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A2" w:rsidRDefault="00476AA2" w:rsidP="00A6533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884692</wp:posOffset>
            </wp:positionH>
            <wp:positionV relativeFrom="paragraph">
              <wp:posOffset>-708515</wp:posOffset>
            </wp:positionV>
            <wp:extent cx="7741847" cy="7164729"/>
            <wp:effectExtent l="19050" t="0" r="0" b="0"/>
            <wp:wrapNone/>
            <wp:docPr id="1" name="Рисунок 1" descr="G:\комплекс план 2016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мплекс план 2016-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562" cy="717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AA2" w:rsidRDefault="00476AA2" w:rsidP="00A6533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6AA2" w:rsidRDefault="00476AA2" w:rsidP="00A6533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6AA2" w:rsidRDefault="00476AA2" w:rsidP="00A6533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6AA2" w:rsidRDefault="00476AA2" w:rsidP="00A6533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6AA2" w:rsidRDefault="00476AA2" w:rsidP="00A6533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6AA2" w:rsidRDefault="00476AA2" w:rsidP="00A6533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6AA2" w:rsidRDefault="00476AA2" w:rsidP="00A6533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6AA2" w:rsidRDefault="00476AA2" w:rsidP="00A6533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6AA2" w:rsidRDefault="00476AA2" w:rsidP="00A6533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6AA2" w:rsidRDefault="00476AA2" w:rsidP="00A6533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6AA2" w:rsidRDefault="00476AA2" w:rsidP="00A6533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6AA2" w:rsidRDefault="00476AA2" w:rsidP="00A6533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6AA2" w:rsidRDefault="00476AA2" w:rsidP="00A6533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6AA2" w:rsidRDefault="00476AA2" w:rsidP="00A6533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6AA2" w:rsidRDefault="00476AA2" w:rsidP="00A6533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6AA2" w:rsidRDefault="00476AA2" w:rsidP="00A6533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6AA2" w:rsidRDefault="00476AA2" w:rsidP="00A6533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5673E" w:rsidRPr="00F942EF" w:rsidRDefault="006F24EE" w:rsidP="00A6533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A4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7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673E" w:rsidRPr="00F942E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5673E" w:rsidRPr="00F942E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55673E" w:rsidRPr="00F942EF" w:rsidRDefault="0055673E" w:rsidP="0055673E">
      <w:pPr>
        <w:rPr>
          <w:rFonts w:ascii="Times New Roman" w:hAnsi="Times New Roman" w:cs="Times New Roman"/>
          <w:b/>
          <w:sz w:val="24"/>
          <w:szCs w:val="24"/>
        </w:rPr>
      </w:pPr>
      <w:r w:rsidRPr="00F942EF">
        <w:rPr>
          <w:rFonts w:ascii="Times New Roman" w:hAnsi="Times New Roman" w:cs="Times New Roman"/>
          <w:b/>
          <w:sz w:val="24"/>
          <w:szCs w:val="24"/>
        </w:rPr>
        <w:t>Система управления школой.</w:t>
      </w:r>
    </w:p>
    <w:tbl>
      <w:tblPr>
        <w:tblStyle w:val="a3"/>
        <w:tblW w:w="0" w:type="auto"/>
        <w:tblLook w:val="04A0"/>
      </w:tblPr>
      <w:tblGrid>
        <w:gridCol w:w="2188"/>
        <w:gridCol w:w="7805"/>
        <w:gridCol w:w="2589"/>
        <w:gridCol w:w="2204"/>
      </w:tblGrid>
      <w:tr w:rsidR="0055673E" w:rsidTr="0055673E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5673E" w:rsidTr="0055673E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1.Нормативно – правовая база управления школой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1.Утверждение  Рабочих программ педагогов;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2.Утв</w:t>
            </w:r>
            <w:r w:rsidR="00A17F70">
              <w:rPr>
                <w:rFonts w:ascii="Times New Roman" w:hAnsi="Times New Roman" w:cs="Times New Roman"/>
                <w:sz w:val="24"/>
                <w:szCs w:val="24"/>
              </w:rPr>
              <w:t>ерждение учебного  плана на 2016-2017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55673E" w:rsidRDefault="00A17F70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3.Утверждение  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графика работы школы на 2016-2017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55673E" w:rsidRDefault="00A17F70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4.Утверждение комплексного </w:t>
            </w:r>
            <w:r w:rsidR="00F10E7E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 на 2016-2017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5.Утверждение Рабочих  программ  дополнительного образования (</w:t>
            </w:r>
            <w:r w:rsidR="00A17F70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кружков, клубов, секций, дополнительных занятий);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6.Утверждение планов воспитательной работы классных руководителей;</w:t>
            </w:r>
          </w:p>
          <w:p w:rsidR="0055673E" w:rsidRDefault="00A17F70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>.Оформление актов готовности учебных кабинетов.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70" w:rsidRDefault="00A17F70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70" w:rsidRDefault="00A17F70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70" w:rsidRDefault="00A17F70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70" w:rsidRDefault="00A17F70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70" w:rsidRDefault="00A17F70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A17F70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55673E" w:rsidTr="0055673E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2.Кадровое обеспечение организации  учебно – воспитательного процесса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Pr="00A44697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97">
              <w:rPr>
                <w:rFonts w:ascii="Times New Roman" w:hAnsi="Times New Roman" w:cs="Times New Roman"/>
                <w:sz w:val="24"/>
                <w:szCs w:val="24"/>
              </w:rPr>
              <w:t>1.Расстановка педагогических кадров, подготовка тарификационных документов;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2.Назначение классных руководителей;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3.Назначение заведующих кабинетами;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4.Расстановка педагогических работников, занятых во внеурочной деятельности (руководители кружков, клубов, секций, дополнительных занятий);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последняя неделя - первая неделя сентября 201</w:t>
            </w:r>
            <w:r w:rsidR="00A17F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55673E" w:rsidTr="0055673E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3.Руководство педагогическими кадрами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1.Проведегие педагогических советов: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Анализ работы педагогического коллектива МБОУ «ООШ №26» в 2014-2015 учебном году; перспективы развития в 2015-2016 учебном году;</w:t>
            </w:r>
            <w:r w:rsidR="00A17F7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нормативных документов. Утверждение предварительного выбора экзаменационных предметов учащимися 9-х классов дл прохождения ГИА в 2017 году.</w:t>
            </w:r>
          </w:p>
          <w:p w:rsidR="000D744E" w:rsidRDefault="000D744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Pr="00080A91" w:rsidRDefault="00A17F70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9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80A91" w:rsidRPr="00080A91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форм воспитательной ра</w:t>
            </w:r>
            <w:r w:rsidR="004D68ED">
              <w:rPr>
                <w:rFonts w:ascii="Times New Roman" w:hAnsi="Times New Roman" w:cs="Times New Roman"/>
                <w:sz w:val="24"/>
                <w:szCs w:val="24"/>
              </w:rPr>
              <w:t>боты в условиях реализации ФГОС</w:t>
            </w:r>
            <w:r w:rsidR="0055673E" w:rsidRPr="00080A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Адаптация обучающихся 1-х и 5-х классов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7F7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подходы к преподаванию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Допуск учащихся 9-х классов к государственной (итоговой) аттестации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Перевод учащихся 1-4 - классов в следующий класс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Перевод  учащихся 5-8 –х классов в следующий класс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государственной (итоговой) аттестации, выдача аттестатов об основном общем образовании.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Pr="006F6D68" w:rsidRDefault="0055673E" w:rsidP="0023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A17F70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4E" w:rsidRDefault="000D744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4E" w:rsidRDefault="000D744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4E" w:rsidRDefault="000D744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A17F70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A91" w:rsidRDefault="00080A9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0D744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A17F7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085B48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085B4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232B8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85B48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  <w:p w:rsidR="000D744E" w:rsidRDefault="000D744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085B4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085B4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  <w:p w:rsidR="0010704E" w:rsidRDefault="0010704E" w:rsidP="00364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8" w:rsidRDefault="00085B4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8" w:rsidRDefault="00085B4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8" w:rsidRDefault="00085B4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085B4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A91" w:rsidRDefault="00080A9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УВР, педагог - психолог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 классные руководители, 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8E0765" w:rsidTr="0055673E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65" w:rsidRDefault="008E0765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5" w:rsidRDefault="008E0765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2.Провести совещания при директоре по следующим вопросам: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проведению установочного педагогического совета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Комплектование 1-х классов, распределение вновь прибывших учащихся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учебных кабинетов к учебному году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-Расстановка педагогических кадров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Распределение классного руководства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проведении сбора детей и подготовка к торжественной линейке.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Рассмотрение графиков дежурства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горячего питания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ГПД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учебниками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техники безопасности, проведение инструктажей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-Итоги обхода микрорайона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социального паспорта школы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учреждениями дополнительного образования и культуры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 жизнеустройства выпускников 9 класса.</w:t>
            </w:r>
          </w:p>
          <w:p w:rsidR="00A2558C" w:rsidRDefault="00A2558C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проведении общешкольной акции «Профориентационная сессия»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посещения занятий учащимися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ведения школьной документации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с учащимися, стоящими на разных видах учета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</w:t>
            </w:r>
            <w:r w:rsidR="00232B8E">
              <w:rPr>
                <w:rFonts w:ascii="Times New Roman" w:hAnsi="Times New Roman" w:cs="Times New Roman"/>
                <w:sz w:val="24"/>
                <w:szCs w:val="24"/>
              </w:rPr>
              <w:t xml:space="preserve">ция 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Всероссийской предметной олимпиады школьников по общеобразовательным предметам.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внеурочной деятельности учащихся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индивидуальной работы с учащимися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Посещаемость в ГПД, планирование занятий и отдыха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светового и теплового режима в школе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со способными и одаренными детьми</w:t>
            </w:r>
          </w:p>
          <w:p w:rsidR="008926D8" w:rsidRDefault="008926D8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472C">
              <w:rPr>
                <w:rFonts w:ascii="Times New Roman" w:hAnsi="Times New Roman" w:cs="Times New Roman"/>
                <w:sz w:val="24"/>
                <w:szCs w:val="24"/>
              </w:rPr>
              <w:t>Накопляемость отметок, орфографический режим в классных журналах</w:t>
            </w:r>
          </w:p>
          <w:p w:rsidR="00A4472C" w:rsidRDefault="00A4472C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Занятость учащихся в дни осенних каникул</w:t>
            </w:r>
          </w:p>
          <w:p w:rsidR="00A4472C" w:rsidRDefault="00A4472C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единых требований  уроку</w:t>
            </w:r>
          </w:p>
          <w:p w:rsidR="00A4472C" w:rsidRDefault="00A4472C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проведения предметной декады математики и информатики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первой четверти (анализ успеваемости, качество преподавание, выполнение программного материала, анализ ведения документации)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занятий в специальной медицинской группе по физической культуре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родительских собраний по итогам первой четверти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горячего питания в первой четверти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472C">
              <w:rPr>
                <w:rFonts w:ascii="Times New Roman" w:hAnsi="Times New Roman" w:cs="Times New Roman"/>
                <w:sz w:val="24"/>
                <w:szCs w:val="24"/>
              </w:rPr>
              <w:t xml:space="preserve"> Итоги проведения  декады гуманитарных наук</w:t>
            </w:r>
          </w:p>
          <w:p w:rsidR="008E0765" w:rsidRDefault="00A4472C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по подготовке учащихся 9-х классов к ГИА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Работа  научного общества учащихся «Открытие», работа со способными и одаренными детьми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индивидуально – групповой работы с учащимися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47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="00A4472C">
              <w:rPr>
                <w:rFonts w:ascii="Times New Roman" w:hAnsi="Times New Roman" w:cs="Times New Roman"/>
                <w:sz w:val="24"/>
                <w:szCs w:val="24"/>
              </w:rPr>
              <w:t>неуспевающими</w:t>
            </w:r>
            <w:proofErr w:type="gramEnd"/>
            <w:r w:rsidR="00A4472C">
              <w:rPr>
                <w:rFonts w:ascii="Times New Roman" w:hAnsi="Times New Roman" w:cs="Times New Roman"/>
                <w:sz w:val="24"/>
                <w:szCs w:val="24"/>
              </w:rPr>
              <w:t xml:space="preserve"> и слабо успевающими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-Посещаемость занятий учащимися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-Состояние учебно – воспитательного процесса в 9-х классах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работы ГПД</w:t>
            </w:r>
          </w:p>
          <w:p w:rsidR="00A2558C" w:rsidRDefault="00A2558C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проведении общественного смотра знаний</w:t>
            </w:r>
          </w:p>
          <w:p w:rsidR="00604969" w:rsidRDefault="00604969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проведении новогодних праздников и организации зимних каникул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второй  четверти (успеваемость, качество преподавания, посещаемость</w:t>
            </w:r>
            <w:r w:rsidR="00604969">
              <w:rPr>
                <w:rFonts w:ascii="Times New Roman" w:hAnsi="Times New Roman" w:cs="Times New Roman"/>
                <w:sz w:val="24"/>
                <w:szCs w:val="24"/>
              </w:rPr>
              <w:t>, анализ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969">
              <w:rPr>
                <w:rFonts w:ascii="Times New Roman" w:hAnsi="Times New Roman" w:cs="Times New Roman"/>
                <w:sz w:val="24"/>
                <w:szCs w:val="24"/>
              </w:rPr>
              <w:t>Работа кружков, секций в первом полугодии 2016-2017 учебного года</w:t>
            </w:r>
          </w:p>
          <w:p w:rsidR="00604969" w:rsidRDefault="00604969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учащимися, стоящими на разных видах учета</w:t>
            </w:r>
          </w:p>
          <w:p w:rsidR="00604969" w:rsidRDefault="00604969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Посещаемость занятий и успеваемость учащихся «группы риска»</w:t>
            </w:r>
          </w:p>
          <w:p w:rsidR="00604969" w:rsidRDefault="00604969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 санитарных норм и правил, функционирование образовательного учреждения в зимних условиях</w:t>
            </w:r>
          </w:p>
          <w:p w:rsidR="006F6F70" w:rsidRDefault="006F6F70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школьной библиотеки в первом полугодии 2016-2017 учебного года</w:t>
            </w:r>
          </w:p>
          <w:p w:rsidR="006F6F70" w:rsidRDefault="006F6F70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логопедического пункта в первом полугодии 2016-2017 учебного года</w:t>
            </w:r>
          </w:p>
          <w:p w:rsidR="00A2558C" w:rsidRDefault="00A2558C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участия учащихся в муниципальном этапе Всероссийской предметной олимпиады школьников по общеобразовательным предметам</w:t>
            </w:r>
          </w:p>
          <w:p w:rsidR="006F6F70" w:rsidRDefault="006F6F70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70" w:rsidRDefault="006F6F70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предпрофильной подготовки</w:t>
            </w:r>
          </w:p>
          <w:p w:rsidR="006F6F70" w:rsidRDefault="006F6F70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и периодичность проверки тетрадей</w:t>
            </w:r>
          </w:p>
          <w:p w:rsidR="006F6F70" w:rsidRDefault="006F6F70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 уровня заболеваемости и травматизма </w:t>
            </w:r>
          </w:p>
          <w:p w:rsidR="006F6F70" w:rsidRDefault="006F6F70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по подготовке к летней оздоровительной компании</w:t>
            </w:r>
          </w:p>
          <w:p w:rsidR="006F6F70" w:rsidRDefault="006F6F70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деятельность школьной детской организации «Прометей»</w:t>
            </w:r>
          </w:p>
          <w:p w:rsidR="006F6F70" w:rsidRDefault="006F6F70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Занятость учащихся в дни весенних каникул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70" w:rsidRDefault="006F6F70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70" w:rsidRDefault="006F6F70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проектом учебного плана на 2017-2018 учебный год</w:t>
            </w:r>
          </w:p>
          <w:p w:rsidR="006F6F70" w:rsidRDefault="006F6F70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Предварительная расстановка педагогических кадров</w:t>
            </w:r>
          </w:p>
          <w:p w:rsidR="006F6F70" w:rsidRDefault="006F6F70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7A4D">
              <w:rPr>
                <w:rFonts w:ascii="Times New Roman" w:hAnsi="Times New Roman" w:cs="Times New Roman"/>
                <w:sz w:val="24"/>
                <w:szCs w:val="24"/>
              </w:rPr>
              <w:t>о подготовке к проведению переводных экзаменов в 6-8- классах</w:t>
            </w:r>
          </w:p>
          <w:p w:rsidR="00157A4D" w:rsidRDefault="00157A4D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подготовке к школьной научно – практической конференции «Мир вокруг нас»</w:t>
            </w:r>
          </w:p>
          <w:p w:rsidR="00604969" w:rsidRDefault="00157A4D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третьей   четверти  (успеваемость, качество преподавания, посещаемость, анализ документации)</w:t>
            </w:r>
          </w:p>
          <w:p w:rsidR="00157A4D" w:rsidRDefault="00157A4D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горячего питания в третьей четверти</w:t>
            </w:r>
          </w:p>
          <w:p w:rsidR="00157A4D" w:rsidRDefault="00157A4D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конференции по темам самообразования</w:t>
            </w:r>
          </w:p>
          <w:p w:rsidR="00A2558C" w:rsidRDefault="00A2558C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проведения предметной декады технологии и искусства</w:t>
            </w:r>
          </w:p>
          <w:p w:rsidR="00157A4D" w:rsidRDefault="00157A4D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4D" w:rsidRDefault="00157A4D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Результаты работы по  профилактике  асоциального поведения учащихся</w:t>
            </w:r>
          </w:p>
          <w:p w:rsidR="00157A4D" w:rsidRDefault="00157A4D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учащихся к </w:t>
            </w:r>
            <w:r w:rsidR="00A2558C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 аттестации и независимому мониторингу качества образования</w:t>
            </w:r>
          </w:p>
          <w:p w:rsidR="00A2558C" w:rsidRDefault="00A2558C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ходе подготовки к летней оздоровительной компании</w:t>
            </w:r>
          </w:p>
          <w:p w:rsidR="00A2558C" w:rsidRDefault="00A2558C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общественного смотра знаний</w:t>
            </w:r>
          </w:p>
          <w:p w:rsidR="00A2558C" w:rsidRDefault="00A2558C" w:rsidP="00A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проведения декады естественных наук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учащихся 9-х классов к ГИА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8C" w:rsidRDefault="00A2558C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Роль школьной библиотеки в образовательной деятельности школы</w:t>
            </w:r>
          </w:p>
          <w:p w:rsidR="00A2558C" w:rsidRDefault="00A2558C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0A91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в четвертой четверти 2016-2017 учебного года</w:t>
            </w:r>
          </w:p>
          <w:p w:rsidR="00080A91" w:rsidRDefault="00080A91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Текущие вопросы</w:t>
            </w:r>
          </w:p>
          <w:p w:rsidR="00A2558C" w:rsidRDefault="00A2558C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Pr="00091EAF" w:rsidRDefault="008E0765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Результаты проведения государственной итоговой аттестации в 9-х классах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8E" w:rsidRDefault="008926D8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26.08.2016 г.</w:t>
            </w:r>
          </w:p>
          <w:p w:rsidR="00232B8E" w:rsidRDefault="00232B8E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8E" w:rsidRDefault="00232B8E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8E" w:rsidRDefault="00232B8E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8E" w:rsidRDefault="00232B8E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8E" w:rsidRDefault="00232B8E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8E" w:rsidRDefault="00232B8E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D8" w:rsidRDefault="008926D8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B8E" w:rsidRPr="00232B8E" w:rsidRDefault="00232B8E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8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2016 года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8E" w:rsidRDefault="00232B8E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765" w:rsidRPr="008E0765" w:rsidRDefault="008E0765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8C" w:rsidRDefault="00A2558C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58C" w:rsidRDefault="00A2558C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765" w:rsidRPr="00A4472C" w:rsidRDefault="00A4472C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2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2016 г.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2C" w:rsidRDefault="00A4472C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765" w:rsidRPr="00A4472C" w:rsidRDefault="00A4472C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2C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2016 г.</w:t>
            </w:r>
          </w:p>
          <w:p w:rsidR="008E0765" w:rsidRPr="00A4472C" w:rsidRDefault="008E0765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Pr="00A4472C" w:rsidRDefault="00A4472C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2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2016 года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69" w:rsidRDefault="00604969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58C" w:rsidRDefault="00A2558C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765" w:rsidRPr="00604969" w:rsidRDefault="006F6F70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2017</w:t>
            </w:r>
            <w:r w:rsidR="008E0765" w:rsidRPr="00604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69" w:rsidRDefault="00604969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69" w:rsidRDefault="00604969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69" w:rsidRDefault="00604969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69" w:rsidRDefault="00604969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69" w:rsidRDefault="00604969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69" w:rsidRDefault="00604969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69" w:rsidRDefault="00604969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8C" w:rsidRDefault="00A2558C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58C" w:rsidRDefault="00A2558C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58C" w:rsidRDefault="00A2558C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F70" w:rsidRPr="006F6F70" w:rsidRDefault="006F6F70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F7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2017 года</w:t>
            </w:r>
          </w:p>
          <w:p w:rsidR="006F6F70" w:rsidRPr="006F6F70" w:rsidRDefault="006F6F70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F70" w:rsidRDefault="006F6F70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70" w:rsidRDefault="006F6F70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70" w:rsidRDefault="006F6F70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70" w:rsidRDefault="006F6F70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70" w:rsidRDefault="006F6F70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70" w:rsidRDefault="006F6F70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70" w:rsidRDefault="006F6F70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70" w:rsidRPr="00157A4D" w:rsidRDefault="00157A4D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4D">
              <w:rPr>
                <w:rFonts w:ascii="Times New Roman" w:hAnsi="Times New Roman" w:cs="Times New Roman"/>
                <w:b/>
                <w:sz w:val="24"/>
                <w:szCs w:val="24"/>
              </w:rPr>
              <w:t>Март 2017 года</w:t>
            </w:r>
          </w:p>
          <w:p w:rsidR="006F6F70" w:rsidRDefault="006F6F70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70" w:rsidRDefault="006F6F70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70" w:rsidRDefault="006F6F70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70" w:rsidRDefault="006F6F70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70" w:rsidRDefault="006F6F70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70" w:rsidRDefault="006F6F70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70" w:rsidRDefault="006F6F70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70" w:rsidRDefault="006F6F70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70" w:rsidRDefault="006F6F70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8C" w:rsidRDefault="00A2558C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765" w:rsidRPr="00157A4D" w:rsidRDefault="00157A4D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4D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2017</w:t>
            </w:r>
            <w:r w:rsidR="008E0765" w:rsidRPr="00157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E0765" w:rsidRPr="00157A4D" w:rsidRDefault="008E0765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4D" w:rsidRDefault="00157A4D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4D" w:rsidRDefault="00157A4D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4D" w:rsidRDefault="00157A4D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4D" w:rsidRDefault="00157A4D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8C" w:rsidRDefault="00A2558C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765" w:rsidRPr="00A2558C" w:rsidRDefault="00A2558C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2017</w:t>
            </w:r>
            <w:r w:rsidR="008E0765" w:rsidRPr="00A2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A91" w:rsidRDefault="00080A9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A91" w:rsidRPr="00080A91" w:rsidRDefault="00080A91" w:rsidP="00556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91">
              <w:rPr>
                <w:rFonts w:ascii="Times New Roman" w:hAnsi="Times New Roman" w:cs="Times New Roman"/>
                <w:b/>
                <w:sz w:val="24"/>
                <w:szCs w:val="24"/>
              </w:rPr>
              <w:t>Июнь 2017 года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8E" w:rsidRDefault="00232B8E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классные руководители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АХР, зав. кабинетами</w:t>
            </w:r>
            <w:r w:rsidR="00A447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горячего питания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A4472C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2C" w:rsidRDefault="00A4472C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2C" w:rsidRDefault="00A4472C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2C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="00A447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A447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  <w:r w:rsidR="00A4472C">
              <w:rPr>
                <w:rFonts w:ascii="Times New Roman" w:hAnsi="Times New Roman" w:cs="Times New Roman"/>
                <w:sz w:val="24"/>
                <w:szCs w:val="24"/>
              </w:rPr>
              <w:t>, Координатор ГИА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69" w:rsidRDefault="00604969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69" w:rsidRDefault="00604969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– предметники, социальный педагог</w:t>
            </w:r>
          </w:p>
          <w:p w:rsidR="00604969" w:rsidRDefault="00604969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69" w:rsidRDefault="00604969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69" w:rsidRDefault="00604969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69" w:rsidRDefault="00604969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69" w:rsidRDefault="00604969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социальный педагог, классные руководители, зам. директора по АХР</w:t>
            </w:r>
          </w:p>
          <w:p w:rsidR="006F6F70" w:rsidRDefault="006F6F70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библиотекой, учитель – логопед</w:t>
            </w:r>
          </w:p>
          <w:p w:rsidR="006F6F70" w:rsidRDefault="006F6F70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70" w:rsidRDefault="006F6F70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70" w:rsidRDefault="006F6F70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70" w:rsidRDefault="006F6F70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70" w:rsidRDefault="006F6F70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70" w:rsidRDefault="006F6F70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ПП, руководители ШМО</w:t>
            </w:r>
          </w:p>
          <w:p w:rsidR="00157A4D" w:rsidRDefault="00157A4D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4D" w:rsidRDefault="00157A4D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4D" w:rsidRDefault="00157A4D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4D" w:rsidRDefault="00157A4D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4D" w:rsidRDefault="00157A4D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4D" w:rsidRDefault="00157A4D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4D" w:rsidRDefault="00157A4D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по УВР, </w:t>
            </w:r>
          </w:p>
          <w:p w:rsidR="00157A4D" w:rsidRDefault="00157A4D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157A4D" w:rsidRDefault="00157A4D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0765" w:rsidTr="00091EAF">
        <w:trPr>
          <w:trHeight w:val="155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65" w:rsidRDefault="008E0765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5" w:rsidRDefault="008E0765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81">
              <w:rPr>
                <w:rFonts w:ascii="Times New Roman" w:hAnsi="Times New Roman" w:cs="Times New Roman"/>
                <w:b/>
                <w:sz w:val="24"/>
                <w:szCs w:val="24"/>
              </w:rPr>
              <w:t>3.Провести совещания при заместителях директора по УВР:</w:t>
            </w:r>
          </w:p>
          <w:p w:rsidR="004D68ED" w:rsidRDefault="004D68ED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D">
              <w:rPr>
                <w:rFonts w:ascii="Times New Roman" w:hAnsi="Times New Roman" w:cs="Times New Roman"/>
                <w:sz w:val="24"/>
                <w:szCs w:val="24"/>
              </w:rPr>
              <w:t>-уточнение и корректировка нагрузки педагогов</w:t>
            </w:r>
          </w:p>
          <w:p w:rsidR="004D68ED" w:rsidRPr="004D68ED" w:rsidRDefault="004D68ED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по составлению рабочих программ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68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ведению классных журналов</w:t>
            </w:r>
            <w:r w:rsidR="0043781C">
              <w:rPr>
                <w:rFonts w:ascii="Times New Roman" w:hAnsi="Times New Roman" w:cs="Times New Roman"/>
                <w:sz w:val="24"/>
                <w:szCs w:val="24"/>
              </w:rPr>
              <w:t>, ведению личных дел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аттестации педагогических работников</w:t>
            </w:r>
          </w:p>
          <w:p w:rsidR="004D68ED" w:rsidRDefault="004D68ED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соблюдении техники безопасности</w:t>
            </w:r>
          </w:p>
          <w:p w:rsidR="0043781C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по подготовке учащихся 9-х классов к государственной итоговой аттестации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проведения школьного этапа Всероссийской олимпиады школьников по общеобразовательным предметам</w:t>
            </w:r>
          </w:p>
          <w:p w:rsidR="00E731ED" w:rsidRDefault="00E731ED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состояние преподавания русского языка в 5-х и 8-х классах;</w:t>
            </w:r>
          </w:p>
          <w:p w:rsidR="00E731ED" w:rsidRDefault="00E731ED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состояние преподавания обществознания в 8-х классах.</w:t>
            </w:r>
          </w:p>
          <w:p w:rsidR="00E731ED" w:rsidRDefault="00E731ED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Адаптация учащихся 1-х, 5-х классов (уровень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первоклассников, преемственность при переходе с первого уровня на </w:t>
            </w:r>
            <w:proofErr w:type="gramEnd"/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второй) по результатам работы в первой четверти</w:t>
            </w:r>
            <w:r w:rsidR="00E731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Состояние преподавания элективных курсов</w:t>
            </w:r>
            <w:r w:rsidR="00E731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0765" w:rsidRPr="00E731ED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31ED" w:rsidRPr="00E731ED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физики в 7-9-х классах</w:t>
            </w:r>
            <w:r w:rsidR="00E73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EF6" w:rsidRDefault="00CB2EF6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Адаптация учащихся 1-х, 5-х классов</w:t>
            </w:r>
            <w:r w:rsidR="00E731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31ED" w:rsidRDefault="00E731ED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контрольных работ и срезов по итогам первого полугодия</w:t>
            </w:r>
            <w:r w:rsidR="00E731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31ED" w:rsidRDefault="00E731ED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состояние преподавания химии в 8-9-х классах.</w:t>
            </w:r>
          </w:p>
          <w:p w:rsidR="00E731ED" w:rsidRDefault="00E731ED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работы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 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</w:t>
            </w:r>
            <w:r w:rsidR="004812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31ED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1277">
              <w:rPr>
                <w:rFonts w:ascii="Times New Roman" w:hAnsi="Times New Roman" w:cs="Times New Roman"/>
                <w:sz w:val="24"/>
                <w:szCs w:val="24"/>
              </w:rPr>
              <w:t>классно – обобщающий контроль в 4-х классах;</w:t>
            </w:r>
          </w:p>
          <w:p w:rsidR="00481277" w:rsidRDefault="00481277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состояние преподавания информатики в 7- 9-х классах.</w:t>
            </w:r>
          </w:p>
          <w:p w:rsidR="00E731ED" w:rsidRDefault="00E731ED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E731ED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 xml:space="preserve"> Итоги проведения предметной декады начальных классов</w:t>
            </w:r>
            <w:r w:rsidR="004812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1277" w:rsidRDefault="00481277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состояние преподавания биологии в 5-9-х классах.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81277" w:rsidRDefault="00481277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77">
              <w:rPr>
                <w:rFonts w:ascii="Times New Roman" w:hAnsi="Times New Roman" w:cs="Times New Roman"/>
                <w:sz w:val="24"/>
                <w:szCs w:val="24"/>
              </w:rPr>
              <w:t>- Состояние преподавания элективных курсов в третьей четверти;</w:t>
            </w:r>
          </w:p>
          <w:p w:rsidR="00481277" w:rsidRDefault="00481277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Состояние преподавания естествознания;</w:t>
            </w:r>
          </w:p>
          <w:p w:rsidR="00481277" w:rsidRPr="00481277" w:rsidRDefault="00481277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Состояние преподавания математики в 5, 9 классах.</w:t>
            </w:r>
          </w:p>
          <w:p w:rsidR="00481277" w:rsidRDefault="00481277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проведения декады естественных наук</w:t>
            </w:r>
            <w:r w:rsidR="004812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1277" w:rsidRDefault="00481277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состояние преподавания географии в 6-8-х классах;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учащихся 4-х и 9-х классов к независимой аттестации</w:t>
            </w:r>
            <w:r w:rsidR="004812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0765" w:rsidRPr="00091EAF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неуспеваемости</w:t>
            </w:r>
            <w:r w:rsidR="004812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ED" w:rsidRDefault="004D68ED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ED" w:rsidRDefault="004D68ED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  <w:p w:rsidR="004D68ED" w:rsidRDefault="004D68ED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CB2EF6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02.09.2016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Pr="00CB2EF6" w:rsidRDefault="00CB2EF6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F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2016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ED" w:rsidRDefault="00E731ED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1ED" w:rsidRDefault="00E731ED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1ED" w:rsidRDefault="00E731ED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1ED" w:rsidRDefault="00E731ED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765" w:rsidRPr="00CB2EF6" w:rsidRDefault="00CB2EF6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F6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2016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EF6" w:rsidRDefault="00CB2EF6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Pr="00CB2EF6" w:rsidRDefault="00CB2EF6" w:rsidP="008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2016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ED" w:rsidRDefault="00E731ED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ED" w:rsidRDefault="00E731ED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481277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31ED" w:rsidRDefault="00E731ED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ED" w:rsidRDefault="00E731ED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77" w:rsidRDefault="00481277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481277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 2017г.</w:t>
            </w:r>
          </w:p>
          <w:p w:rsidR="00CB2EF6" w:rsidRDefault="00CB2EF6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77" w:rsidRDefault="00481277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77" w:rsidRDefault="00481277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  <w:p w:rsidR="00481277" w:rsidRDefault="00481277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77" w:rsidRDefault="00481277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77" w:rsidRDefault="00481277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5" w:rsidRDefault="00481277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8E" w:rsidRDefault="00232B8E" w:rsidP="0023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 директора по УВР</w:t>
            </w:r>
          </w:p>
          <w:p w:rsidR="00232B8E" w:rsidRDefault="00232B8E" w:rsidP="0023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8E" w:rsidRDefault="00232B8E" w:rsidP="0023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ГИА</w:t>
            </w:r>
          </w:p>
          <w:p w:rsidR="00232B8E" w:rsidRDefault="00232B8E" w:rsidP="0023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8E" w:rsidRDefault="00232B8E" w:rsidP="0023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8E" w:rsidRDefault="00232B8E" w:rsidP="0023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232B8E" w:rsidRDefault="00232B8E" w:rsidP="0023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8E" w:rsidRDefault="00232B8E" w:rsidP="0023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психолог, классные руководители</w:t>
            </w:r>
          </w:p>
          <w:p w:rsidR="00232B8E" w:rsidRDefault="00232B8E" w:rsidP="0023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8E" w:rsidRDefault="00232B8E" w:rsidP="0023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  <w:p w:rsidR="00232B8E" w:rsidRDefault="00232B8E" w:rsidP="0023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  <w:p w:rsidR="00232B8E" w:rsidRDefault="00232B8E" w:rsidP="0023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8E" w:rsidRDefault="00232B8E" w:rsidP="0023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32B8E" w:rsidRDefault="00232B8E" w:rsidP="0023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8E" w:rsidRDefault="00232B8E" w:rsidP="0023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8E" w:rsidRDefault="00232B8E" w:rsidP="0023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8E" w:rsidRDefault="00232B8E" w:rsidP="0023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ПП</w:t>
            </w:r>
          </w:p>
          <w:p w:rsidR="008E0765" w:rsidRDefault="008E0765" w:rsidP="008E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3E" w:rsidTr="0055673E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Финансовое обеспечение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елью выплат: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стимулирующих выплат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мотивации педагогов к участию в конкурсах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елью поддержки детей из многодетных и малообеспеченных семей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года на основании результатов рассмотрения портфолио 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поквартально при положительных результатах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дотационного питания для учащихся в соответствии с требованиями на учебный год, с внесением изменений при необходимости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старший бухгалтер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в соответствии с законодательством</w:t>
            </w:r>
          </w:p>
        </w:tc>
      </w:tr>
      <w:tr w:rsidR="0055673E" w:rsidTr="0055673E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5.Охрана безопасности и здоровья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Обеспечение горячим питанием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медицинских осмотров,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A6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 состояния здоровья учащихся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</w:t>
            </w:r>
            <w:r w:rsidR="008338B9">
              <w:rPr>
                <w:rFonts w:ascii="Times New Roman" w:hAnsi="Times New Roman" w:cs="Times New Roman"/>
                <w:sz w:val="24"/>
                <w:szCs w:val="24"/>
              </w:rPr>
              <w:t xml:space="preserve">техники безопасности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противопожарной безопасности</w:t>
            </w:r>
          </w:p>
          <w:p w:rsidR="008338B9" w:rsidRDefault="008338B9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B9" w:rsidRDefault="008338B9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Проведение тренировочной эвакуации по отработке плана эвакуации в случае возникновения ЧС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4.Организация режима работы образовательного учреждения </w:t>
            </w:r>
          </w:p>
          <w:p w:rsidR="004A34BD" w:rsidRDefault="004A34BD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5.Выполнение норм СанПИНа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6.Проведение физкультурно – массовой работы: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Веселые старты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-Дни здоровья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массовых соревнованиях на муниципальном уровне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соревнования между классами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осенний и весенний кроссы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защиты детей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с</w:t>
            </w:r>
            <w:r w:rsidR="003C5A4A">
              <w:rPr>
                <w:rFonts w:ascii="Times New Roman" w:hAnsi="Times New Roman" w:cs="Times New Roman"/>
                <w:sz w:val="24"/>
                <w:szCs w:val="24"/>
              </w:rPr>
              <w:t xml:space="preserve">портивной секции по подготовке к соревнованиям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туристического клуба 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Обеспечение формирования позитивного отношения к здоровому образу жизни:</w:t>
            </w:r>
          </w:p>
          <w:p w:rsidR="0055673E" w:rsidRDefault="003C5A4A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программы </w:t>
            </w:r>
            <w:r w:rsidR="005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«Здоровье и безопасность» 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плана профилактики вредных привычек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8.Проведение мероприятий по технике безопасности, инструктирование учащихся по ПДД и технике безопасности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 – тренировочных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по эвакуации учащихся и работников школы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A6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Корректировка учебной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специальной медицинской группы </w:t>
            </w:r>
            <w:r w:rsidRPr="004A6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физической культуре с учетом анализа результатов состояния здоровья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4A6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A6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  <w:p w:rsidR="0055673E" w:rsidRDefault="0055673E" w:rsidP="0055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73E" w:rsidRDefault="0055673E" w:rsidP="0055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4A6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системы информированности родителей о результатах анализа состояния здоровья детей.</w:t>
            </w:r>
          </w:p>
          <w:p w:rsidR="0055673E" w:rsidRDefault="0055673E" w:rsidP="0055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Расширение имеющей</w:t>
            </w:r>
            <w:r w:rsidRPr="00D3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спортивной 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(спортивной площадки),</w:t>
            </w:r>
            <w:r w:rsidRPr="00D3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D3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при поддержке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(их законных представителей)</w:t>
            </w:r>
            <w:r w:rsidRPr="00D3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местного сообщества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медицинского учреждения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338B9" w:rsidRDefault="008338B9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8338B9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8338B9" w:rsidRDefault="008338B9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B9" w:rsidRDefault="008338B9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спорткомитета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внеклассной работы по физкультуре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воспитательной работы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(сентябрь, апрель)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4A" w:rsidRDefault="003C5A4A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по итогам обследования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CB2EF6" w:rsidP="00CB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</w:t>
            </w:r>
            <w:r w:rsidR="004A34B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Администрация, ответственная за организацию горячего питания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B9" w:rsidRDefault="008338B9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B9" w:rsidRDefault="008338B9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педагогический коллектив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физкультуры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физкультуры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AF" w:rsidRDefault="00091EAF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AF" w:rsidRDefault="00091EAF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медицинский работник</w:t>
            </w:r>
          </w:p>
          <w:p w:rsidR="0055673E" w:rsidRDefault="00091EAF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091EAF" w:rsidRDefault="00091EAF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AF" w:rsidRDefault="00091EAF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AF" w:rsidRDefault="00091EAF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5673E" w:rsidTr="0055673E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6.Мониторинговые исследования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1.Качество образовательных результатов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Выявление предметных результатов: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входной контроль по русскому языку, математике (2-8 классы), английскому языку (3-8 классы) 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контрольных работ в соответствии с Рабочими программами  по предметам учебного п</w:t>
            </w:r>
            <w:r w:rsidR="00893018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административных контрольных работ и срезов по итогам каждого полугодия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независимой диагностики в соответствии с программой региональной оценки качества образования 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внутренняя оценка     готовности учащихся 9-х классов к государственной итоговой аттестации (промежуточный контроль, репетиционные экзамены)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независимой аттестации учащихся 9-х классов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переводных экзаменов в  6-8-х классах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Pr="00E271C4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тематического контроля по изучен</w:t>
            </w:r>
            <w:r w:rsidR="00E271C4">
              <w:rPr>
                <w:rFonts w:ascii="Times New Roman" w:hAnsi="Times New Roman" w:cs="Times New Roman"/>
                <w:sz w:val="24"/>
                <w:szCs w:val="24"/>
              </w:rPr>
              <w:t xml:space="preserve">ию уровня усвоения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предметов (</w:t>
            </w:r>
            <w:r w:rsidR="008338B9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  <w:r w:rsidR="008338B9" w:rsidRPr="00091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2508" w:rsidRPr="00091EAF">
              <w:rPr>
                <w:rFonts w:ascii="Times New Roman" w:hAnsi="Times New Roman" w:cs="Times New Roman"/>
                <w:sz w:val="24"/>
                <w:szCs w:val="24"/>
              </w:rPr>
              <w:t>история, информатика, география, обществознание, физика, биология</w:t>
            </w:r>
            <w:r w:rsidR="00867A63" w:rsidRPr="00091EAF">
              <w:rPr>
                <w:rFonts w:ascii="Times New Roman" w:hAnsi="Times New Roman" w:cs="Times New Roman"/>
                <w:sz w:val="24"/>
                <w:szCs w:val="24"/>
              </w:rPr>
              <w:t>, химия</w:t>
            </w:r>
            <w:r w:rsidR="005425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итогов каждой четверти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итогов учебного года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Выявление метапредметных результатов обучения: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мониторинговых исследований в 1-4-х</w:t>
            </w:r>
            <w:r w:rsidR="00DC62FF">
              <w:rPr>
                <w:rFonts w:ascii="Times New Roman" w:hAnsi="Times New Roman" w:cs="Times New Roman"/>
                <w:sz w:val="24"/>
                <w:szCs w:val="24"/>
              </w:rPr>
              <w:t>, 5-</w:t>
            </w:r>
            <w:r w:rsidR="00C128E1">
              <w:rPr>
                <w:rFonts w:ascii="Times New Roman" w:hAnsi="Times New Roman" w:cs="Times New Roman"/>
                <w:sz w:val="24"/>
                <w:szCs w:val="24"/>
              </w:rPr>
              <w:t xml:space="preserve"> 6 - </w:t>
            </w:r>
            <w:r w:rsidR="00DC62F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  в соответствии с требованиями ФГОС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комплексной  оценки достижений учащихся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портфолио учащихся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Выявление личностных результатов обучения: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мониторинговых исследований в 1-4-х</w:t>
            </w:r>
            <w:r w:rsidR="00DC62FF">
              <w:rPr>
                <w:rFonts w:ascii="Times New Roman" w:hAnsi="Times New Roman" w:cs="Times New Roman"/>
                <w:sz w:val="24"/>
                <w:szCs w:val="24"/>
              </w:rPr>
              <w:t>, 5-</w:t>
            </w:r>
            <w:r w:rsidR="00C128E1">
              <w:rPr>
                <w:rFonts w:ascii="Times New Roman" w:hAnsi="Times New Roman" w:cs="Times New Roman"/>
                <w:sz w:val="24"/>
                <w:szCs w:val="24"/>
              </w:rPr>
              <w:t xml:space="preserve"> 6 - </w:t>
            </w:r>
            <w:r w:rsidR="00DC62F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 в соответствии с требованиями ФГОС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учащихся с целью выявления уровня социализации учащихся 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Здоровье учащихся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медицинских осмотров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уровня пропусков  уроков учащимися по болезни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Pr="00A30BEF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динамики здоровья 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</w:t>
            </w:r>
            <w:r w:rsidR="003E53AD">
              <w:rPr>
                <w:rFonts w:ascii="Times New Roman" w:hAnsi="Times New Roman" w:cs="Times New Roman"/>
                <w:sz w:val="24"/>
                <w:szCs w:val="24"/>
              </w:rPr>
              <w:t>ство реализации образовательной  деятельности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режима работы образовательного учреждения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социального заказа, запросов родителей (их законных представителей)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интересов и затруднений учащихся в учебном процессе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образовательных программ  федерального компонента учебного плана в соответствии с требованиями федерального компонента государственного стандарта образования 2004 года и федерального государственного образовательного стандарта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программ  регионального и школьного компонента учебного плана и программ дополнительного образования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Рабочих программ педагогов в соответствии с учебным планом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качества проведения уроков (посещение и анализ уроков)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индивидуальной работы с педагогами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внеурочной деятельности (работа кружков, секций, </w:t>
            </w:r>
            <w:proofErr w:type="gramEnd"/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занятий)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удовлетворенности о</w:t>
            </w:r>
            <w:r w:rsidR="00091EAF">
              <w:rPr>
                <w:rFonts w:ascii="Times New Roman" w:hAnsi="Times New Roman" w:cs="Times New Roman"/>
                <w:sz w:val="24"/>
                <w:szCs w:val="24"/>
              </w:rPr>
              <w:t>бразовательной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их родителей (законных представителей)</w:t>
            </w:r>
          </w:p>
          <w:p w:rsidR="003E53AD" w:rsidRDefault="003E53AD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3.Качество условий, обеспечивающих образовательный процесс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учебных кабинетов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осенне – зимнему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сезону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светового и теплового режимов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учебниками, приобретение учебно – методической литературы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поддерживание оптимального функционирования коммуникаций жизнеобеспечения деятельности образовательного учреждения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стендов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медикаментов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косметического ремонта в помещениях школы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4" w:rsidRDefault="00E271C4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C4" w:rsidRDefault="00E271C4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C4" w:rsidRDefault="00C128E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 года</w:t>
            </w:r>
          </w:p>
          <w:p w:rsidR="00E271C4" w:rsidRDefault="00E271C4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18" w:rsidRDefault="00C128E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93018" w:rsidRDefault="00C128E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апрель </w:t>
            </w:r>
          </w:p>
          <w:p w:rsidR="00893018" w:rsidRDefault="0089301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18" w:rsidRDefault="00C128E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года</w:t>
            </w:r>
          </w:p>
          <w:p w:rsidR="00893018" w:rsidRDefault="0089301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18" w:rsidRDefault="00C128E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апрель 2017 года</w:t>
            </w:r>
          </w:p>
          <w:p w:rsidR="00893018" w:rsidRDefault="0089301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18" w:rsidRDefault="0089301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  <w:p w:rsidR="00542508" w:rsidRDefault="0054250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08" w:rsidRDefault="00C128E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года</w:t>
            </w:r>
          </w:p>
          <w:p w:rsidR="00542508" w:rsidRDefault="0054250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63" w:rsidRDefault="00C128E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внутришкольного контроля</w:t>
            </w:r>
          </w:p>
          <w:p w:rsidR="00542508" w:rsidRDefault="0054250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январь, март, июнь</w:t>
            </w:r>
          </w:p>
          <w:p w:rsidR="00542508" w:rsidRDefault="0054250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  <w:p w:rsidR="00542508" w:rsidRDefault="0054250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08" w:rsidRDefault="0054250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каждого полугодия</w:t>
            </w:r>
          </w:p>
          <w:p w:rsidR="00542508" w:rsidRDefault="0054250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08" w:rsidRDefault="0054250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08" w:rsidRDefault="0054250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  <w:p w:rsidR="00542508" w:rsidRDefault="0054250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08" w:rsidRDefault="0054250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C128E1" w:rsidRDefault="00C128E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08" w:rsidRDefault="0054250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каждого полугодия</w:t>
            </w:r>
          </w:p>
          <w:p w:rsidR="00542508" w:rsidRDefault="0054250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08" w:rsidRDefault="0054250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каждого полугодия</w:t>
            </w:r>
          </w:p>
          <w:p w:rsidR="00542508" w:rsidRDefault="0054250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08" w:rsidRDefault="0054250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08" w:rsidRDefault="003E53AD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542508" w:rsidRDefault="0054250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каждого полугодия</w:t>
            </w:r>
          </w:p>
          <w:p w:rsidR="00542508" w:rsidRDefault="0054250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проведения медосмотров</w:t>
            </w:r>
          </w:p>
          <w:p w:rsidR="00542508" w:rsidRDefault="0054250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AD" w:rsidRDefault="003E53AD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08" w:rsidRDefault="0054250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42508" w:rsidRDefault="003E53AD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года</w:t>
            </w:r>
          </w:p>
          <w:p w:rsidR="00542508" w:rsidRDefault="0054250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08" w:rsidRDefault="0054250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08" w:rsidRDefault="003E53AD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67A63" w:rsidRDefault="00867A63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63" w:rsidRDefault="003E53AD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  <w:p w:rsidR="00867A63" w:rsidRDefault="00867A63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63" w:rsidRDefault="00867A63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63" w:rsidRDefault="003E53AD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  <w:p w:rsidR="00867A63" w:rsidRDefault="00867A63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63" w:rsidRDefault="00867A63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63" w:rsidRDefault="00867A63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67A63" w:rsidRDefault="00867A63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63" w:rsidRDefault="00867A63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63" w:rsidRDefault="00867A63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63" w:rsidRDefault="00867A63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63" w:rsidRDefault="003E53AD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года</w:t>
            </w:r>
          </w:p>
          <w:p w:rsidR="00867A63" w:rsidRDefault="00867A63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AD" w:rsidRDefault="003E53AD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63" w:rsidRDefault="00867A63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67A63" w:rsidRDefault="00867A63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AD" w:rsidRDefault="003E53AD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63" w:rsidRDefault="003E53AD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  <w:p w:rsidR="001A1FE2" w:rsidRDefault="001A1FE2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E2" w:rsidRDefault="003E53AD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  <w:p w:rsidR="001A1FE2" w:rsidRDefault="001A1FE2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091EAF" w:rsidRDefault="00091EAF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E2" w:rsidRDefault="001A1FE2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A1FE2" w:rsidRDefault="001A1FE2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E2" w:rsidRDefault="001A1FE2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A1FE2" w:rsidRDefault="001A1FE2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далее по мере необходимости</w:t>
            </w:r>
          </w:p>
          <w:p w:rsidR="001A1FE2" w:rsidRDefault="003E53AD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1F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1FE2"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зам. директора по УВР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ШМО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ГИА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18" w:rsidRDefault="00893018" w:rsidP="0089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93018" w:rsidRDefault="00893018" w:rsidP="0089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AF" w:rsidRDefault="00091EAF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 – психолог, учителя начальных классов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ШМО, классные руководители, педагог-психолог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медицинский работник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3E53AD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АХР, зав. кабинетами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медработник</w:t>
            </w:r>
          </w:p>
          <w:p w:rsidR="003E53AD" w:rsidRDefault="003E53AD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АХР, зав. кабинетами администрация, зам. директора по АХР, зав. кабинетами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3E" w:rsidTr="0055673E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Информационное обеспечение.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FE2059" w:rsidRDefault="0055673E" w:rsidP="00556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59">
              <w:rPr>
                <w:rFonts w:ascii="Times New Roman" w:hAnsi="Times New Roman" w:cs="Times New Roman"/>
                <w:b/>
                <w:sz w:val="24"/>
                <w:szCs w:val="24"/>
              </w:rPr>
              <w:t>1.Сбор и обработка информации: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итоги входного контроля, проведения контрольных работ и срезов по итогам каждого полугодия, проведение репетиционных экзаменов в 9-х классах, проведение переводных экзаменов, результаты участия  учащихся в олимпиадах, конкурсах и конференциях,  педагогов в конкурсах 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итогов каждой четверти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отчетов 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опубликование результатов мониторинговых исследований в сети Интернет на школьном сайте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стендов с информацией для учащихся и их  родителей (законных представителей), систематическое обновление информации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методических информационных листов с итогами реализации планов  работы ШМО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FBC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</w:t>
            </w:r>
            <w:r w:rsidR="005C17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1FBC">
              <w:rPr>
                <w:rFonts w:ascii="Times New Roman" w:hAnsi="Times New Roman" w:cs="Times New Roman"/>
                <w:sz w:val="24"/>
                <w:szCs w:val="24"/>
              </w:rPr>
              <w:t xml:space="preserve">ких «копилок»  учителей  </w:t>
            </w:r>
            <w:r w:rsidR="00B22E82">
              <w:rPr>
                <w:rFonts w:ascii="Times New Roman" w:hAnsi="Times New Roman" w:cs="Times New Roman"/>
                <w:sz w:val="24"/>
                <w:szCs w:val="24"/>
              </w:rPr>
              <w:t>каждым ШМО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январь, март, июнь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циклограммой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каждого полугодия</w:t>
            </w:r>
          </w:p>
          <w:p w:rsidR="00B22E82" w:rsidRDefault="00B22E82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C17E4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ШМО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C17E4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инженер всех специальностей</w:t>
            </w:r>
          </w:p>
          <w:p w:rsidR="0055673E" w:rsidRDefault="0055673E" w:rsidP="00E4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 ШМО</w:t>
            </w:r>
            <w:r w:rsidR="00E41FBC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673E" w:rsidTr="0055673E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8.Взаимодействие с общественно – государственными структурами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</w:t>
            </w:r>
            <w:r w:rsidR="001A1FE2">
              <w:rPr>
                <w:rFonts w:ascii="Times New Roman" w:hAnsi="Times New Roman" w:cs="Times New Roman"/>
                <w:sz w:val="24"/>
                <w:szCs w:val="24"/>
              </w:rPr>
              <w:t>вление плана работы  Родительского комитета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C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нормативными документами всех участник</w:t>
            </w:r>
            <w:r w:rsidR="005C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образовательных отношений</w:t>
            </w:r>
          </w:p>
          <w:p w:rsidR="0055673E" w:rsidRDefault="0055673E" w:rsidP="0055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3.Совершенствование  информационного ресурса школы (сайта МБОУ «ООШ №26», работа в образовательной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Dnevnik</w:t>
            </w:r>
            <w:proofErr w:type="spellEnd"/>
            <w:r w:rsidRPr="0051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 обеспечение доступности и открытости информации о деятельности школы, возможности открытого обсуждения инициатив, проектов и результатов деятельности школы</w:t>
            </w:r>
          </w:p>
          <w:p w:rsidR="0055673E" w:rsidRDefault="005C17E4" w:rsidP="0055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55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Проведение родительского лектория по вопросам правового регулирования отношений 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жду участниками образовательных  отношений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C17E4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D6" w:rsidRDefault="00CA13D6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D6" w:rsidRDefault="00CA13D6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 совета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председатель Управляющего совета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C17E4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инженер всех специальностей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председатель Управляющего совета, председатели родительских комитетов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CA13D6" w:rsidRDefault="00CA13D6" w:rsidP="0055673E">
      <w:pPr>
        <w:rPr>
          <w:rFonts w:ascii="Times New Roman" w:hAnsi="Times New Roman" w:cs="Times New Roman"/>
          <w:sz w:val="24"/>
          <w:szCs w:val="24"/>
        </w:rPr>
      </w:pPr>
    </w:p>
    <w:p w:rsidR="00091EAF" w:rsidRDefault="00091EAF" w:rsidP="0055673E">
      <w:pPr>
        <w:rPr>
          <w:rFonts w:ascii="Times New Roman" w:hAnsi="Times New Roman" w:cs="Times New Roman"/>
          <w:sz w:val="24"/>
          <w:szCs w:val="24"/>
        </w:rPr>
      </w:pPr>
    </w:p>
    <w:p w:rsidR="00091EAF" w:rsidRDefault="00091EAF" w:rsidP="0055673E">
      <w:pPr>
        <w:rPr>
          <w:rFonts w:ascii="Times New Roman" w:hAnsi="Times New Roman" w:cs="Times New Roman"/>
          <w:sz w:val="24"/>
          <w:szCs w:val="24"/>
        </w:rPr>
      </w:pPr>
    </w:p>
    <w:p w:rsidR="0055673E" w:rsidRPr="00F942EF" w:rsidRDefault="0055673E" w:rsidP="0055673E">
      <w:pPr>
        <w:rPr>
          <w:rFonts w:ascii="Times New Roman" w:hAnsi="Times New Roman" w:cs="Times New Roman"/>
          <w:b/>
          <w:sz w:val="24"/>
          <w:szCs w:val="24"/>
        </w:rPr>
      </w:pPr>
      <w:r w:rsidRPr="00F942E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942E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55673E" w:rsidRDefault="0055673E" w:rsidP="0055673E">
      <w:pPr>
        <w:rPr>
          <w:rFonts w:ascii="Times New Roman" w:hAnsi="Times New Roman" w:cs="Times New Roman"/>
          <w:b/>
          <w:sz w:val="24"/>
          <w:szCs w:val="24"/>
        </w:rPr>
      </w:pPr>
      <w:r w:rsidRPr="00F942EF">
        <w:rPr>
          <w:rFonts w:ascii="Times New Roman" w:hAnsi="Times New Roman" w:cs="Times New Roman"/>
          <w:b/>
          <w:sz w:val="24"/>
          <w:szCs w:val="24"/>
        </w:rPr>
        <w:t>Учебно – методическая работа.</w:t>
      </w:r>
    </w:p>
    <w:tbl>
      <w:tblPr>
        <w:tblStyle w:val="a3"/>
        <w:tblW w:w="0" w:type="auto"/>
        <w:tblLook w:val="04A0"/>
      </w:tblPr>
      <w:tblGrid>
        <w:gridCol w:w="2240"/>
        <w:gridCol w:w="7767"/>
        <w:gridCol w:w="1968"/>
        <w:gridCol w:w="2811"/>
      </w:tblGrid>
      <w:tr w:rsidR="0055673E" w:rsidTr="0055673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5673E" w:rsidTr="0055673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работы ШМО и творческих групп педагогов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Pr="00FE2059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работу ШМО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учителей  начальных классов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учителей гуманитарных наук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учителей математики и информатики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учителей естественных наук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учителей общетехнических дисциплин и искусства</w:t>
            </w:r>
          </w:p>
          <w:p w:rsidR="005C17E4" w:rsidRDefault="005C17E4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классных руководителей</w:t>
            </w:r>
          </w:p>
          <w:p w:rsidR="00091EAF" w:rsidRPr="00091EAF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AF">
              <w:rPr>
                <w:rFonts w:ascii="Times New Roman" w:hAnsi="Times New Roman" w:cs="Times New Roman"/>
                <w:sz w:val="24"/>
                <w:szCs w:val="24"/>
              </w:rPr>
              <w:t>2. Организация деятельности творческих групп педагогов по темам</w:t>
            </w:r>
            <w:r w:rsidR="00091EAF" w:rsidRPr="00091E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1B41" w:rsidRPr="00091EAF" w:rsidRDefault="00091EAF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AF">
              <w:rPr>
                <w:rFonts w:ascii="Times New Roman" w:hAnsi="Times New Roman" w:cs="Times New Roman"/>
                <w:sz w:val="24"/>
                <w:szCs w:val="24"/>
              </w:rPr>
              <w:t>- «Школа молодого педагога» (руководитель Гузенкова М.В.)</w:t>
            </w:r>
            <w:r w:rsidR="0055673E" w:rsidRPr="00091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673E" w:rsidRPr="00091EAF" w:rsidRDefault="00091EAF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AF">
              <w:rPr>
                <w:rFonts w:ascii="Times New Roman" w:hAnsi="Times New Roman" w:cs="Times New Roman"/>
                <w:sz w:val="24"/>
                <w:szCs w:val="24"/>
              </w:rPr>
              <w:t>- « Театральная педагогика</w:t>
            </w:r>
            <w:r w:rsidR="0055673E" w:rsidRPr="00091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1EAF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……..</w:t>
            </w:r>
            <w:r w:rsidR="00811B41" w:rsidRPr="00091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5673E" w:rsidRPr="00091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45B" w:rsidRDefault="0055673E" w:rsidP="005567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B74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C17E4">
              <w:rPr>
                <w:rFonts w:ascii="Times New Roman" w:hAnsi="Times New Roman" w:cs="Times New Roman"/>
                <w:sz w:val="24"/>
                <w:szCs w:val="24"/>
              </w:rPr>
              <w:t>конференции по темам по самообразованию</w:t>
            </w:r>
          </w:p>
          <w:p w:rsidR="0055673E" w:rsidRDefault="005C17E4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>. Проведение  предметных декад: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математики и информатики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гуманитарных наук</w:t>
            </w:r>
            <w:r w:rsidR="00CA13D6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язык, литература, история, иностранный язык);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начальных классов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технологии и искусства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естественных наук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физической культуры и ОБЖ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90" w:rsidRDefault="00E35A90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Pr="0041653C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6.Проведение мероприятий по адаптации учащихся 1-х и 5-х классов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D6" w:rsidRDefault="00CA13D6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E4" w:rsidRDefault="005C17E4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  <w:p w:rsidR="00CA13D6" w:rsidRDefault="00CA13D6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41" w:rsidRDefault="00811B4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  <w:p w:rsidR="005C17E4" w:rsidRDefault="005C17E4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41" w:rsidRDefault="00811B4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декабрь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E4" w:rsidRDefault="005C17E4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ШМО</w:t>
            </w:r>
          </w:p>
          <w:p w:rsidR="00CA13D6" w:rsidRDefault="00CA13D6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ШМО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 и ОБЖ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педагог-психолог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3E" w:rsidTr="0055673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мастерства педагогов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Pr="006B45B4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Организация работы постоянно действующего семинара «Актуальные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аспекты преподавания на современном этапе»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D7FD7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семинаров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 по темам:</w:t>
            </w:r>
          </w:p>
          <w:p w:rsidR="005D7FD7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2E82" w:rsidRPr="009B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FD7">
              <w:rPr>
                <w:rFonts w:ascii="Times New Roman" w:hAnsi="Times New Roman" w:cs="Times New Roman"/>
                <w:sz w:val="24"/>
                <w:szCs w:val="24"/>
              </w:rPr>
              <w:t>Технология системно – деятельностного подхода как условие актуализации социально – личностного, интеллектуального и творческого развития учащихся</w:t>
            </w:r>
          </w:p>
          <w:p w:rsidR="005D7FD7" w:rsidRDefault="005D7FD7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метапредметных результатов образования</w:t>
            </w:r>
          </w:p>
          <w:p w:rsidR="0055673E" w:rsidRDefault="005D7FD7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банка педагогических практик школы </w:t>
            </w:r>
            <w:r w:rsidR="00C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работы ШМО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D6" w:rsidRDefault="00CA13D6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  <w:p w:rsidR="00CA13D6" w:rsidRDefault="00CA13D6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D6" w:rsidRDefault="00CA13D6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D6" w:rsidRDefault="00CA13D6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5D7FD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CA13D6" w:rsidRDefault="00CA13D6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D6" w:rsidRDefault="005D7FD7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2017</w:t>
            </w:r>
          </w:p>
          <w:p w:rsidR="00CA13D6" w:rsidRDefault="00CA13D6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D6" w:rsidRDefault="005D7FD7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13D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D6" w:rsidRDefault="00CA13D6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ШМО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5673E" w:rsidTr="0055673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3.Обобщение и распространение инновационного педагогического опыта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A54EF3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F3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творческих учителей:</w:t>
            </w:r>
          </w:p>
          <w:p w:rsidR="0055673E" w:rsidRPr="00476B24" w:rsidRDefault="00476B24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B24">
              <w:rPr>
                <w:rFonts w:ascii="Times New Roman" w:hAnsi="Times New Roman" w:cs="Times New Roman"/>
                <w:sz w:val="24"/>
                <w:szCs w:val="24"/>
              </w:rPr>
              <w:t>- Иванюк Е.Ю., учителя начальных классов;</w:t>
            </w:r>
          </w:p>
          <w:p w:rsidR="00476B24" w:rsidRPr="00476B24" w:rsidRDefault="00476B24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Кудрявцевой Н.А., учителя физи</w:t>
            </w:r>
            <w:r w:rsidRPr="00476B24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55673E" w:rsidRPr="00EF2781" w:rsidRDefault="0055673E" w:rsidP="00556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ШМО</w:t>
            </w:r>
          </w:p>
        </w:tc>
      </w:tr>
      <w:tr w:rsidR="0055673E" w:rsidTr="0055673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квалификации педагогов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Уточнение перспективного плана прохождения  педагогами курсовой подготовки на 3 года 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Предоставление возможности педагогам пройти курсовую подготовку в соответствии с графиком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выполнения графика прохождения курсовой подготовки в течение учебного года</w:t>
            </w:r>
          </w:p>
          <w:p w:rsidR="0055673E" w:rsidRPr="00A8506B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уровня квалификации педагогов, корректировка  перспективного плана повышения квалификации педагогов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A868DB" w:rsidRDefault="00A868DB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5673E" w:rsidTr="0055673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5.Аттестация педагогических кадров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Создание нормативно – правовой базы прохождения аттестации  на соответствие занимаемой должности на базе образовательного учреждения</w:t>
            </w:r>
            <w:r w:rsidR="00A868DB">
              <w:rPr>
                <w:rFonts w:ascii="Times New Roman" w:hAnsi="Times New Roman" w:cs="Times New Roman"/>
                <w:sz w:val="24"/>
                <w:szCs w:val="24"/>
              </w:rPr>
              <w:t xml:space="preserve"> в 2016-2017</w:t>
            </w:r>
            <w:r w:rsidR="00B22E8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Составление  перспективного плана прохождения аттестации педагогами школы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выполнения графика аттестации в соответствующие сроки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методической поддержки педагогам в период прохождения аттестации (оформление портфолио,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консультаций, посещение уроков)</w:t>
            </w:r>
            <w:r w:rsidR="00B22E82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консультация для педагогов</w:t>
            </w:r>
          </w:p>
          <w:p w:rsidR="00B22E82" w:rsidRDefault="00811B4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</w:t>
            </w:r>
            <w:r w:rsidR="00B22E82">
              <w:rPr>
                <w:rFonts w:ascii="Times New Roman" w:hAnsi="Times New Roman" w:cs="Times New Roman"/>
                <w:sz w:val="24"/>
                <w:szCs w:val="24"/>
              </w:rPr>
              <w:t>роведение информационного  совещания учителей по вопросу организ</w:t>
            </w:r>
            <w:r w:rsidR="00A868DB">
              <w:rPr>
                <w:rFonts w:ascii="Times New Roman" w:hAnsi="Times New Roman" w:cs="Times New Roman"/>
                <w:sz w:val="24"/>
                <w:szCs w:val="24"/>
              </w:rPr>
              <w:t>ации аттестации педагогов в 2016-2017</w:t>
            </w:r>
            <w:r w:rsidR="00B22E8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811B4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неделя сентября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B22E82" w:rsidRDefault="00B22E82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41" w:rsidRDefault="00811B4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82" w:rsidRDefault="00B22E82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аттестационной комиссии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аттестационной комиссии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22E82" w:rsidRDefault="00B22E82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82" w:rsidRDefault="00B22E82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41" w:rsidRDefault="00811B4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82" w:rsidRDefault="00B22E82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5673E" w:rsidTr="0055673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6.Организация работы педагогов с мотивированными учащимися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6D5D37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Разработка дополнения к  программе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 xml:space="preserve"> «Одаренные дети»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школьного научного общества учащихся «Открытие»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DB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интеллектуальных  и научно – познавательных игр в рамках проведения предметных  декад </w:t>
            </w:r>
          </w:p>
          <w:p w:rsidR="00A868DB" w:rsidRDefault="00A868DB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Обеспечение  подготовки учащихся к участию в конкурсах и конференциях различного уровня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A86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сентября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научного общества учащихся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DB" w:rsidRDefault="00A868DB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 – предметники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73E" w:rsidRDefault="0055673E" w:rsidP="0055673E">
      <w:pPr>
        <w:rPr>
          <w:rFonts w:ascii="Times New Roman" w:hAnsi="Times New Roman" w:cs="Times New Roman"/>
          <w:sz w:val="24"/>
          <w:szCs w:val="24"/>
        </w:rPr>
      </w:pPr>
    </w:p>
    <w:p w:rsidR="0055673E" w:rsidRDefault="0055673E" w:rsidP="0055673E">
      <w:pPr>
        <w:rPr>
          <w:rFonts w:ascii="Times New Roman" w:hAnsi="Times New Roman" w:cs="Times New Roman"/>
          <w:sz w:val="24"/>
          <w:szCs w:val="24"/>
        </w:rPr>
      </w:pPr>
    </w:p>
    <w:p w:rsidR="0055673E" w:rsidRDefault="0055673E" w:rsidP="0055673E">
      <w:pPr>
        <w:rPr>
          <w:rFonts w:ascii="Times New Roman" w:hAnsi="Times New Roman" w:cs="Times New Roman"/>
          <w:sz w:val="24"/>
          <w:szCs w:val="24"/>
        </w:rPr>
      </w:pPr>
    </w:p>
    <w:p w:rsidR="0055673E" w:rsidRDefault="0055673E" w:rsidP="0055673E">
      <w:pPr>
        <w:rPr>
          <w:rFonts w:ascii="Times New Roman" w:hAnsi="Times New Roman" w:cs="Times New Roman"/>
          <w:sz w:val="24"/>
          <w:szCs w:val="24"/>
        </w:rPr>
      </w:pPr>
    </w:p>
    <w:p w:rsidR="0055673E" w:rsidRDefault="0055673E" w:rsidP="0055673E">
      <w:pPr>
        <w:rPr>
          <w:rFonts w:ascii="Times New Roman" w:hAnsi="Times New Roman" w:cs="Times New Roman"/>
          <w:sz w:val="24"/>
          <w:szCs w:val="24"/>
        </w:rPr>
      </w:pPr>
    </w:p>
    <w:p w:rsidR="00B22E82" w:rsidRDefault="00B22E82" w:rsidP="0055673E">
      <w:pPr>
        <w:rPr>
          <w:rFonts w:ascii="Times New Roman" w:hAnsi="Times New Roman" w:cs="Times New Roman"/>
          <w:sz w:val="24"/>
          <w:szCs w:val="24"/>
        </w:rPr>
      </w:pPr>
    </w:p>
    <w:p w:rsidR="00B22E82" w:rsidRDefault="00B22E82" w:rsidP="0055673E">
      <w:pPr>
        <w:rPr>
          <w:rFonts w:ascii="Times New Roman" w:hAnsi="Times New Roman" w:cs="Times New Roman"/>
          <w:sz w:val="24"/>
          <w:szCs w:val="24"/>
        </w:rPr>
      </w:pPr>
    </w:p>
    <w:p w:rsidR="00D148E5" w:rsidRDefault="00D148E5" w:rsidP="0055673E">
      <w:pPr>
        <w:rPr>
          <w:rFonts w:ascii="Times New Roman" w:hAnsi="Times New Roman" w:cs="Times New Roman"/>
          <w:sz w:val="24"/>
          <w:szCs w:val="24"/>
        </w:rPr>
      </w:pPr>
    </w:p>
    <w:p w:rsidR="0081418C" w:rsidRDefault="0081418C" w:rsidP="0055673E">
      <w:pPr>
        <w:rPr>
          <w:rFonts w:ascii="Times New Roman" w:hAnsi="Times New Roman" w:cs="Times New Roman"/>
          <w:sz w:val="24"/>
          <w:szCs w:val="24"/>
        </w:rPr>
      </w:pPr>
    </w:p>
    <w:p w:rsidR="00E35A90" w:rsidRDefault="00E35A90" w:rsidP="0055673E">
      <w:pPr>
        <w:rPr>
          <w:rFonts w:ascii="Times New Roman" w:hAnsi="Times New Roman" w:cs="Times New Roman"/>
          <w:sz w:val="24"/>
          <w:szCs w:val="24"/>
        </w:rPr>
      </w:pPr>
    </w:p>
    <w:p w:rsidR="0055673E" w:rsidRPr="00A54EF3" w:rsidRDefault="0055673E" w:rsidP="005567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54E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55673E" w:rsidRPr="0089034C" w:rsidRDefault="0055673E" w:rsidP="005567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tbl>
      <w:tblPr>
        <w:tblStyle w:val="a3"/>
        <w:tblW w:w="0" w:type="auto"/>
        <w:tblLook w:val="04A0"/>
      </w:tblPr>
      <w:tblGrid>
        <w:gridCol w:w="2535"/>
        <w:gridCol w:w="7556"/>
        <w:gridCol w:w="1925"/>
        <w:gridCol w:w="2770"/>
      </w:tblGrid>
      <w:tr w:rsidR="0055673E" w:rsidTr="0055673E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5673E" w:rsidTr="0055673E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1.Индивидуально – групповые занятия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дополнительных занятий с учащимися разного уровня подготовки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индивидуальных консультаций для учащихся с целью подготовки к участию в конкурсах и конференциях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3.Проведение групповых консультаций в ходе проектной деятельности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4.Проведение индивидуальных и групповых занятий с целью ликвидации пробелов в знаниях учащихся по определенным темам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C0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планирование, коррекция индивидуально</w:t>
            </w:r>
            <w:r w:rsidR="00B2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стиля учебной деятельности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для которых данный маршрут определен.</w:t>
            </w:r>
          </w:p>
          <w:p w:rsidR="0055673E" w:rsidRDefault="0055673E" w:rsidP="0055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73E" w:rsidRDefault="0055673E" w:rsidP="0055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Разработка специальных курсов для отдельных учащихся на основе модульной технологии</w:t>
            </w:r>
          </w:p>
          <w:p w:rsidR="00DF57FE" w:rsidRDefault="00DF57F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Подготовка учащихся к школьному и муниципальному этапам Всероссийской олимпиады школьников по общеобразовательным предметам.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четверть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четверть</w:t>
            </w:r>
          </w:p>
          <w:p w:rsidR="00DF57FE" w:rsidRDefault="00DF57F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7FE" w:rsidRDefault="00DF57F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октябрь, ноябрь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 директора по УВР, учителя – предметники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DF57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DF57FE" w:rsidRDefault="00DF57F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7FE" w:rsidRDefault="00DF57F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55673E" w:rsidTr="0055673E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внеурочной деятельности в 1-4-х</w:t>
            </w:r>
            <w:r w:rsidR="00DF57FE">
              <w:rPr>
                <w:rFonts w:ascii="Times New Roman" w:hAnsi="Times New Roman" w:cs="Times New Roman"/>
                <w:sz w:val="24"/>
                <w:szCs w:val="24"/>
              </w:rPr>
              <w:t>, 5-</w:t>
            </w:r>
            <w:r w:rsidR="001575C4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="00DF57FE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проведения занятий в соответствии с планом внеурочной деятельности в соответствии с требованиями ФГОС: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деятельность кружка «Азбука вежливых наук» в</w:t>
            </w:r>
            <w:r w:rsidR="001575C4">
              <w:rPr>
                <w:rFonts w:ascii="Times New Roman" w:hAnsi="Times New Roman" w:cs="Times New Roman"/>
                <w:sz w:val="24"/>
                <w:szCs w:val="24"/>
              </w:rPr>
              <w:t>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-4-х классах;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деятельность кружка «Игра – дело серьезное» в 1-4-х классах;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деятельность кружка «Экономика для младших школьников» в 1-х</w:t>
            </w:r>
            <w:r w:rsidR="00E35A90">
              <w:rPr>
                <w:rFonts w:ascii="Times New Roman" w:hAnsi="Times New Roman" w:cs="Times New Roman"/>
                <w:sz w:val="24"/>
                <w:szCs w:val="24"/>
              </w:rPr>
              <w:t xml:space="preserve">, 2-х </w:t>
            </w:r>
            <w:r w:rsidR="0015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="00E35A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D37" w:rsidRDefault="006D5D37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деятельность кружка «Юный краевед»</w:t>
            </w:r>
            <w:r w:rsidR="00811B41">
              <w:rPr>
                <w:rFonts w:ascii="Times New Roman" w:hAnsi="Times New Roman" w:cs="Times New Roman"/>
                <w:sz w:val="24"/>
                <w:szCs w:val="24"/>
              </w:rPr>
              <w:t xml:space="preserve"> в 1-</w:t>
            </w:r>
            <w:r w:rsidR="001575C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811B41">
              <w:rPr>
                <w:rFonts w:ascii="Times New Roman" w:hAnsi="Times New Roman" w:cs="Times New Roman"/>
                <w:sz w:val="24"/>
                <w:szCs w:val="24"/>
              </w:rPr>
              <w:t>х классах</w:t>
            </w:r>
            <w:r w:rsidR="00E35A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Привлечение учащихся 1-4-х классов к занятиям в кружках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секциях: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«Радуга» (изобразительное искусство)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Легкая атлетика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кружок «Драйв»</w:t>
            </w:r>
          </w:p>
          <w:p w:rsidR="001575C4" w:rsidRDefault="00DF57F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внеурочной деятельности  в 5-</w:t>
            </w:r>
            <w:r w:rsidR="001575C4">
              <w:rPr>
                <w:rFonts w:ascii="Times New Roman" w:hAnsi="Times New Roman" w:cs="Times New Roman"/>
                <w:sz w:val="24"/>
                <w:szCs w:val="24"/>
              </w:rPr>
              <w:t xml:space="preserve"> 6-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классах</w:t>
            </w:r>
            <w:r w:rsidR="001575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57FE" w:rsidRDefault="001575C4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57FE">
              <w:rPr>
                <w:rFonts w:ascii="Times New Roman" w:hAnsi="Times New Roman" w:cs="Times New Roman"/>
                <w:sz w:val="24"/>
                <w:szCs w:val="24"/>
              </w:rPr>
              <w:t xml:space="preserve"> на базе кружков: «Палитра», «Соловушка», «Драйв», турклуб «Квест», клуб английского языка «Счастливый английский»</w:t>
            </w:r>
            <w:r w:rsidR="00811B41">
              <w:rPr>
                <w:rFonts w:ascii="Times New Roman" w:hAnsi="Times New Roman" w:cs="Times New Roman"/>
                <w:sz w:val="24"/>
                <w:szCs w:val="24"/>
              </w:rPr>
              <w:t>, «Мягкая игрушка», «Русский узор»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5C4" w:rsidRDefault="001575C4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занятий по курсу «Основы духовно – нравственной культуры народов России» в 5-6-х классах;</w:t>
            </w:r>
          </w:p>
          <w:p w:rsidR="001575C4" w:rsidRDefault="001575C4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деятельности экологического кружка в 6-х классах.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учебного года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11B41" w:rsidRDefault="00811B4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41" w:rsidRDefault="00811B4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41" w:rsidRDefault="00811B4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41" w:rsidRDefault="00811B4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41" w:rsidRDefault="00811B4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начальных классов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D37" w:rsidRDefault="006D5D37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Чапова С.Б.</w:t>
            </w:r>
          </w:p>
          <w:p w:rsidR="0055673E" w:rsidRDefault="006D5D37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Ромахова Д.С.</w:t>
            </w:r>
          </w:p>
          <w:p w:rsidR="0055673E" w:rsidRDefault="006D5D37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Стангалиева А.С.</w:t>
            </w:r>
          </w:p>
          <w:p w:rsidR="00811B41" w:rsidRDefault="00811B4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Чапова С.Б., Майер И.Г., Стангалиева</w:t>
            </w:r>
            <w:r w:rsidR="001575C4">
              <w:rPr>
                <w:rFonts w:ascii="Times New Roman" w:hAnsi="Times New Roman" w:cs="Times New Roman"/>
                <w:sz w:val="24"/>
                <w:szCs w:val="24"/>
              </w:rPr>
              <w:t xml:space="preserve"> А.С., Зюзина И.А., Ломбина Ю.С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Баринов В.Ю.</w:t>
            </w:r>
          </w:p>
          <w:p w:rsidR="001575C4" w:rsidRDefault="001575C4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Е.А., Кузнецова Ж.В.</w:t>
            </w:r>
          </w:p>
          <w:p w:rsidR="001575C4" w:rsidRDefault="001575C4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Н.А.</w:t>
            </w:r>
          </w:p>
        </w:tc>
      </w:tr>
      <w:tr w:rsidR="0055673E" w:rsidTr="0055673E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3.Всероссийская предметная олимпиада школьников по общеобразовательным предметам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школьного этапа Всероссийской предметной олимпиады школьников по общеобразовательным предметам</w:t>
            </w:r>
          </w:p>
          <w:p w:rsidR="0097070E" w:rsidRDefault="0097070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учащихся к участию в муниципальном этапе Всероссийской предметной олимпиады школьников по общеобразовательным предметам</w:t>
            </w:r>
          </w:p>
          <w:p w:rsidR="0055673E" w:rsidRPr="00EF2781" w:rsidRDefault="0055673E" w:rsidP="00556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 результатов проведения школьного и муниципального этапов олимпиады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6D5D37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сентября – первая половина октября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97070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ШМО</w:t>
            </w:r>
          </w:p>
          <w:p w:rsidR="0097070E" w:rsidRDefault="0097070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руководители ШМО</w:t>
            </w:r>
          </w:p>
          <w:p w:rsidR="0097070E" w:rsidRDefault="0097070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0E" w:rsidRPr="0097070E" w:rsidRDefault="0097070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A8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673E" w:rsidTr="0055673E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4.Организация работы школьного научного общества обучающихся «Открытие»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работы школьного научного общества учащихся «Открытие»</w:t>
            </w:r>
            <w:r w:rsidR="00E35A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 научно – исследовательской деятельности учащихся, входящих в школьное научное общество «Открытие», с целью качественной подготовки учащихся к защите проектов и творческих работ</w:t>
            </w:r>
            <w:r w:rsidR="00E35A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070E" w:rsidRDefault="00811B4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Участие</w:t>
            </w:r>
            <w:r w:rsidR="001575C4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муниципальной детской лаборатории научного творчества, в форуме школьных научных обществ</w:t>
            </w:r>
            <w:r w:rsidR="00E35A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73E" w:rsidRDefault="00811B4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традиционной ежегодной школьной научно – практической конференции «Мир вокруг нас»</w:t>
            </w:r>
            <w:r w:rsidR="00E35A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73E" w:rsidRPr="00EF2781" w:rsidRDefault="0055673E" w:rsidP="00556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0E" w:rsidRDefault="0097070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7070E" w:rsidRDefault="0097070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научного общества учащихся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секций школьного научного общества учащихся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школьного научного общества </w:t>
            </w:r>
          </w:p>
        </w:tc>
      </w:tr>
    </w:tbl>
    <w:p w:rsidR="0055673E" w:rsidRDefault="0055673E" w:rsidP="0055673E">
      <w:pPr>
        <w:rPr>
          <w:rFonts w:ascii="Times New Roman" w:hAnsi="Times New Roman" w:cs="Times New Roman"/>
          <w:sz w:val="24"/>
          <w:szCs w:val="24"/>
        </w:rPr>
      </w:pPr>
    </w:p>
    <w:p w:rsidR="0055673E" w:rsidRDefault="0055673E" w:rsidP="0055673E">
      <w:pPr>
        <w:rPr>
          <w:rFonts w:ascii="Times New Roman" w:hAnsi="Times New Roman" w:cs="Times New Roman"/>
          <w:sz w:val="24"/>
          <w:szCs w:val="24"/>
        </w:rPr>
      </w:pPr>
    </w:p>
    <w:p w:rsidR="0055673E" w:rsidRDefault="0055673E" w:rsidP="005567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55673E" w:rsidRDefault="0055673E" w:rsidP="005567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 система</w:t>
      </w:r>
    </w:p>
    <w:p w:rsidR="006E7B86" w:rsidRDefault="006E7B86" w:rsidP="005567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 четверть</w:t>
      </w:r>
    </w:p>
    <w:tbl>
      <w:tblPr>
        <w:tblpPr w:leftFromText="180" w:rightFromText="180" w:vertAnchor="text" w:horzAnchor="margin" w:tblpY="104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58"/>
        <w:gridCol w:w="3630"/>
        <w:gridCol w:w="3960"/>
        <w:gridCol w:w="3869"/>
      </w:tblGrid>
      <w:tr w:rsidR="006E7B86" w:rsidRPr="006E7B86" w:rsidTr="006E7B86">
        <w:trPr>
          <w:trHeight w:val="90"/>
        </w:trPr>
        <w:tc>
          <w:tcPr>
            <w:tcW w:w="15417" w:type="dxa"/>
            <w:gridSpan w:val="4"/>
          </w:tcPr>
          <w:p w:rsidR="006E7B86" w:rsidRPr="006E7B86" w:rsidRDefault="006E7B86" w:rsidP="006E7B8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деятельности</w:t>
            </w:r>
          </w:p>
        </w:tc>
      </w:tr>
      <w:tr w:rsidR="006E7B86" w:rsidRPr="006E7B86" w:rsidTr="006E7B86">
        <w:trPr>
          <w:trHeight w:val="328"/>
        </w:trPr>
        <w:tc>
          <w:tcPr>
            <w:tcW w:w="3958" w:type="dxa"/>
          </w:tcPr>
          <w:p w:rsidR="006E7B86" w:rsidRPr="006E7B86" w:rsidRDefault="006E7B86" w:rsidP="006E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Style w:val="146"/>
                <w:sz w:val="24"/>
                <w:szCs w:val="24"/>
              </w:rPr>
              <w:t>Воспитание гражданственности, патриотизма. Изучение и соблюдение  ПДД.</w:t>
            </w:r>
          </w:p>
        </w:tc>
        <w:tc>
          <w:tcPr>
            <w:tcW w:w="3630" w:type="dxa"/>
          </w:tcPr>
          <w:p w:rsidR="006E7B86" w:rsidRPr="006E7B86" w:rsidRDefault="006E7B86" w:rsidP="006E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Style w:val="143"/>
                <w:sz w:val="24"/>
                <w:szCs w:val="24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3960" w:type="dxa"/>
          </w:tcPr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E7B86">
              <w:rPr>
                <w:rStyle w:val="146"/>
                <w:sz w:val="24"/>
                <w:szCs w:val="24"/>
              </w:rPr>
              <w:t xml:space="preserve">Воспитание  нравственных чувств, убеждений, этического сознания,  уважения к правам, свободам и обязанностям человека.  </w:t>
            </w:r>
          </w:p>
        </w:tc>
        <w:tc>
          <w:tcPr>
            <w:tcW w:w="3869" w:type="dxa"/>
          </w:tcPr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E7B86">
              <w:rPr>
                <w:rStyle w:val="143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6E7B86">
              <w:rPr>
                <w:rStyle w:val="143"/>
                <w:sz w:val="24"/>
                <w:szCs w:val="24"/>
              </w:rPr>
              <w:t>прекрасному</w:t>
            </w:r>
            <w:proofErr w:type="gramEnd"/>
            <w:r w:rsidRPr="006E7B86">
              <w:rPr>
                <w:rStyle w:val="143"/>
                <w:sz w:val="24"/>
                <w:szCs w:val="24"/>
              </w:rPr>
              <w:t xml:space="preserve">, формирование основ эстетической культуры </w:t>
            </w:r>
            <w:r w:rsidRPr="006E7B86">
              <w:rPr>
                <w:rStyle w:val="141"/>
                <w:sz w:val="24"/>
                <w:szCs w:val="24"/>
              </w:rPr>
              <w:t xml:space="preserve">— </w:t>
            </w:r>
            <w:r w:rsidRPr="006E7B86">
              <w:rPr>
                <w:rStyle w:val="143"/>
                <w:sz w:val="24"/>
                <w:szCs w:val="24"/>
              </w:rPr>
              <w:t>эстетическое воспитание</w:t>
            </w:r>
          </w:p>
        </w:tc>
      </w:tr>
      <w:tr w:rsidR="006E7B86" w:rsidRPr="006E7B86" w:rsidTr="006E7B86">
        <w:trPr>
          <w:trHeight w:val="328"/>
        </w:trPr>
        <w:tc>
          <w:tcPr>
            <w:tcW w:w="3958" w:type="dxa"/>
          </w:tcPr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03.09.2014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 «Минута памяти»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</w:t>
            </w:r>
            <w:r w:rsidRPr="006E7B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b/>
                <w:sz w:val="24"/>
                <w:szCs w:val="24"/>
              </w:rPr>
              <w:t xml:space="preserve">Золотухина Н.Ю., </w:t>
            </w:r>
            <w:proofErr w:type="spellStart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ук</w:t>
            </w:r>
            <w:proofErr w:type="spellEnd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30" w:type="dxa"/>
          </w:tcPr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5-15.09.2016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</w:rPr>
              <w:t>Городской конкурс рисунков «Спасение на пожаре»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</w:t>
            </w:r>
            <w:r w:rsidRPr="006E7B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Чапова</w:t>
            </w:r>
            <w:proofErr w:type="spellEnd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 xml:space="preserve"> С.Б., Д\</w:t>
            </w:r>
            <w:proofErr w:type="gramStart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 xml:space="preserve"> Прометей</w:t>
            </w:r>
          </w:p>
        </w:tc>
        <w:tc>
          <w:tcPr>
            <w:tcW w:w="3960" w:type="dxa"/>
          </w:tcPr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1.09.2016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</w:rPr>
              <w:t>Линейка, посвященная Дню знаний.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Ответственный: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Богатырева</w:t>
            </w:r>
            <w:proofErr w:type="spellEnd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Золотухина Н.Ю.</w:t>
            </w:r>
          </w:p>
        </w:tc>
        <w:tc>
          <w:tcPr>
            <w:tcW w:w="3869" w:type="dxa"/>
          </w:tcPr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3.10.2014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</w:rPr>
              <w:t>ко Дню учителя</w:t>
            </w:r>
            <w:r w:rsidRPr="006E7B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«Сто к одному»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Ответственный: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Богатырева</w:t>
            </w:r>
            <w:proofErr w:type="spellEnd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Золотухина Н.Ю.</w:t>
            </w:r>
          </w:p>
        </w:tc>
      </w:tr>
      <w:tr w:rsidR="006E7B86" w:rsidRPr="006E7B86" w:rsidTr="006E7B86">
        <w:trPr>
          <w:trHeight w:val="328"/>
        </w:trPr>
        <w:tc>
          <w:tcPr>
            <w:tcW w:w="3958" w:type="dxa"/>
          </w:tcPr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10.09.2014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</w:rPr>
              <w:t>Соревнование велосипедистов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</w:rPr>
              <w:t xml:space="preserve">«Безопасное колесо» 5-7 </w:t>
            </w:r>
            <w:proofErr w:type="spellStart"/>
            <w:r w:rsidRPr="006E7B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</w:rPr>
              <w:t>Тестирование на знание ПДД, 8-9 классы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</w:t>
            </w:r>
            <w:r w:rsidRPr="006E7B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Богатырева</w:t>
            </w:r>
            <w:proofErr w:type="spellEnd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 xml:space="preserve"> А.В., ЮИД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Ромахова</w:t>
            </w:r>
            <w:proofErr w:type="spellEnd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 xml:space="preserve"> Д.С., класс</w:t>
            </w:r>
            <w:proofErr w:type="gramStart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ук.</w:t>
            </w:r>
          </w:p>
        </w:tc>
        <w:tc>
          <w:tcPr>
            <w:tcW w:w="3630" w:type="dxa"/>
          </w:tcPr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.09.2016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</w:rPr>
              <w:t>Веселые старты «Готов к труду и обороне»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</w:t>
            </w:r>
            <w:r w:rsidRPr="006E7B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Ромахова</w:t>
            </w:r>
            <w:proofErr w:type="spellEnd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 xml:space="preserve"> Д.С.</w:t>
            </w:r>
          </w:p>
        </w:tc>
        <w:tc>
          <w:tcPr>
            <w:tcW w:w="3960" w:type="dxa"/>
          </w:tcPr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21.09.2016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</w:rPr>
              <w:t>Акция, посвященная</w:t>
            </w:r>
            <w:r w:rsidRPr="006E7B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7B86">
              <w:rPr>
                <w:rFonts w:ascii="Times New Roman" w:hAnsi="Times New Roman"/>
                <w:sz w:val="24"/>
                <w:szCs w:val="24"/>
              </w:rPr>
              <w:t>Всемирному Дню мира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Ответственный: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Золотухина Н.Ю.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29.10.2016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</w:rPr>
              <w:t>Литературный вечер «Ах эта золотая осень»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Ответственные: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E7B86">
              <w:rPr>
                <w:rFonts w:ascii="Times New Roman" w:hAnsi="Times New Roman"/>
                <w:b/>
                <w:sz w:val="24"/>
                <w:szCs w:val="24"/>
              </w:rPr>
              <w:t xml:space="preserve">Прокопович Т.В., </w:t>
            </w:r>
            <w:proofErr w:type="spellStart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Жумагалиева</w:t>
            </w:r>
            <w:proofErr w:type="spellEnd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 xml:space="preserve"> И.К., классные рук. 1-9 </w:t>
            </w:r>
            <w:proofErr w:type="spellStart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E7B86" w:rsidRPr="006E7B86" w:rsidTr="006E7B86">
        <w:trPr>
          <w:trHeight w:val="328"/>
        </w:trPr>
        <w:tc>
          <w:tcPr>
            <w:tcW w:w="3958" w:type="dxa"/>
          </w:tcPr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10.09.2014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</w:rPr>
              <w:t xml:space="preserve">Конкурс рисунков на асфальте </w:t>
            </w:r>
            <w:r w:rsidRPr="006E7B8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6E7B86">
              <w:rPr>
                <w:rFonts w:ascii="Times New Roman" w:hAnsi="Times New Roman"/>
                <w:sz w:val="24"/>
                <w:szCs w:val="24"/>
              </w:rPr>
              <w:t xml:space="preserve">Я знаю все о правилах дорожного </w:t>
            </w:r>
            <w:r w:rsidRPr="006E7B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движения» 1-4 классы 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</w:rPr>
              <w:t>«Азбука города»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</w:t>
            </w:r>
            <w:r w:rsidRPr="006E7B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Гортинская</w:t>
            </w:r>
            <w:proofErr w:type="spellEnd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 xml:space="preserve"> А.Д., ЮИД,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Золотухина Н.Ю., Майер И.Г</w:t>
            </w:r>
          </w:p>
        </w:tc>
        <w:tc>
          <w:tcPr>
            <w:tcW w:w="3630" w:type="dxa"/>
          </w:tcPr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 2.10.2016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</w:rPr>
              <w:t>День ГО И ЧС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Ответственный: 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Октаева</w:t>
            </w:r>
            <w:proofErr w:type="spellEnd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 xml:space="preserve"> О.А., классные руководители 1-9 </w:t>
            </w:r>
            <w:proofErr w:type="spellStart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960" w:type="dxa"/>
          </w:tcPr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           09.2016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</w:rPr>
              <w:t>Посвящение в первоклассники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</w:rPr>
              <w:t>Посвящение в пятиклассники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Ответственные: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Классные руководители 1-х, 5-х классов</w:t>
            </w:r>
          </w:p>
        </w:tc>
        <w:tc>
          <w:tcPr>
            <w:tcW w:w="3869" w:type="dxa"/>
          </w:tcPr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В течени</w:t>
            </w:r>
            <w:proofErr w:type="gramStart"/>
            <w:r w:rsidRPr="006E7B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</w:t>
            </w:r>
            <w:proofErr w:type="gramEnd"/>
            <w:r w:rsidRPr="006E7B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четверти: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</w:rPr>
              <w:t>Акция «Имидж ученика – лицо класса!»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Ответственный: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Гортинская</w:t>
            </w:r>
            <w:proofErr w:type="spellEnd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 xml:space="preserve"> А.Д., </w:t>
            </w:r>
            <w:proofErr w:type="spellStart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д\о</w:t>
            </w:r>
            <w:proofErr w:type="spellEnd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 xml:space="preserve"> «Прометей»</w:t>
            </w:r>
          </w:p>
        </w:tc>
      </w:tr>
      <w:tr w:rsidR="006E7B86" w:rsidRPr="006E7B86" w:rsidTr="006E7B86">
        <w:trPr>
          <w:trHeight w:val="328"/>
        </w:trPr>
        <w:tc>
          <w:tcPr>
            <w:tcW w:w="3958" w:type="dxa"/>
          </w:tcPr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                 09. 2016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краеведческий музей «Выдающиеся люди Саратовской области»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color w:val="000000"/>
                <w:sz w:val="24"/>
                <w:szCs w:val="24"/>
              </w:rPr>
              <w:t>Выставка портретов.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</w:t>
            </w:r>
            <w:r w:rsidRPr="006E7B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Классные</w:t>
            </w:r>
            <w:proofErr w:type="gramEnd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руков</w:t>
            </w:r>
            <w:proofErr w:type="spellEnd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. 1-9кл, Дубровская Н.Г.</w:t>
            </w:r>
          </w:p>
        </w:tc>
        <w:tc>
          <w:tcPr>
            <w:tcW w:w="3630" w:type="dxa"/>
          </w:tcPr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8.10.2016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</w:rPr>
              <w:t>Акция, посвященная Всемирному Дню ходьбы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Ответственный: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Ромахова</w:t>
            </w:r>
            <w:proofErr w:type="spellEnd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 xml:space="preserve"> Д.С.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Богатырева</w:t>
            </w:r>
            <w:proofErr w:type="spellEnd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3960" w:type="dxa"/>
          </w:tcPr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01.10.2016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</w:rPr>
              <w:t>Социальная акция «Кленовый лист»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</w:rPr>
              <w:t>(поздравление жителей района с Днем пожилого человека</w:t>
            </w:r>
            <w:proofErr w:type="gramStart"/>
            <w:r w:rsidRPr="006E7B86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Ответственный: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Еремеева</w:t>
            </w:r>
            <w:proofErr w:type="spellEnd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 xml:space="preserve"> Е.Б.</w:t>
            </w:r>
          </w:p>
        </w:tc>
        <w:tc>
          <w:tcPr>
            <w:tcW w:w="3869" w:type="dxa"/>
          </w:tcPr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течени</w:t>
            </w:r>
            <w:proofErr w:type="gramStart"/>
            <w:r w:rsidRPr="006E7B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</w:t>
            </w:r>
            <w:proofErr w:type="gramEnd"/>
            <w:r w:rsidRPr="006E7B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четверти: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</w:rPr>
              <w:t>Акция «Учебник и тетрадки – береги в порядке!»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Ответственный: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b/>
                <w:sz w:val="24"/>
                <w:szCs w:val="24"/>
              </w:rPr>
              <w:t xml:space="preserve">Дубровская Н.Г., </w:t>
            </w:r>
            <w:proofErr w:type="spellStart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Гортинская</w:t>
            </w:r>
            <w:proofErr w:type="spellEnd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 xml:space="preserve"> А.Д., </w:t>
            </w:r>
            <w:proofErr w:type="spellStart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д\о</w:t>
            </w:r>
            <w:proofErr w:type="spellEnd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 xml:space="preserve"> «Прометей»</w:t>
            </w:r>
          </w:p>
        </w:tc>
      </w:tr>
      <w:tr w:rsidR="006E7B86" w:rsidRPr="006E7B86" w:rsidTr="006E7B86">
        <w:trPr>
          <w:trHeight w:val="328"/>
        </w:trPr>
        <w:tc>
          <w:tcPr>
            <w:tcW w:w="3958" w:type="dxa"/>
          </w:tcPr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             09. 2016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</w:rPr>
              <w:t>Акция «Наш город будет чистым!»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Ответственный: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Гортинская</w:t>
            </w:r>
            <w:proofErr w:type="spellEnd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 xml:space="preserve">  А.Д., </w:t>
            </w:r>
            <w:proofErr w:type="spellStart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д\о</w:t>
            </w:r>
            <w:proofErr w:type="spellEnd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 xml:space="preserve"> «Прометей»</w:t>
            </w:r>
          </w:p>
        </w:tc>
        <w:tc>
          <w:tcPr>
            <w:tcW w:w="3960" w:type="dxa"/>
          </w:tcPr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   10. 2016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</w:rPr>
              <w:t xml:space="preserve">Выставка «Осень в моём городе»1-4 </w:t>
            </w:r>
            <w:proofErr w:type="spellStart"/>
            <w:r w:rsidRPr="006E7B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Ответственный: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Гузенкова</w:t>
            </w:r>
            <w:proofErr w:type="spellEnd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</w:tc>
      </w:tr>
      <w:tr w:rsidR="006E7B86" w:rsidRPr="006E7B86" w:rsidTr="006E7B86">
        <w:trPr>
          <w:trHeight w:val="328"/>
        </w:trPr>
        <w:tc>
          <w:tcPr>
            <w:tcW w:w="3958" w:type="dxa"/>
          </w:tcPr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630" w:type="dxa"/>
          </w:tcPr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   10. 2016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B86">
              <w:rPr>
                <w:rFonts w:ascii="Times New Roman" w:hAnsi="Times New Roman"/>
                <w:sz w:val="24"/>
                <w:szCs w:val="24"/>
              </w:rPr>
              <w:t xml:space="preserve">Здоровое питание «Овощной парад» 1-4 </w:t>
            </w:r>
            <w:proofErr w:type="spellStart"/>
            <w:r w:rsidRPr="006E7B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7B86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Ответственный:</w:t>
            </w:r>
          </w:p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>Гузенкова</w:t>
            </w:r>
            <w:proofErr w:type="spellEnd"/>
            <w:r w:rsidRPr="006E7B86"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3960" w:type="dxa"/>
          </w:tcPr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69" w:type="dxa"/>
          </w:tcPr>
          <w:p w:rsidR="006E7B86" w:rsidRPr="006E7B86" w:rsidRDefault="006E7B86" w:rsidP="006E7B86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6E7B86" w:rsidRPr="006E7B86" w:rsidRDefault="006E7B86" w:rsidP="0055673E">
      <w:pPr>
        <w:rPr>
          <w:rFonts w:ascii="Times New Roman" w:hAnsi="Times New Roman" w:cs="Times New Roman"/>
          <w:b/>
          <w:sz w:val="24"/>
          <w:szCs w:val="24"/>
        </w:rPr>
      </w:pPr>
    </w:p>
    <w:p w:rsidR="006E7B86" w:rsidRPr="006E7B86" w:rsidRDefault="006E7B86" w:rsidP="006E7B86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</w:p>
    <w:p w:rsidR="0055673E" w:rsidRDefault="006E7B86" w:rsidP="005567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 четверт</w:t>
      </w:r>
      <w:r w:rsidR="00EA03DC">
        <w:rPr>
          <w:rFonts w:ascii="Times New Roman" w:hAnsi="Times New Roman" w:cs="Times New Roman"/>
          <w:b/>
          <w:sz w:val="24"/>
          <w:szCs w:val="24"/>
        </w:rPr>
        <w:t>ь</w:t>
      </w:r>
    </w:p>
    <w:p w:rsidR="005F46CE" w:rsidRDefault="005F46CE" w:rsidP="0055673E">
      <w:pPr>
        <w:rPr>
          <w:rFonts w:ascii="Times New Roman" w:hAnsi="Times New Roman" w:cs="Times New Roman"/>
          <w:b/>
          <w:sz w:val="24"/>
          <w:szCs w:val="24"/>
        </w:rPr>
      </w:pPr>
    </w:p>
    <w:p w:rsidR="005F46CE" w:rsidRPr="00EA03DC" w:rsidRDefault="005F46CE" w:rsidP="0055673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18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3544"/>
        <w:gridCol w:w="4022"/>
        <w:gridCol w:w="4199"/>
      </w:tblGrid>
      <w:tr w:rsidR="00EA03DC" w:rsidRPr="003676CA" w:rsidTr="00F07624">
        <w:trPr>
          <w:trHeight w:val="90"/>
        </w:trPr>
        <w:tc>
          <w:tcPr>
            <w:tcW w:w="15417" w:type="dxa"/>
            <w:gridSpan w:val="4"/>
          </w:tcPr>
          <w:p w:rsidR="00EA03DC" w:rsidRPr="003676CA" w:rsidRDefault="00EA03DC" w:rsidP="00F0762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6C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 воспитательной деятельности</w:t>
            </w:r>
          </w:p>
        </w:tc>
      </w:tr>
      <w:tr w:rsidR="00EA03DC" w:rsidRPr="003676CA" w:rsidTr="00F07624">
        <w:trPr>
          <w:trHeight w:val="328"/>
        </w:trPr>
        <w:tc>
          <w:tcPr>
            <w:tcW w:w="3652" w:type="dxa"/>
          </w:tcPr>
          <w:p w:rsidR="00EA03DC" w:rsidRPr="003676CA" w:rsidRDefault="00EA03DC" w:rsidP="00F0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6CA">
              <w:rPr>
                <w:rStyle w:val="146"/>
                <w:sz w:val="28"/>
                <w:szCs w:val="28"/>
              </w:rPr>
              <w:t xml:space="preserve">Воспитание </w:t>
            </w:r>
            <w:r>
              <w:rPr>
                <w:rStyle w:val="146"/>
                <w:sz w:val="28"/>
                <w:szCs w:val="28"/>
              </w:rPr>
              <w:t xml:space="preserve">гражданственности, патриотизма. </w:t>
            </w:r>
            <w:r w:rsidRPr="003676CA">
              <w:rPr>
                <w:rStyle w:val="146"/>
                <w:sz w:val="28"/>
                <w:szCs w:val="28"/>
              </w:rPr>
              <w:t>Изучение</w:t>
            </w:r>
            <w:r>
              <w:rPr>
                <w:rStyle w:val="146"/>
                <w:sz w:val="28"/>
                <w:szCs w:val="28"/>
              </w:rPr>
              <w:t xml:space="preserve"> и соблюдение </w:t>
            </w:r>
            <w:r w:rsidRPr="003676CA">
              <w:rPr>
                <w:rStyle w:val="146"/>
                <w:sz w:val="28"/>
                <w:szCs w:val="28"/>
              </w:rPr>
              <w:t xml:space="preserve"> ПД</w:t>
            </w:r>
            <w:r>
              <w:rPr>
                <w:rStyle w:val="146"/>
                <w:sz w:val="28"/>
                <w:szCs w:val="28"/>
              </w:rPr>
              <w:t>Д.</w:t>
            </w:r>
          </w:p>
        </w:tc>
        <w:tc>
          <w:tcPr>
            <w:tcW w:w="3544" w:type="dxa"/>
          </w:tcPr>
          <w:p w:rsidR="00EA03DC" w:rsidRPr="003676CA" w:rsidRDefault="00EA03DC" w:rsidP="00F0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6CA">
              <w:rPr>
                <w:rStyle w:val="143"/>
                <w:sz w:val="28"/>
                <w:szCs w:val="28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4022" w:type="dxa"/>
          </w:tcPr>
          <w:p w:rsidR="00EA03DC" w:rsidRPr="003676CA" w:rsidRDefault="00EA03DC" w:rsidP="00F07624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676CA">
              <w:rPr>
                <w:rStyle w:val="146"/>
                <w:sz w:val="28"/>
                <w:szCs w:val="28"/>
              </w:rPr>
              <w:t>Воспитание  нравственных чувств, убеждений, этического сознания</w:t>
            </w:r>
            <w:r>
              <w:rPr>
                <w:rStyle w:val="146"/>
                <w:sz w:val="28"/>
                <w:szCs w:val="28"/>
              </w:rPr>
              <w:t xml:space="preserve">, </w:t>
            </w:r>
            <w:r w:rsidRPr="003676CA">
              <w:rPr>
                <w:rStyle w:val="146"/>
                <w:sz w:val="28"/>
                <w:szCs w:val="28"/>
              </w:rPr>
              <w:t xml:space="preserve"> </w:t>
            </w:r>
            <w:r>
              <w:rPr>
                <w:rStyle w:val="146"/>
                <w:sz w:val="28"/>
                <w:szCs w:val="28"/>
              </w:rPr>
              <w:t>у</w:t>
            </w:r>
            <w:r w:rsidRPr="003676CA">
              <w:rPr>
                <w:rStyle w:val="146"/>
                <w:sz w:val="28"/>
                <w:szCs w:val="28"/>
              </w:rPr>
              <w:t xml:space="preserve">важения к правам, свободам и обязанностям человека. </w:t>
            </w:r>
            <w:r>
              <w:rPr>
                <w:rStyle w:val="146"/>
                <w:sz w:val="28"/>
                <w:szCs w:val="28"/>
              </w:rPr>
              <w:t xml:space="preserve"> </w:t>
            </w:r>
          </w:p>
        </w:tc>
        <w:tc>
          <w:tcPr>
            <w:tcW w:w="4199" w:type="dxa"/>
          </w:tcPr>
          <w:p w:rsidR="00EA03DC" w:rsidRPr="003676CA" w:rsidRDefault="00EA03DC" w:rsidP="00F07624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676CA">
              <w:rPr>
                <w:rStyle w:val="143"/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3676CA">
              <w:rPr>
                <w:rStyle w:val="143"/>
                <w:sz w:val="28"/>
                <w:szCs w:val="28"/>
              </w:rPr>
              <w:t>прекрасному</w:t>
            </w:r>
            <w:proofErr w:type="gramEnd"/>
            <w:r w:rsidRPr="003676CA">
              <w:rPr>
                <w:rStyle w:val="143"/>
                <w:sz w:val="28"/>
                <w:szCs w:val="28"/>
              </w:rPr>
              <w:t xml:space="preserve">, формирование основ эстетической культуры </w:t>
            </w:r>
            <w:r w:rsidRPr="003676CA">
              <w:rPr>
                <w:rStyle w:val="141"/>
                <w:sz w:val="28"/>
                <w:szCs w:val="28"/>
              </w:rPr>
              <w:t xml:space="preserve">— </w:t>
            </w:r>
            <w:r w:rsidRPr="003676CA">
              <w:rPr>
                <w:rStyle w:val="143"/>
                <w:sz w:val="28"/>
                <w:szCs w:val="28"/>
              </w:rPr>
              <w:t>эстетическое воспитание</w:t>
            </w:r>
          </w:p>
        </w:tc>
      </w:tr>
      <w:tr w:rsidR="00EA03DC" w:rsidRPr="00A70C16" w:rsidTr="00F07624">
        <w:trPr>
          <w:trHeight w:val="328"/>
        </w:trPr>
        <w:tc>
          <w:tcPr>
            <w:tcW w:w="3652" w:type="dxa"/>
          </w:tcPr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0C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   11.2016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70C16">
              <w:rPr>
                <w:rFonts w:ascii="Times New Roman" w:hAnsi="Times New Roman"/>
                <w:sz w:val="28"/>
                <w:szCs w:val="28"/>
              </w:rPr>
              <w:t>Фестиваль «Символ России» 1-4 классы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70C16">
              <w:rPr>
                <w:rFonts w:ascii="Times New Roman" w:hAnsi="Times New Roman"/>
                <w:sz w:val="28"/>
                <w:szCs w:val="28"/>
              </w:rPr>
              <w:t xml:space="preserve">Выставка творческих работ «Символ России» 1-4 </w:t>
            </w:r>
            <w:proofErr w:type="spellStart"/>
            <w:r w:rsidRPr="00A70C1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0C16">
              <w:rPr>
                <w:rFonts w:ascii="Times New Roman" w:hAnsi="Times New Roman"/>
                <w:sz w:val="28"/>
                <w:szCs w:val="28"/>
                <w:u w:val="single"/>
              </w:rPr>
              <w:t>Ответственный:</w:t>
            </w:r>
          </w:p>
          <w:p w:rsidR="00EA03DC" w:rsidRPr="00A70C16" w:rsidRDefault="00EA03DC" w:rsidP="00F07624">
            <w:pPr>
              <w:spacing w:after="0" w:line="240" w:lineRule="auto"/>
              <w:rPr>
                <w:rStyle w:val="146"/>
                <w:b w:val="0"/>
                <w:i w:val="0"/>
                <w:sz w:val="28"/>
                <w:szCs w:val="28"/>
              </w:rPr>
            </w:pPr>
            <w:r w:rsidRPr="00A70C16">
              <w:rPr>
                <w:rFonts w:ascii="Times New Roman" w:hAnsi="Times New Roman"/>
                <w:b/>
                <w:sz w:val="28"/>
                <w:szCs w:val="28"/>
              </w:rPr>
              <w:t>Иванюк Е.Ю.</w:t>
            </w:r>
          </w:p>
        </w:tc>
        <w:tc>
          <w:tcPr>
            <w:tcW w:w="3544" w:type="dxa"/>
          </w:tcPr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0C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   11. 2016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70C16">
              <w:rPr>
                <w:rFonts w:ascii="Times New Roman" w:hAnsi="Times New Roman"/>
                <w:sz w:val="28"/>
                <w:szCs w:val="28"/>
              </w:rPr>
              <w:t>Месячник «Мы выбираем жизнь»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0C16">
              <w:rPr>
                <w:rFonts w:ascii="Times New Roman" w:hAnsi="Times New Roman"/>
                <w:sz w:val="28"/>
                <w:szCs w:val="28"/>
                <w:u w:val="single"/>
              </w:rPr>
              <w:t>Ответственный: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Богатырева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А.В., </w:t>
            </w:r>
            <w:r w:rsidRPr="00A70C16">
              <w:rPr>
                <w:rFonts w:ascii="Times New Roman" w:hAnsi="Times New Roman"/>
                <w:b/>
                <w:sz w:val="28"/>
                <w:szCs w:val="28"/>
              </w:rPr>
              <w:t xml:space="preserve">Золотухина Н.Ю., </w:t>
            </w:r>
            <w:proofErr w:type="spellStart"/>
            <w:r w:rsidRPr="00A70C16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A70C16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A70C16">
              <w:rPr>
                <w:rFonts w:ascii="Times New Roman" w:hAnsi="Times New Roman"/>
                <w:b/>
                <w:sz w:val="28"/>
                <w:szCs w:val="28"/>
              </w:rPr>
              <w:t>ук</w:t>
            </w:r>
            <w:proofErr w:type="spellEnd"/>
          </w:p>
        </w:tc>
        <w:tc>
          <w:tcPr>
            <w:tcW w:w="4022" w:type="dxa"/>
          </w:tcPr>
          <w:p w:rsidR="00EA03DC" w:rsidRPr="00A70C16" w:rsidRDefault="00EA03DC" w:rsidP="00F07624">
            <w:pPr>
              <w:spacing w:after="0" w:line="240" w:lineRule="auto"/>
              <w:rPr>
                <w:rStyle w:val="146"/>
                <w:i w:val="0"/>
                <w:sz w:val="28"/>
                <w:szCs w:val="28"/>
                <w:u w:val="single"/>
              </w:rPr>
            </w:pPr>
            <w:r w:rsidRPr="00A70C16">
              <w:rPr>
                <w:rStyle w:val="146"/>
                <w:i w:val="0"/>
                <w:sz w:val="28"/>
                <w:szCs w:val="28"/>
                <w:u w:val="single"/>
              </w:rPr>
              <w:t>14.11– 21.11.2016</w:t>
            </w:r>
          </w:p>
          <w:p w:rsidR="00EA03DC" w:rsidRPr="00A70C16" w:rsidRDefault="00EA03DC" w:rsidP="00F07624">
            <w:pPr>
              <w:spacing w:after="0" w:line="240" w:lineRule="auto"/>
              <w:rPr>
                <w:rStyle w:val="146"/>
                <w:b w:val="0"/>
                <w:i w:val="0"/>
                <w:sz w:val="28"/>
                <w:szCs w:val="28"/>
              </w:rPr>
            </w:pPr>
            <w:r w:rsidRPr="00A70C16">
              <w:rPr>
                <w:rStyle w:val="146"/>
                <w:b w:val="0"/>
                <w:i w:val="0"/>
                <w:sz w:val="28"/>
                <w:szCs w:val="28"/>
              </w:rPr>
              <w:t>Неделя правовых знаний</w:t>
            </w:r>
          </w:p>
          <w:p w:rsidR="00EA03DC" w:rsidRDefault="00EA03DC" w:rsidP="00F07624">
            <w:pPr>
              <w:spacing w:after="0" w:line="240" w:lineRule="auto"/>
              <w:rPr>
                <w:rStyle w:val="146"/>
                <w:b w:val="0"/>
                <w:i w:val="0"/>
                <w:sz w:val="28"/>
                <w:szCs w:val="28"/>
              </w:rPr>
            </w:pPr>
            <w:r w:rsidRPr="00A70C16">
              <w:rPr>
                <w:rStyle w:val="146"/>
                <w:b w:val="0"/>
                <w:i w:val="0"/>
                <w:sz w:val="28"/>
                <w:szCs w:val="28"/>
              </w:rPr>
              <w:t>1-9 классы</w:t>
            </w:r>
          </w:p>
          <w:p w:rsidR="00EA03DC" w:rsidRPr="00A70C16" w:rsidRDefault="00EA03DC" w:rsidP="00F07624">
            <w:pPr>
              <w:spacing w:after="0" w:line="240" w:lineRule="auto"/>
              <w:rPr>
                <w:rStyle w:val="146"/>
                <w:b w:val="0"/>
                <w:i w:val="0"/>
                <w:sz w:val="28"/>
                <w:szCs w:val="28"/>
              </w:rPr>
            </w:pPr>
            <w:r w:rsidRPr="00605C8C">
              <w:rPr>
                <w:rFonts w:ascii="Times New Roman" w:hAnsi="Times New Roman"/>
                <w:sz w:val="28"/>
                <w:szCs w:val="28"/>
              </w:rPr>
              <w:t>Круглый стол «Я и закон»</w:t>
            </w:r>
          </w:p>
          <w:p w:rsidR="00EA03DC" w:rsidRPr="00A70C16" w:rsidRDefault="00EA03DC" w:rsidP="00F07624">
            <w:pPr>
              <w:spacing w:after="0" w:line="240" w:lineRule="auto"/>
              <w:rPr>
                <w:rStyle w:val="146"/>
                <w:b w:val="0"/>
                <w:i w:val="0"/>
                <w:sz w:val="28"/>
                <w:szCs w:val="28"/>
                <w:u w:val="single"/>
              </w:rPr>
            </w:pPr>
            <w:r w:rsidRPr="00A70C16">
              <w:rPr>
                <w:rStyle w:val="146"/>
                <w:b w:val="0"/>
                <w:i w:val="0"/>
                <w:sz w:val="28"/>
                <w:szCs w:val="28"/>
                <w:u w:val="single"/>
              </w:rPr>
              <w:t xml:space="preserve">Ответственный: </w:t>
            </w:r>
          </w:p>
          <w:p w:rsidR="00EA03DC" w:rsidRPr="00A70C16" w:rsidRDefault="00EA03DC" w:rsidP="00F07624">
            <w:pPr>
              <w:spacing w:after="0" w:line="240" w:lineRule="auto"/>
              <w:rPr>
                <w:rStyle w:val="146"/>
                <w:i w:val="0"/>
                <w:sz w:val="28"/>
                <w:szCs w:val="28"/>
              </w:rPr>
            </w:pPr>
            <w:proofErr w:type="spellStart"/>
            <w:r w:rsidRPr="00A70C16">
              <w:rPr>
                <w:rStyle w:val="146"/>
                <w:i w:val="0"/>
                <w:sz w:val="28"/>
                <w:szCs w:val="28"/>
              </w:rPr>
              <w:t>Кулькина</w:t>
            </w:r>
            <w:proofErr w:type="spellEnd"/>
            <w:r w:rsidRPr="00A70C16">
              <w:rPr>
                <w:rStyle w:val="146"/>
                <w:i w:val="0"/>
                <w:sz w:val="28"/>
                <w:szCs w:val="28"/>
              </w:rPr>
              <w:t xml:space="preserve"> С.С.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0C16">
              <w:rPr>
                <w:rStyle w:val="146"/>
                <w:i w:val="0"/>
                <w:sz w:val="28"/>
                <w:szCs w:val="28"/>
              </w:rPr>
              <w:t>Жигалина</w:t>
            </w:r>
            <w:proofErr w:type="spellEnd"/>
            <w:r w:rsidRPr="00A70C16">
              <w:rPr>
                <w:rStyle w:val="146"/>
                <w:i w:val="0"/>
                <w:sz w:val="28"/>
                <w:szCs w:val="28"/>
              </w:rPr>
              <w:t xml:space="preserve"> А.А., </w:t>
            </w:r>
            <w:proofErr w:type="spellStart"/>
            <w:r w:rsidRPr="00A70C16">
              <w:rPr>
                <w:rStyle w:val="146"/>
                <w:i w:val="0"/>
                <w:sz w:val="28"/>
                <w:szCs w:val="28"/>
              </w:rPr>
              <w:t>кл</w:t>
            </w:r>
            <w:proofErr w:type="spellEnd"/>
            <w:r w:rsidRPr="00A70C16">
              <w:rPr>
                <w:rStyle w:val="146"/>
                <w:i w:val="0"/>
                <w:sz w:val="28"/>
                <w:szCs w:val="28"/>
              </w:rPr>
              <w:t>. рук.</w:t>
            </w:r>
          </w:p>
        </w:tc>
        <w:tc>
          <w:tcPr>
            <w:tcW w:w="4199" w:type="dxa"/>
          </w:tcPr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0C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 течени</w:t>
            </w:r>
            <w:proofErr w:type="gramStart"/>
            <w:r w:rsidRPr="00A70C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</w:t>
            </w:r>
            <w:proofErr w:type="gramEnd"/>
            <w:r w:rsidRPr="00A70C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четверти: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70C16">
              <w:rPr>
                <w:rFonts w:ascii="Times New Roman" w:hAnsi="Times New Roman"/>
                <w:sz w:val="28"/>
                <w:szCs w:val="28"/>
              </w:rPr>
              <w:t>Акция «Имидж ученика – лицо класса!»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70C16">
              <w:rPr>
                <w:rFonts w:ascii="Times New Roman" w:hAnsi="Times New Roman"/>
                <w:sz w:val="28"/>
                <w:szCs w:val="28"/>
              </w:rPr>
              <w:t>Ответственный: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0C16">
              <w:rPr>
                <w:rFonts w:ascii="Times New Roman" w:hAnsi="Times New Roman"/>
                <w:b/>
                <w:sz w:val="28"/>
                <w:szCs w:val="28"/>
              </w:rPr>
              <w:t>Гортинская</w:t>
            </w:r>
            <w:proofErr w:type="spellEnd"/>
            <w:r w:rsidRPr="00A70C16">
              <w:rPr>
                <w:rFonts w:ascii="Times New Roman" w:hAnsi="Times New Roman"/>
                <w:b/>
                <w:sz w:val="28"/>
                <w:szCs w:val="28"/>
              </w:rPr>
              <w:t xml:space="preserve"> А.Д., </w:t>
            </w:r>
            <w:proofErr w:type="spellStart"/>
            <w:r w:rsidRPr="00A70C16">
              <w:rPr>
                <w:rFonts w:ascii="Times New Roman" w:hAnsi="Times New Roman"/>
                <w:b/>
                <w:sz w:val="28"/>
                <w:szCs w:val="28"/>
              </w:rPr>
              <w:t>д\о</w:t>
            </w:r>
            <w:proofErr w:type="spellEnd"/>
            <w:r w:rsidRPr="00A70C16">
              <w:rPr>
                <w:rFonts w:ascii="Times New Roman" w:hAnsi="Times New Roman"/>
                <w:b/>
                <w:sz w:val="28"/>
                <w:szCs w:val="28"/>
              </w:rPr>
              <w:t xml:space="preserve"> «Прометей»</w:t>
            </w:r>
          </w:p>
        </w:tc>
      </w:tr>
      <w:tr w:rsidR="00EA03DC" w:rsidRPr="00A70C16" w:rsidTr="00F07624">
        <w:trPr>
          <w:trHeight w:val="328"/>
        </w:trPr>
        <w:tc>
          <w:tcPr>
            <w:tcW w:w="3652" w:type="dxa"/>
          </w:tcPr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0C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11.11-13.11.2016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70C16">
              <w:rPr>
                <w:rFonts w:ascii="Times New Roman" w:hAnsi="Times New Roman"/>
                <w:sz w:val="28"/>
                <w:szCs w:val="28"/>
              </w:rPr>
              <w:t>День памяти жертв ДТП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70C16">
              <w:rPr>
                <w:rFonts w:ascii="Times New Roman" w:hAnsi="Times New Roman"/>
                <w:sz w:val="28"/>
                <w:szCs w:val="28"/>
              </w:rPr>
              <w:t>«Мы помним»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0C16">
              <w:rPr>
                <w:rFonts w:ascii="Times New Roman" w:hAnsi="Times New Roman"/>
                <w:sz w:val="28"/>
                <w:szCs w:val="28"/>
                <w:u w:val="single"/>
              </w:rPr>
              <w:t>Ответственный:</w:t>
            </w:r>
          </w:p>
          <w:p w:rsidR="00EA03DC" w:rsidRDefault="00EA03DC" w:rsidP="00F07624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Инспектор ГИБДД 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0C16">
              <w:rPr>
                <w:rFonts w:ascii="Times New Roman" w:hAnsi="Times New Roman"/>
                <w:b/>
                <w:sz w:val="28"/>
                <w:szCs w:val="28"/>
              </w:rPr>
              <w:t>Имкин</w:t>
            </w:r>
            <w:proofErr w:type="spellEnd"/>
            <w:r w:rsidRPr="00A70C16"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  <w:tc>
          <w:tcPr>
            <w:tcW w:w="3544" w:type="dxa"/>
          </w:tcPr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0C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1.12.2016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70C16">
              <w:rPr>
                <w:rFonts w:ascii="Times New Roman" w:hAnsi="Times New Roman"/>
                <w:sz w:val="28"/>
                <w:szCs w:val="28"/>
              </w:rPr>
              <w:t xml:space="preserve">Всемирный День борьбы против </w:t>
            </w:r>
            <w:proofErr w:type="spellStart"/>
            <w:r w:rsidRPr="00A70C16">
              <w:rPr>
                <w:rFonts w:ascii="Times New Roman" w:hAnsi="Times New Roman"/>
                <w:sz w:val="28"/>
                <w:szCs w:val="28"/>
              </w:rPr>
              <w:t>СПИДа</w:t>
            </w:r>
            <w:proofErr w:type="spellEnd"/>
            <w:r w:rsidRPr="00A70C16">
              <w:rPr>
                <w:rFonts w:ascii="Times New Roman" w:hAnsi="Times New Roman"/>
                <w:sz w:val="28"/>
                <w:szCs w:val="28"/>
              </w:rPr>
              <w:t xml:space="preserve"> «Мы рядом»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0C16">
              <w:rPr>
                <w:rFonts w:ascii="Times New Roman" w:hAnsi="Times New Roman"/>
                <w:sz w:val="28"/>
                <w:szCs w:val="28"/>
                <w:u w:val="single"/>
              </w:rPr>
              <w:t>Ответственный: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EA03DC" w:rsidRPr="00C3347D" w:rsidRDefault="00EA03DC" w:rsidP="00F07624">
            <w:pPr>
              <w:pStyle w:val="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.</w:t>
            </w:r>
            <w:r w:rsidRPr="00C3347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11. 2016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70C16">
              <w:rPr>
                <w:rFonts w:ascii="Times New Roman" w:hAnsi="Times New Roman"/>
                <w:sz w:val="28"/>
                <w:szCs w:val="28"/>
              </w:rPr>
              <w:t>Акция «Сотвори добро»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70C1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A70C16">
              <w:rPr>
                <w:rFonts w:ascii="Times New Roman" w:hAnsi="Times New Roman"/>
                <w:sz w:val="28"/>
                <w:szCs w:val="28"/>
              </w:rPr>
              <w:t xml:space="preserve">помощь для дома </w:t>
            </w:r>
            <w:proofErr w:type="gramStart"/>
            <w:r w:rsidRPr="00A70C16">
              <w:rPr>
                <w:rFonts w:ascii="Times New Roman" w:hAnsi="Times New Roman"/>
                <w:sz w:val="28"/>
                <w:szCs w:val="28"/>
              </w:rPr>
              <w:t>престарелых</w:t>
            </w:r>
            <w:proofErr w:type="gramEnd"/>
            <w:r w:rsidRPr="00A70C1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0C16">
              <w:rPr>
                <w:rFonts w:ascii="Times New Roman" w:hAnsi="Times New Roman"/>
                <w:sz w:val="28"/>
                <w:szCs w:val="28"/>
                <w:u w:val="single"/>
              </w:rPr>
              <w:t>Ответственный: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9" w:type="dxa"/>
          </w:tcPr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0C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 течени</w:t>
            </w:r>
            <w:proofErr w:type="gramStart"/>
            <w:r w:rsidRPr="00A70C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</w:t>
            </w:r>
            <w:proofErr w:type="gramEnd"/>
            <w:r w:rsidRPr="00A70C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четверти: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70C16">
              <w:rPr>
                <w:rFonts w:ascii="Times New Roman" w:hAnsi="Times New Roman"/>
                <w:sz w:val="28"/>
                <w:szCs w:val="28"/>
              </w:rPr>
              <w:t>Акция «Учебник и тетрадки – береги в порядке!»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A70C16">
              <w:rPr>
                <w:rFonts w:ascii="Times New Roman" w:hAnsi="Times New Roman"/>
                <w:b/>
                <w:sz w:val="28"/>
                <w:szCs w:val="28"/>
              </w:rPr>
              <w:t xml:space="preserve">Дубровская Н.Г., </w:t>
            </w:r>
            <w:proofErr w:type="spellStart"/>
            <w:r w:rsidRPr="00A70C16">
              <w:rPr>
                <w:rFonts w:ascii="Times New Roman" w:hAnsi="Times New Roman"/>
                <w:b/>
                <w:sz w:val="28"/>
                <w:szCs w:val="28"/>
              </w:rPr>
              <w:t>Гортинская</w:t>
            </w:r>
            <w:proofErr w:type="spellEnd"/>
            <w:r w:rsidRPr="00A70C16">
              <w:rPr>
                <w:rFonts w:ascii="Times New Roman" w:hAnsi="Times New Roman"/>
                <w:b/>
                <w:sz w:val="28"/>
                <w:szCs w:val="28"/>
              </w:rPr>
              <w:t xml:space="preserve"> А.Д., </w:t>
            </w:r>
            <w:proofErr w:type="spellStart"/>
            <w:r w:rsidRPr="00A70C16">
              <w:rPr>
                <w:rFonts w:ascii="Times New Roman" w:hAnsi="Times New Roman"/>
                <w:b/>
                <w:sz w:val="28"/>
                <w:szCs w:val="28"/>
              </w:rPr>
              <w:t>д\о</w:t>
            </w:r>
            <w:proofErr w:type="spellEnd"/>
            <w:r w:rsidRPr="00A70C16">
              <w:rPr>
                <w:rFonts w:ascii="Times New Roman" w:hAnsi="Times New Roman"/>
                <w:b/>
                <w:sz w:val="28"/>
                <w:szCs w:val="28"/>
              </w:rPr>
              <w:t xml:space="preserve"> «Прометей»</w:t>
            </w:r>
          </w:p>
        </w:tc>
      </w:tr>
      <w:tr w:rsidR="00EA03DC" w:rsidRPr="00A70C16" w:rsidTr="00F07624">
        <w:trPr>
          <w:trHeight w:val="328"/>
        </w:trPr>
        <w:tc>
          <w:tcPr>
            <w:tcW w:w="3652" w:type="dxa"/>
          </w:tcPr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0C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12.12.2016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70C16">
              <w:rPr>
                <w:rFonts w:ascii="Times New Roman" w:hAnsi="Times New Roman"/>
                <w:sz w:val="28"/>
                <w:szCs w:val="28"/>
              </w:rPr>
              <w:t>День конституции «Я гражданин России»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0C16">
              <w:rPr>
                <w:rFonts w:ascii="Times New Roman" w:hAnsi="Times New Roman"/>
                <w:sz w:val="28"/>
                <w:szCs w:val="28"/>
                <w:u w:val="single"/>
              </w:rPr>
              <w:t>Ответственный: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EA03DC" w:rsidRPr="00C3347D" w:rsidRDefault="00EA03DC" w:rsidP="00F07624">
            <w:pPr>
              <w:pStyle w:val="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   </w:t>
            </w:r>
            <w:r w:rsidRPr="00C3347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11.2016</w:t>
            </w:r>
          </w:p>
          <w:p w:rsidR="00EA03DC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70C16">
              <w:rPr>
                <w:rFonts w:ascii="Times New Roman" w:hAnsi="Times New Roman"/>
                <w:sz w:val="28"/>
                <w:szCs w:val="28"/>
              </w:rPr>
              <w:t>Проект «Покормите птиц зимой»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0C16">
              <w:rPr>
                <w:rFonts w:ascii="Times New Roman" w:hAnsi="Times New Roman"/>
                <w:sz w:val="28"/>
                <w:szCs w:val="28"/>
                <w:u w:val="single"/>
              </w:rPr>
              <w:t>Ответственный: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уководители 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2" w:type="dxa"/>
          </w:tcPr>
          <w:p w:rsidR="00EA03DC" w:rsidRDefault="00EA03DC" w:rsidP="00F07624">
            <w:pPr>
              <w:pStyle w:val="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9" w:type="dxa"/>
          </w:tcPr>
          <w:p w:rsidR="00EA03DC" w:rsidRDefault="00EA03DC" w:rsidP="00F07624">
            <w:pPr>
              <w:pStyle w:val="1"/>
              <w:rPr>
                <w:rStyle w:val="143"/>
                <w:i w:val="0"/>
                <w:sz w:val="28"/>
                <w:szCs w:val="28"/>
                <w:u w:val="single"/>
              </w:rPr>
            </w:pPr>
            <w:r>
              <w:rPr>
                <w:rStyle w:val="143"/>
                <w:i w:val="0"/>
                <w:sz w:val="28"/>
                <w:szCs w:val="28"/>
                <w:u w:val="single"/>
              </w:rPr>
              <w:t>22.11.16</w:t>
            </w:r>
          </w:p>
          <w:p w:rsidR="00EA03DC" w:rsidRDefault="00EA03DC" w:rsidP="00F07624">
            <w:pPr>
              <w:pStyle w:val="1"/>
              <w:rPr>
                <w:rStyle w:val="143"/>
                <w:b w:val="0"/>
                <w:i w:val="0"/>
                <w:sz w:val="28"/>
                <w:szCs w:val="28"/>
              </w:rPr>
            </w:pPr>
            <w:r>
              <w:rPr>
                <w:rStyle w:val="143"/>
                <w:b w:val="0"/>
                <w:i w:val="0"/>
                <w:sz w:val="28"/>
                <w:szCs w:val="28"/>
              </w:rPr>
              <w:t xml:space="preserve">Юбилей В. Даля (библиотечный урок) 5-7 </w:t>
            </w:r>
            <w:proofErr w:type="spellStart"/>
            <w:r>
              <w:rPr>
                <w:rStyle w:val="143"/>
                <w:b w:val="0"/>
                <w:i w:val="0"/>
                <w:sz w:val="28"/>
                <w:szCs w:val="28"/>
              </w:rPr>
              <w:t>кл</w:t>
            </w:r>
            <w:proofErr w:type="spellEnd"/>
          </w:p>
          <w:p w:rsidR="00EA03DC" w:rsidRPr="00C3347D" w:rsidRDefault="00EA03DC" w:rsidP="00F07624">
            <w:pPr>
              <w:pStyle w:val="1"/>
              <w:rPr>
                <w:rStyle w:val="143"/>
                <w:b w:val="0"/>
                <w:i w:val="0"/>
                <w:sz w:val="28"/>
                <w:szCs w:val="28"/>
                <w:u w:val="single"/>
              </w:rPr>
            </w:pPr>
            <w:r w:rsidRPr="00C3347D">
              <w:rPr>
                <w:rStyle w:val="143"/>
                <w:b w:val="0"/>
                <w:i w:val="0"/>
                <w:sz w:val="28"/>
                <w:szCs w:val="28"/>
                <w:u w:val="single"/>
              </w:rPr>
              <w:t>Ответственные: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07B0E">
              <w:rPr>
                <w:rStyle w:val="143"/>
                <w:i w:val="0"/>
                <w:sz w:val="28"/>
                <w:szCs w:val="28"/>
              </w:rPr>
              <w:t>Дубровская Н.Г.</w:t>
            </w:r>
          </w:p>
        </w:tc>
      </w:tr>
      <w:tr w:rsidR="00EA03DC" w:rsidRPr="00A70C16" w:rsidTr="00F07624">
        <w:trPr>
          <w:trHeight w:val="328"/>
        </w:trPr>
        <w:tc>
          <w:tcPr>
            <w:tcW w:w="3652" w:type="dxa"/>
          </w:tcPr>
          <w:p w:rsidR="00EA03DC" w:rsidRPr="00C3347D" w:rsidRDefault="00EA03DC" w:rsidP="00F07624">
            <w:pPr>
              <w:pStyle w:val="1"/>
              <w:rPr>
                <w:rStyle w:val="a6"/>
                <w:b/>
                <w:bCs/>
                <w:i w:val="0"/>
                <w:color w:val="000000"/>
                <w:sz w:val="28"/>
                <w:szCs w:val="28"/>
                <w:u w:val="single"/>
              </w:rPr>
            </w:pPr>
            <w:r>
              <w:rPr>
                <w:rStyle w:val="a6"/>
                <w:b/>
                <w:bCs/>
                <w:i w:val="0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C3347D">
              <w:rPr>
                <w:rStyle w:val="a6"/>
                <w:b/>
                <w:bCs/>
                <w:i w:val="0"/>
                <w:color w:val="000000"/>
                <w:sz w:val="28"/>
                <w:szCs w:val="28"/>
                <w:u w:val="single"/>
              </w:rPr>
              <w:t>11.2016</w:t>
            </w:r>
          </w:p>
          <w:p w:rsidR="00EA03DC" w:rsidRPr="00A70C16" w:rsidRDefault="00EA03DC" w:rsidP="00F07624">
            <w:pPr>
              <w:pStyle w:val="1"/>
              <w:rPr>
                <w:rStyle w:val="a6"/>
                <w:bCs/>
                <w:i w:val="0"/>
                <w:color w:val="000000"/>
                <w:sz w:val="28"/>
                <w:szCs w:val="28"/>
              </w:rPr>
            </w:pPr>
            <w:r w:rsidRPr="00A70C16">
              <w:rPr>
                <w:rStyle w:val="a6"/>
                <w:bCs/>
                <w:i w:val="0"/>
                <w:color w:val="000000"/>
                <w:sz w:val="28"/>
                <w:szCs w:val="28"/>
              </w:rPr>
              <w:lastRenderedPageBreak/>
              <w:t>Оформление стенда </w:t>
            </w:r>
            <w:r w:rsidRPr="00A70C16">
              <w:rPr>
                <w:rStyle w:val="apple-converted-space"/>
                <w:bCs/>
                <w:iCs/>
                <w:color w:val="000000"/>
                <w:sz w:val="28"/>
                <w:szCs w:val="28"/>
              </w:rPr>
              <w:t> </w:t>
            </w:r>
            <w:r w:rsidRPr="00A70C16">
              <w:rPr>
                <w:rStyle w:val="a6"/>
                <w:bCs/>
                <w:i w:val="0"/>
                <w:color w:val="000000"/>
                <w:sz w:val="28"/>
                <w:szCs w:val="28"/>
              </w:rPr>
              <w:t>«Города Саратовской области»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0C16">
              <w:rPr>
                <w:rFonts w:ascii="Times New Roman" w:hAnsi="Times New Roman"/>
                <w:sz w:val="28"/>
                <w:szCs w:val="28"/>
                <w:u w:val="single"/>
              </w:rPr>
              <w:t>Ответственный:</w:t>
            </w:r>
          </w:p>
          <w:p w:rsidR="00EA03DC" w:rsidRDefault="00EA03DC" w:rsidP="00F07624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Козлова Л.В.</w:t>
            </w:r>
          </w:p>
          <w:p w:rsidR="00EA03DC" w:rsidRPr="00C3347D" w:rsidRDefault="00EA03DC" w:rsidP="00F07624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EA03DC" w:rsidRPr="00C3347D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199" w:type="dxa"/>
          </w:tcPr>
          <w:p w:rsidR="00EA03DC" w:rsidRPr="00C3347D" w:rsidRDefault="00EA03DC" w:rsidP="00F07624">
            <w:pPr>
              <w:pStyle w:val="1"/>
              <w:rPr>
                <w:rStyle w:val="143"/>
                <w:i w:val="0"/>
                <w:sz w:val="28"/>
                <w:szCs w:val="28"/>
                <w:u w:val="single"/>
              </w:rPr>
            </w:pPr>
            <w:r>
              <w:rPr>
                <w:rStyle w:val="143"/>
                <w:i w:val="0"/>
                <w:sz w:val="28"/>
                <w:szCs w:val="28"/>
                <w:u w:val="single"/>
              </w:rPr>
              <w:t>22.12.16 – 30.12.2016</w:t>
            </w:r>
          </w:p>
          <w:p w:rsidR="00EA03DC" w:rsidRPr="00A70C16" w:rsidRDefault="00EA03DC" w:rsidP="00F07624">
            <w:pPr>
              <w:pStyle w:val="1"/>
              <w:rPr>
                <w:rStyle w:val="143"/>
                <w:b w:val="0"/>
                <w:i w:val="0"/>
                <w:sz w:val="28"/>
                <w:szCs w:val="28"/>
              </w:rPr>
            </w:pPr>
            <w:r>
              <w:rPr>
                <w:rStyle w:val="143"/>
                <w:b w:val="0"/>
                <w:i w:val="0"/>
                <w:sz w:val="28"/>
                <w:szCs w:val="28"/>
              </w:rPr>
              <w:lastRenderedPageBreak/>
              <w:t xml:space="preserve"> «В Новый год за сказками»</w:t>
            </w:r>
            <w:r w:rsidRPr="00A70C16">
              <w:rPr>
                <w:rStyle w:val="143"/>
                <w:b w:val="0"/>
                <w:i w:val="0"/>
                <w:sz w:val="28"/>
                <w:szCs w:val="28"/>
              </w:rPr>
              <w:t xml:space="preserve"> 5-9 классы</w:t>
            </w:r>
            <w:r>
              <w:rPr>
                <w:rStyle w:val="143"/>
                <w:b w:val="0"/>
                <w:i w:val="0"/>
                <w:sz w:val="28"/>
                <w:szCs w:val="28"/>
              </w:rPr>
              <w:t xml:space="preserve"> (организация праздничных вечеров)</w:t>
            </w:r>
          </w:p>
          <w:p w:rsidR="00EA03DC" w:rsidRDefault="00EA03DC" w:rsidP="00F07624">
            <w:pPr>
              <w:pStyle w:val="1"/>
              <w:rPr>
                <w:rStyle w:val="143"/>
                <w:b w:val="0"/>
                <w:i w:val="0"/>
                <w:sz w:val="28"/>
                <w:szCs w:val="28"/>
                <w:u w:val="single"/>
              </w:rPr>
            </w:pPr>
            <w:r w:rsidRPr="00C3347D">
              <w:rPr>
                <w:rStyle w:val="143"/>
                <w:b w:val="0"/>
                <w:i w:val="0"/>
                <w:sz w:val="28"/>
                <w:szCs w:val="28"/>
                <w:u w:val="single"/>
              </w:rPr>
              <w:t>Ответственные:</w:t>
            </w:r>
          </w:p>
          <w:p w:rsidR="00EA03DC" w:rsidRPr="00907B0E" w:rsidRDefault="00EA03DC" w:rsidP="00F07624">
            <w:pPr>
              <w:pStyle w:val="1"/>
              <w:rPr>
                <w:rStyle w:val="143"/>
                <w:i w:val="0"/>
                <w:sz w:val="28"/>
                <w:szCs w:val="28"/>
              </w:rPr>
            </w:pPr>
            <w:proofErr w:type="spellStart"/>
            <w:r w:rsidRPr="00907B0E">
              <w:rPr>
                <w:rStyle w:val="143"/>
                <w:i w:val="0"/>
                <w:sz w:val="28"/>
                <w:szCs w:val="28"/>
              </w:rPr>
              <w:t>Богатырева</w:t>
            </w:r>
            <w:proofErr w:type="spellEnd"/>
            <w:r w:rsidRPr="00907B0E">
              <w:rPr>
                <w:rStyle w:val="143"/>
                <w:i w:val="0"/>
                <w:sz w:val="28"/>
                <w:szCs w:val="28"/>
              </w:rPr>
              <w:t xml:space="preserve"> А.В.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A70C16">
              <w:rPr>
                <w:rStyle w:val="143"/>
                <w:b w:val="0"/>
                <w:i w:val="0"/>
                <w:sz w:val="28"/>
                <w:szCs w:val="28"/>
              </w:rPr>
              <w:t xml:space="preserve">классные руководители 5-9 </w:t>
            </w:r>
            <w:proofErr w:type="spellStart"/>
            <w:r w:rsidRPr="00A70C16">
              <w:rPr>
                <w:rStyle w:val="143"/>
                <w:b w:val="0"/>
                <w:i w:val="0"/>
                <w:sz w:val="28"/>
                <w:szCs w:val="28"/>
              </w:rPr>
              <w:t>кл</w:t>
            </w:r>
            <w:proofErr w:type="spellEnd"/>
            <w:r>
              <w:rPr>
                <w:rStyle w:val="143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EA03DC" w:rsidRPr="00A70C16" w:rsidTr="00F07624">
        <w:trPr>
          <w:trHeight w:val="328"/>
        </w:trPr>
        <w:tc>
          <w:tcPr>
            <w:tcW w:w="3652" w:type="dxa"/>
          </w:tcPr>
          <w:p w:rsidR="00EA03DC" w:rsidRPr="00C3347D" w:rsidRDefault="00EA03DC" w:rsidP="00F07624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EA03DC" w:rsidRPr="00C3347D" w:rsidRDefault="00EA03DC" w:rsidP="00F07624">
            <w:pPr>
              <w:pStyle w:val="1"/>
              <w:rPr>
                <w:rStyle w:val="143"/>
                <w:i w:val="0"/>
                <w:sz w:val="28"/>
                <w:szCs w:val="28"/>
                <w:u w:val="single"/>
              </w:rPr>
            </w:pPr>
            <w:r>
              <w:rPr>
                <w:rStyle w:val="143"/>
                <w:i w:val="0"/>
                <w:sz w:val="28"/>
                <w:szCs w:val="28"/>
                <w:u w:val="single"/>
              </w:rPr>
              <w:t>20.12.16 – 25.12.2016</w:t>
            </w:r>
          </w:p>
          <w:p w:rsidR="00EA03DC" w:rsidRPr="00C3347D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3347D">
              <w:rPr>
                <w:rFonts w:ascii="Times New Roman" w:hAnsi="Times New Roman"/>
                <w:sz w:val="28"/>
                <w:szCs w:val="28"/>
              </w:rPr>
              <w:t>Творческий 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выставка</w:t>
            </w:r>
            <w:r w:rsidRPr="00C33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поделок </w:t>
            </w:r>
            <w:r w:rsidRPr="00C3347D">
              <w:rPr>
                <w:rFonts w:ascii="Times New Roman" w:hAnsi="Times New Roman"/>
                <w:sz w:val="28"/>
                <w:szCs w:val="28"/>
              </w:rPr>
              <w:t>«Волшебные снежинки»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1-5 классы</w:t>
            </w:r>
          </w:p>
          <w:p w:rsidR="00EA03DC" w:rsidRPr="00C3347D" w:rsidRDefault="00EA03DC" w:rsidP="00F07624">
            <w:pPr>
              <w:pStyle w:val="1"/>
              <w:rPr>
                <w:rStyle w:val="143"/>
                <w:b w:val="0"/>
                <w:i w:val="0"/>
                <w:sz w:val="28"/>
                <w:szCs w:val="28"/>
                <w:u w:val="single"/>
              </w:rPr>
            </w:pPr>
            <w:r w:rsidRPr="00C3347D">
              <w:rPr>
                <w:rStyle w:val="143"/>
                <w:b w:val="0"/>
                <w:i w:val="0"/>
                <w:sz w:val="28"/>
                <w:szCs w:val="28"/>
                <w:u w:val="single"/>
              </w:rPr>
              <w:t>Ответственные:</w:t>
            </w:r>
          </w:p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3DC" w:rsidRPr="00A70C16" w:rsidTr="00F07624">
        <w:trPr>
          <w:trHeight w:val="328"/>
        </w:trPr>
        <w:tc>
          <w:tcPr>
            <w:tcW w:w="3652" w:type="dxa"/>
          </w:tcPr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03DC" w:rsidRPr="00A70C16" w:rsidRDefault="00EA03DC" w:rsidP="00F07624">
            <w:pPr>
              <w:pStyle w:val="1"/>
              <w:rPr>
                <w:rStyle w:val="a6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:rsidR="00EA03DC" w:rsidRPr="00A70C16" w:rsidRDefault="00EA03DC" w:rsidP="00F0762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EA03DC" w:rsidRPr="00C3347D" w:rsidRDefault="00EA03DC" w:rsidP="00F07624">
            <w:pPr>
              <w:pStyle w:val="1"/>
              <w:rPr>
                <w:rStyle w:val="143"/>
                <w:i w:val="0"/>
                <w:sz w:val="28"/>
                <w:szCs w:val="28"/>
                <w:u w:val="single"/>
              </w:rPr>
            </w:pPr>
            <w:r>
              <w:rPr>
                <w:rStyle w:val="143"/>
                <w:i w:val="0"/>
                <w:sz w:val="28"/>
                <w:szCs w:val="28"/>
                <w:u w:val="single"/>
              </w:rPr>
              <w:t>22.12.16 – 30.12.2016</w:t>
            </w:r>
          </w:p>
          <w:p w:rsidR="00EA03DC" w:rsidRPr="00A70C16" w:rsidRDefault="00EA03DC" w:rsidP="00F07624">
            <w:pPr>
              <w:pStyle w:val="1"/>
              <w:rPr>
                <w:rStyle w:val="143"/>
                <w:b w:val="0"/>
                <w:i w:val="0"/>
                <w:sz w:val="28"/>
                <w:szCs w:val="28"/>
              </w:rPr>
            </w:pPr>
            <w:r w:rsidRPr="00A70C16">
              <w:rPr>
                <w:rStyle w:val="143"/>
                <w:b w:val="0"/>
                <w:i w:val="0"/>
                <w:sz w:val="28"/>
                <w:szCs w:val="28"/>
              </w:rPr>
              <w:t>Организа</w:t>
            </w:r>
            <w:r>
              <w:rPr>
                <w:rStyle w:val="143"/>
                <w:b w:val="0"/>
                <w:i w:val="0"/>
                <w:sz w:val="28"/>
                <w:szCs w:val="28"/>
              </w:rPr>
              <w:t>ция новогодних утренников для уча</w:t>
            </w:r>
            <w:r w:rsidRPr="00A70C16">
              <w:rPr>
                <w:rStyle w:val="143"/>
                <w:b w:val="0"/>
                <w:i w:val="0"/>
                <w:sz w:val="28"/>
                <w:szCs w:val="28"/>
              </w:rPr>
              <w:t xml:space="preserve">щихся </w:t>
            </w:r>
            <w:r>
              <w:rPr>
                <w:rStyle w:val="143"/>
                <w:b w:val="0"/>
                <w:i w:val="0"/>
                <w:sz w:val="28"/>
                <w:szCs w:val="28"/>
              </w:rPr>
              <w:t>1-4 классов «Серебром украшена земля»</w:t>
            </w:r>
          </w:p>
          <w:p w:rsidR="00EA03DC" w:rsidRPr="00C3347D" w:rsidRDefault="00EA03DC" w:rsidP="00F07624">
            <w:pPr>
              <w:pStyle w:val="1"/>
              <w:rPr>
                <w:rStyle w:val="143"/>
                <w:b w:val="0"/>
                <w:i w:val="0"/>
                <w:sz w:val="28"/>
                <w:szCs w:val="28"/>
                <w:u w:val="single"/>
              </w:rPr>
            </w:pPr>
            <w:r w:rsidRPr="00C3347D">
              <w:rPr>
                <w:rStyle w:val="143"/>
                <w:b w:val="0"/>
                <w:i w:val="0"/>
                <w:sz w:val="28"/>
                <w:szCs w:val="28"/>
                <w:u w:val="single"/>
              </w:rPr>
              <w:t>Ответственные:</w:t>
            </w:r>
          </w:p>
          <w:p w:rsidR="00EA03DC" w:rsidRPr="00A70C16" w:rsidRDefault="00EA03DC" w:rsidP="00F07624">
            <w:pPr>
              <w:pStyle w:val="1"/>
              <w:rPr>
                <w:rStyle w:val="143"/>
                <w:i w:val="0"/>
                <w:sz w:val="28"/>
                <w:szCs w:val="28"/>
              </w:rPr>
            </w:pPr>
            <w:r w:rsidRPr="00A70C16">
              <w:rPr>
                <w:rStyle w:val="143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43"/>
                <w:i w:val="0"/>
                <w:sz w:val="28"/>
                <w:szCs w:val="28"/>
              </w:rPr>
              <w:t>Богатырева</w:t>
            </w:r>
            <w:proofErr w:type="spellEnd"/>
            <w:r>
              <w:rPr>
                <w:rStyle w:val="143"/>
                <w:i w:val="0"/>
                <w:sz w:val="28"/>
                <w:szCs w:val="28"/>
              </w:rPr>
              <w:t xml:space="preserve"> А.В., </w:t>
            </w:r>
            <w:r w:rsidRPr="00A70C16">
              <w:rPr>
                <w:rStyle w:val="143"/>
                <w:i w:val="0"/>
                <w:sz w:val="28"/>
                <w:szCs w:val="28"/>
              </w:rPr>
              <w:t xml:space="preserve">Золотухина Н.Ю., </w:t>
            </w:r>
            <w:proofErr w:type="spellStart"/>
            <w:r w:rsidRPr="00A70C16">
              <w:rPr>
                <w:rStyle w:val="143"/>
                <w:i w:val="0"/>
                <w:sz w:val="28"/>
                <w:szCs w:val="28"/>
              </w:rPr>
              <w:t>Гортинская</w:t>
            </w:r>
            <w:proofErr w:type="spellEnd"/>
            <w:r w:rsidRPr="00A70C16">
              <w:rPr>
                <w:rStyle w:val="143"/>
                <w:i w:val="0"/>
                <w:sz w:val="28"/>
                <w:szCs w:val="28"/>
              </w:rPr>
              <w:t xml:space="preserve"> А. </w:t>
            </w:r>
            <w:proofErr w:type="spellStart"/>
            <w:r>
              <w:rPr>
                <w:rStyle w:val="143"/>
                <w:i w:val="0"/>
                <w:sz w:val="28"/>
                <w:szCs w:val="28"/>
              </w:rPr>
              <w:t>д\о</w:t>
            </w:r>
            <w:proofErr w:type="spellEnd"/>
            <w:r w:rsidRPr="00A70C16">
              <w:rPr>
                <w:rStyle w:val="143"/>
                <w:i w:val="0"/>
                <w:sz w:val="28"/>
                <w:szCs w:val="28"/>
              </w:rPr>
              <w:t xml:space="preserve"> «Прометей»</w:t>
            </w:r>
          </w:p>
        </w:tc>
      </w:tr>
    </w:tbl>
    <w:p w:rsidR="0055673E" w:rsidRDefault="0055673E" w:rsidP="0055673E">
      <w:pPr>
        <w:rPr>
          <w:rFonts w:ascii="Times New Roman" w:hAnsi="Times New Roman" w:cs="Times New Roman"/>
          <w:sz w:val="24"/>
          <w:szCs w:val="24"/>
        </w:rPr>
      </w:pPr>
    </w:p>
    <w:p w:rsidR="005F46CE" w:rsidRDefault="005F46CE" w:rsidP="0055673E">
      <w:pPr>
        <w:rPr>
          <w:rFonts w:ascii="Times New Roman" w:hAnsi="Times New Roman" w:cs="Times New Roman"/>
          <w:sz w:val="24"/>
          <w:szCs w:val="24"/>
        </w:rPr>
      </w:pPr>
    </w:p>
    <w:p w:rsidR="005F46CE" w:rsidRDefault="005F46CE" w:rsidP="0055673E">
      <w:pPr>
        <w:rPr>
          <w:rFonts w:ascii="Times New Roman" w:hAnsi="Times New Roman" w:cs="Times New Roman"/>
          <w:sz w:val="24"/>
          <w:szCs w:val="24"/>
        </w:rPr>
      </w:pPr>
    </w:p>
    <w:p w:rsidR="005F46CE" w:rsidRDefault="005F46CE" w:rsidP="0055673E">
      <w:pPr>
        <w:rPr>
          <w:rFonts w:ascii="Times New Roman" w:hAnsi="Times New Roman" w:cs="Times New Roman"/>
          <w:sz w:val="24"/>
          <w:szCs w:val="24"/>
        </w:rPr>
      </w:pPr>
    </w:p>
    <w:p w:rsidR="005F46CE" w:rsidRPr="006E7B86" w:rsidRDefault="005F46CE" w:rsidP="0055673E">
      <w:pPr>
        <w:rPr>
          <w:rFonts w:ascii="Times New Roman" w:hAnsi="Times New Roman" w:cs="Times New Roman"/>
          <w:sz w:val="24"/>
          <w:szCs w:val="24"/>
        </w:rPr>
      </w:pPr>
    </w:p>
    <w:p w:rsidR="0055673E" w:rsidRPr="00EA03DC" w:rsidRDefault="00EA03DC" w:rsidP="0055673E">
      <w:pPr>
        <w:rPr>
          <w:rFonts w:ascii="Times New Roman" w:hAnsi="Times New Roman" w:cs="Times New Roman"/>
          <w:b/>
          <w:sz w:val="24"/>
          <w:szCs w:val="24"/>
        </w:rPr>
      </w:pPr>
      <w:r w:rsidRPr="00EA03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Третья четверть </w:t>
      </w:r>
    </w:p>
    <w:tbl>
      <w:tblPr>
        <w:tblpPr w:leftFromText="180" w:rightFromText="180" w:vertAnchor="text" w:horzAnchor="margin" w:tblpY="102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3544"/>
        <w:gridCol w:w="4022"/>
        <w:gridCol w:w="4199"/>
      </w:tblGrid>
      <w:tr w:rsidR="00C518BC" w:rsidRPr="003676CA" w:rsidTr="00F07624">
        <w:trPr>
          <w:trHeight w:val="90"/>
        </w:trPr>
        <w:tc>
          <w:tcPr>
            <w:tcW w:w="15417" w:type="dxa"/>
            <w:gridSpan w:val="4"/>
          </w:tcPr>
          <w:p w:rsidR="00C518BC" w:rsidRPr="003676CA" w:rsidRDefault="00C518BC" w:rsidP="00F0762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6CA">
              <w:rPr>
                <w:rFonts w:ascii="Times New Roman" w:hAnsi="Times New Roman"/>
                <w:b/>
                <w:sz w:val="28"/>
                <w:szCs w:val="28"/>
              </w:rPr>
              <w:t>Направление воспитательной деятельности</w:t>
            </w:r>
          </w:p>
        </w:tc>
      </w:tr>
      <w:tr w:rsidR="00C518BC" w:rsidRPr="003676CA" w:rsidTr="00F07624">
        <w:trPr>
          <w:trHeight w:val="328"/>
        </w:trPr>
        <w:tc>
          <w:tcPr>
            <w:tcW w:w="3652" w:type="dxa"/>
          </w:tcPr>
          <w:p w:rsidR="00C518BC" w:rsidRPr="003676CA" w:rsidRDefault="00C518BC" w:rsidP="00F0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6CA">
              <w:rPr>
                <w:rStyle w:val="146"/>
                <w:sz w:val="28"/>
                <w:szCs w:val="28"/>
              </w:rPr>
              <w:t xml:space="preserve">Воспитание </w:t>
            </w:r>
            <w:r>
              <w:rPr>
                <w:rStyle w:val="146"/>
                <w:sz w:val="28"/>
                <w:szCs w:val="28"/>
              </w:rPr>
              <w:t xml:space="preserve">гражданственности, патриотизма. </w:t>
            </w:r>
            <w:r w:rsidRPr="003676CA">
              <w:rPr>
                <w:rStyle w:val="146"/>
                <w:sz w:val="28"/>
                <w:szCs w:val="28"/>
              </w:rPr>
              <w:t>Изучение</w:t>
            </w:r>
            <w:r>
              <w:rPr>
                <w:rStyle w:val="146"/>
                <w:sz w:val="28"/>
                <w:szCs w:val="28"/>
              </w:rPr>
              <w:t xml:space="preserve"> и соблюдение </w:t>
            </w:r>
            <w:r w:rsidRPr="003676CA">
              <w:rPr>
                <w:rStyle w:val="146"/>
                <w:sz w:val="28"/>
                <w:szCs w:val="28"/>
              </w:rPr>
              <w:t xml:space="preserve"> ПД</w:t>
            </w:r>
            <w:r>
              <w:rPr>
                <w:rStyle w:val="146"/>
                <w:sz w:val="28"/>
                <w:szCs w:val="28"/>
              </w:rPr>
              <w:t>Д.</w:t>
            </w:r>
          </w:p>
        </w:tc>
        <w:tc>
          <w:tcPr>
            <w:tcW w:w="3544" w:type="dxa"/>
          </w:tcPr>
          <w:p w:rsidR="00C518BC" w:rsidRPr="003676CA" w:rsidRDefault="00C518BC" w:rsidP="00F0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6CA">
              <w:rPr>
                <w:rStyle w:val="143"/>
                <w:sz w:val="28"/>
                <w:szCs w:val="28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4022" w:type="dxa"/>
          </w:tcPr>
          <w:p w:rsidR="00C518BC" w:rsidRPr="003676CA" w:rsidRDefault="00C518BC" w:rsidP="00F0762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676CA">
              <w:rPr>
                <w:rStyle w:val="146"/>
                <w:sz w:val="28"/>
                <w:szCs w:val="28"/>
              </w:rPr>
              <w:t>Воспитание  нравственных чувств, убеждений, этического сознания</w:t>
            </w:r>
            <w:r>
              <w:rPr>
                <w:rStyle w:val="146"/>
                <w:sz w:val="28"/>
                <w:szCs w:val="28"/>
              </w:rPr>
              <w:t xml:space="preserve">, </w:t>
            </w:r>
            <w:r w:rsidRPr="003676CA">
              <w:rPr>
                <w:rStyle w:val="146"/>
                <w:sz w:val="28"/>
                <w:szCs w:val="28"/>
              </w:rPr>
              <w:t xml:space="preserve"> </w:t>
            </w:r>
            <w:r>
              <w:rPr>
                <w:rStyle w:val="146"/>
                <w:sz w:val="28"/>
                <w:szCs w:val="28"/>
              </w:rPr>
              <w:t>у</w:t>
            </w:r>
            <w:r w:rsidRPr="003676CA">
              <w:rPr>
                <w:rStyle w:val="146"/>
                <w:sz w:val="28"/>
                <w:szCs w:val="28"/>
              </w:rPr>
              <w:t xml:space="preserve">важения к правам, свободам и обязанностям человека. </w:t>
            </w:r>
            <w:r>
              <w:rPr>
                <w:rStyle w:val="146"/>
                <w:sz w:val="28"/>
                <w:szCs w:val="28"/>
              </w:rPr>
              <w:t xml:space="preserve"> </w:t>
            </w:r>
          </w:p>
        </w:tc>
        <w:tc>
          <w:tcPr>
            <w:tcW w:w="4199" w:type="dxa"/>
          </w:tcPr>
          <w:p w:rsidR="00C518BC" w:rsidRPr="003676CA" w:rsidRDefault="00C518BC" w:rsidP="00F0762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676CA">
              <w:rPr>
                <w:rStyle w:val="143"/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3676CA">
              <w:rPr>
                <w:rStyle w:val="143"/>
                <w:sz w:val="28"/>
                <w:szCs w:val="28"/>
              </w:rPr>
              <w:t>прекрасному</w:t>
            </w:r>
            <w:proofErr w:type="gramEnd"/>
            <w:r w:rsidRPr="003676CA">
              <w:rPr>
                <w:rStyle w:val="143"/>
                <w:sz w:val="28"/>
                <w:szCs w:val="28"/>
              </w:rPr>
              <w:t xml:space="preserve">, формирование основ эстетической культуры </w:t>
            </w:r>
            <w:r w:rsidRPr="003676CA">
              <w:rPr>
                <w:rStyle w:val="141"/>
                <w:sz w:val="28"/>
                <w:szCs w:val="28"/>
              </w:rPr>
              <w:t xml:space="preserve">— </w:t>
            </w:r>
            <w:r w:rsidRPr="003676CA">
              <w:rPr>
                <w:rStyle w:val="143"/>
                <w:sz w:val="28"/>
                <w:szCs w:val="28"/>
              </w:rPr>
              <w:t>эстетическое воспитание</w:t>
            </w:r>
          </w:p>
        </w:tc>
      </w:tr>
      <w:tr w:rsidR="00C518BC" w:rsidRPr="003676CA" w:rsidTr="00F07624">
        <w:trPr>
          <w:trHeight w:val="328"/>
        </w:trPr>
        <w:tc>
          <w:tcPr>
            <w:tcW w:w="3652" w:type="dxa"/>
          </w:tcPr>
          <w:p w:rsidR="00C518BC" w:rsidRPr="006410EC" w:rsidRDefault="00C518BC" w:rsidP="00F07624">
            <w:pPr>
              <w:spacing w:after="0" w:line="240" w:lineRule="auto"/>
              <w:rPr>
                <w:rStyle w:val="146"/>
                <w:i w:val="0"/>
                <w:sz w:val="24"/>
                <w:szCs w:val="24"/>
                <w:u w:val="single"/>
              </w:rPr>
            </w:pPr>
            <w:r>
              <w:rPr>
                <w:rStyle w:val="146"/>
                <w:i w:val="0"/>
                <w:sz w:val="24"/>
                <w:szCs w:val="24"/>
                <w:u w:val="single"/>
              </w:rPr>
              <w:t>18.02.2017</w:t>
            </w:r>
          </w:p>
          <w:p w:rsidR="00C518BC" w:rsidRPr="00FD4F80" w:rsidRDefault="00C518BC" w:rsidP="00F07624">
            <w:pPr>
              <w:spacing w:after="0" w:line="240" w:lineRule="auto"/>
              <w:rPr>
                <w:rStyle w:val="146"/>
                <w:b w:val="0"/>
                <w:i w:val="0"/>
                <w:sz w:val="24"/>
                <w:szCs w:val="24"/>
              </w:rPr>
            </w:pPr>
            <w:r w:rsidRPr="00FD4F80">
              <w:rPr>
                <w:rStyle w:val="146"/>
                <w:b w:val="0"/>
                <w:i w:val="0"/>
                <w:sz w:val="24"/>
                <w:szCs w:val="24"/>
              </w:rPr>
              <w:t>Конкурс инсценированной военно-патриотической песни</w:t>
            </w:r>
          </w:p>
          <w:p w:rsidR="00C518BC" w:rsidRPr="00FD4F80" w:rsidRDefault="00C518BC" w:rsidP="00F07624">
            <w:pPr>
              <w:spacing w:after="0" w:line="240" w:lineRule="auto"/>
              <w:rPr>
                <w:rStyle w:val="146"/>
                <w:b w:val="0"/>
                <w:i w:val="0"/>
                <w:sz w:val="24"/>
                <w:szCs w:val="24"/>
              </w:rPr>
            </w:pPr>
            <w:r w:rsidRPr="00FD4F80">
              <w:rPr>
                <w:rStyle w:val="146"/>
                <w:b w:val="0"/>
                <w:i w:val="0"/>
                <w:sz w:val="24"/>
                <w:szCs w:val="24"/>
              </w:rPr>
              <w:t>5-9 классы</w:t>
            </w:r>
          </w:p>
          <w:p w:rsidR="00C518BC" w:rsidRPr="00FD4F80" w:rsidRDefault="00C518BC" w:rsidP="00F07624">
            <w:pPr>
              <w:spacing w:after="0" w:line="240" w:lineRule="auto"/>
              <w:rPr>
                <w:rStyle w:val="146"/>
                <w:b w:val="0"/>
                <w:i w:val="0"/>
                <w:sz w:val="24"/>
                <w:szCs w:val="24"/>
                <w:u w:val="single"/>
              </w:rPr>
            </w:pPr>
            <w:r w:rsidRPr="00FD4F80">
              <w:rPr>
                <w:rStyle w:val="146"/>
                <w:b w:val="0"/>
                <w:i w:val="0"/>
                <w:sz w:val="24"/>
                <w:szCs w:val="24"/>
                <w:u w:val="single"/>
              </w:rPr>
              <w:t>Ответственный:</w:t>
            </w:r>
          </w:p>
          <w:p w:rsidR="00C518BC" w:rsidRPr="006410EC" w:rsidRDefault="00C518BC" w:rsidP="00F07624">
            <w:pPr>
              <w:spacing w:after="0" w:line="240" w:lineRule="auto"/>
              <w:rPr>
                <w:rStyle w:val="146"/>
                <w:i w:val="0"/>
                <w:sz w:val="24"/>
                <w:szCs w:val="24"/>
              </w:rPr>
            </w:pPr>
            <w:r w:rsidRPr="006410EC">
              <w:rPr>
                <w:rStyle w:val="146"/>
                <w:i w:val="0"/>
                <w:sz w:val="24"/>
                <w:szCs w:val="24"/>
              </w:rPr>
              <w:t>Золотухина Н.Ю.</w:t>
            </w:r>
            <w:r>
              <w:rPr>
                <w:rStyle w:val="146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146"/>
                <w:i w:val="0"/>
                <w:sz w:val="24"/>
                <w:szCs w:val="24"/>
              </w:rPr>
              <w:t>кл</w:t>
            </w:r>
            <w:proofErr w:type="spellEnd"/>
            <w:r>
              <w:rPr>
                <w:rStyle w:val="146"/>
                <w:i w:val="0"/>
                <w:sz w:val="24"/>
                <w:szCs w:val="24"/>
              </w:rPr>
              <w:t>. руководители</w:t>
            </w:r>
          </w:p>
        </w:tc>
        <w:tc>
          <w:tcPr>
            <w:tcW w:w="3544" w:type="dxa"/>
          </w:tcPr>
          <w:p w:rsidR="00C518BC" w:rsidRPr="00ED369A" w:rsidRDefault="00C518BC" w:rsidP="00F07624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</w:t>
            </w:r>
            <w:r w:rsidRPr="00ED369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2017</w:t>
            </w:r>
          </w:p>
          <w:p w:rsidR="00C518BC" w:rsidRPr="00FD4F80" w:rsidRDefault="00C518BC" w:rsidP="00F07624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F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рисунков «Природа горько плачет»</w:t>
            </w:r>
          </w:p>
          <w:p w:rsidR="00C518BC" w:rsidRPr="00FD4F80" w:rsidRDefault="00C518BC" w:rsidP="00F07624">
            <w:pPr>
              <w:spacing w:after="0" w:line="240" w:lineRule="auto"/>
              <w:rPr>
                <w:rStyle w:val="146"/>
                <w:b w:val="0"/>
                <w:i w:val="0"/>
                <w:sz w:val="24"/>
                <w:szCs w:val="24"/>
                <w:u w:val="single"/>
              </w:rPr>
            </w:pPr>
            <w:r w:rsidRPr="00FD4F80">
              <w:rPr>
                <w:rStyle w:val="146"/>
                <w:b w:val="0"/>
                <w:i w:val="0"/>
                <w:sz w:val="24"/>
                <w:szCs w:val="24"/>
                <w:u w:val="single"/>
              </w:rPr>
              <w:t>Ответственный:</w:t>
            </w:r>
          </w:p>
          <w:p w:rsidR="00C518BC" w:rsidRPr="00ED369A" w:rsidRDefault="00C518BC" w:rsidP="00F0762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369A">
              <w:rPr>
                <w:rFonts w:ascii="Times New Roman" w:hAnsi="Times New Roman"/>
                <w:b/>
                <w:sz w:val="24"/>
                <w:szCs w:val="24"/>
              </w:rPr>
              <w:t>Чапова</w:t>
            </w:r>
            <w:proofErr w:type="spellEnd"/>
            <w:r w:rsidRPr="00ED369A">
              <w:rPr>
                <w:rFonts w:ascii="Times New Roman" w:hAnsi="Times New Roman"/>
                <w:b/>
                <w:sz w:val="24"/>
                <w:szCs w:val="24"/>
              </w:rPr>
              <w:t xml:space="preserve"> С.Б.</w:t>
            </w:r>
          </w:p>
        </w:tc>
        <w:tc>
          <w:tcPr>
            <w:tcW w:w="4022" w:type="dxa"/>
          </w:tcPr>
          <w:p w:rsidR="00C518BC" w:rsidRPr="006410EC" w:rsidRDefault="00C518BC" w:rsidP="00F07624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410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20-26.02.2017</w:t>
            </w:r>
          </w:p>
          <w:p w:rsidR="00C518BC" w:rsidRDefault="00C518BC" w:rsidP="00F07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4F80"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  <w:p w:rsidR="00C518BC" w:rsidRDefault="00C518BC" w:rsidP="00F07624">
            <w:pPr>
              <w:spacing w:after="0" w:line="240" w:lineRule="auto"/>
              <w:rPr>
                <w:rStyle w:val="146"/>
                <w:b w:val="0"/>
                <w:i w:val="0"/>
                <w:sz w:val="24"/>
                <w:szCs w:val="24"/>
                <w:u w:val="single"/>
              </w:rPr>
            </w:pPr>
            <w:r w:rsidRPr="00FD4F80">
              <w:rPr>
                <w:rStyle w:val="146"/>
                <w:b w:val="0"/>
                <w:i w:val="0"/>
                <w:sz w:val="24"/>
                <w:szCs w:val="24"/>
                <w:u w:val="single"/>
              </w:rPr>
              <w:t>Ответственный:</w:t>
            </w:r>
          </w:p>
          <w:p w:rsidR="00C518BC" w:rsidRPr="00ED369A" w:rsidRDefault="00C518BC" w:rsidP="00F0762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6410EC">
              <w:rPr>
                <w:rStyle w:val="146"/>
                <w:i w:val="0"/>
                <w:sz w:val="24"/>
                <w:szCs w:val="24"/>
              </w:rPr>
              <w:t>Классные руководители,  Золотухина Н.</w:t>
            </w:r>
            <w:proofErr w:type="gramStart"/>
            <w:r w:rsidRPr="006410EC">
              <w:rPr>
                <w:rStyle w:val="146"/>
                <w:i w:val="0"/>
                <w:sz w:val="24"/>
                <w:szCs w:val="24"/>
              </w:rPr>
              <w:t>Ю</w:t>
            </w:r>
            <w:proofErr w:type="gramEnd"/>
            <w:r>
              <w:rPr>
                <w:rStyle w:val="146"/>
                <w:i w:val="0"/>
                <w:sz w:val="24"/>
                <w:szCs w:val="24"/>
              </w:rPr>
              <w:t>,</w:t>
            </w:r>
            <w:r w:rsidRPr="006410EC">
              <w:rPr>
                <w:rStyle w:val="146"/>
                <w:i w:val="0"/>
                <w:sz w:val="24"/>
                <w:szCs w:val="24"/>
              </w:rPr>
              <w:t xml:space="preserve"> </w:t>
            </w:r>
            <w:proofErr w:type="spellStart"/>
            <w:r w:rsidRPr="006410EC">
              <w:rPr>
                <w:rStyle w:val="146"/>
                <w:i w:val="0"/>
                <w:sz w:val="24"/>
                <w:szCs w:val="24"/>
              </w:rPr>
              <w:t>Гортинская</w:t>
            </w:r>
            <w:proofErr w:type="spellEnd"/>
            <w:r w:rsidRPr="006410EC">
              <w:rPr>
                <w:rStyle w:val="146"/>
                <w:i w:val="0"/>
                <w:sz w:val="24"/>
                <w:szCs w:val="24"/>
              </w:rPr>
              <w:t xml:space="preserve"> А.Д.</w:t>
            </w:r>
          </w:p>
        </w:tc>
        <w:tc>
          <w:tcPr>
            <w:tcW w:w="4199" w:type="dxa"/>
          </w:tcPr>
          <w:p w:rsidR="00C518BC" w:rsidRPr="002F4F42" w:rsidRDefault="00C518BC" w:rsidP="00F0762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F4F4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4.02.2017</w:t>
            </w:r>
          </w:p>
          <w:p w:rsidR="00C518BC" w:rsidRPr="002F4F42" w:rsidRDefault="00C518BC" w:rsidP="00F0762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4F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Вечер встречи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F4F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выпускниками»</w:t>
            </w:r>
          </w:p>
          <w:p w:rsidR="00C518BC" w:rsidRPr="002F4F42" w:rsidRDefault="00C518BC" w:rsidP="00F07624">
            <w:pPr>
              <w:spacing w:after="0" w:line="240" w:lineRule="auto"/>
              <w:rPr>
                <w:rStyle w:val="146"/>
                <w:b w:val="0"/>
                <w:i w:val="0"/>
                <w:sz w:val="24"/>
                <w:szCs w:val="24"/>
                <w:u w:val="single"/>
              </w:rPr>
            </w:pPr>
            <w:r w:rsidRPr="002F4F42">
              <w:rPr>
                <w:rStyle w:val="146"/>
                <w:b w:val="0"/>
                <w:i w:val="0"/>
                <w:sz w:val="24"/>
                <w:szCs w:val="24"/>
                <w:u w:val="single"/>
              </w:rPr>
              <w:t>Ответственный:</w:t>
            </w:r>
          </w:p>
          <w:p w:rsidR="00C518BC" w:rsidRPr="00FD4F80" w:rsidRDefault="00C518BC" w:rsidP="00F07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Золотухна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</w:t>
            </w:r>
            <w:r w:rsidRPr="002F4F42">
              <w:rPr>
                <w:rFonts w:ascii="Times New Roman" w:hAnsi="Times New Roman"/>
                <w:b/>
                <w:sz w:val="24"/>
                <w:szCs w:val="24"/>
              </w:rPr>
              <w:t>Ю.</w:t>
            </w:r>
          </w:p>
        </w:tc>
      </w:tr>
      <w:tr w:rsidR="00C518BC" w:rsidRPr="003676CA" w:rsidTr="00F07624">
        <w:trPr>
          <w:trHeight w:val="328"/>
        </w:trPr>
        <w:tc>
          <w:tcPr>
            <w:tcW w:w="3652" w:type="dxa"/>
          </w:tcPr>
          <w:p w:rsidR="00C518BC" w:rsidRPr="006410EC" w:rsidRDefault="00C518BC" w:rsidP="00F07624">
            <w:pPr>
              <w:spacing w:after="0" w:line="240" w:lineRule="auto"/>
              <w:ind w:right="-164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410E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13-23.02.2017</w:t>
            </w:r>
          </w:p>
          <w:p w:rsidR="00C518BC" w:rsidRPr="00FD4F80" w:rsidRDefault="00C518BC" w:rsidP="00F07624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FD4F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рисунков </w:t>
            </w:r>
            <w:r w:rsidRPr="00FD4F80">
              <w:rPr>
                <w:rFonts w:ascii="Times New Roman" w:hAnsi="Times New Roman"/>
                <w:sz w:val="24"/>
                <w:szCs w:val="24"/>
              </w:rPr>
              <w:t xml:space="preserve">«Мужество </w:t>
            </w:r>
          </w:p>
          <w:p w:rsidR="00C518BC" w:rsidRDefault="00C518BC" w:rsidP="00F076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F80">
              <w:rPr>
                <w:rFonts w:ascii="Times New Roman" w:hAnsi="Times New Roman"/>
                <w:sz w:val="24"/>
                <w:szCs w:val="24"/>
              </w:rPr>
              <w:t>у нас в крови!» 1-4 класс</w:t>
            </w:r>
          </w:p>
          <w:p w:rsidR="00C518BC" w:rsidRPr="00FD4F80" w:rsidRDefault="00C518BC" w:rsidP="00F07624">
            <w:pPr>
              <w:spacing w:after="0" w:line="240" w:lineRule="auto"/>
              <w:rPr>
                <w:rStyle w:val="146"/>
                <w:b w:val="0"/>
                <w:i w:val="0"/>
                <w:sz w:val="24"/>
                <w:szCs w:val="24"/>
                <w:u w:val="single"/>
              </w:rPr>
            </w:pPr>
            <w:r w:rsidRPr="00FD4F80">
              <w:rPr>
                <w:rStyle w:val="146"/>
                <w:b w:val="0"/>
                <w:i w:val="0"/>
                <w:sz w:val="24"/>
                <w:szCs w:val="24"/>
                <w:u w:val="single"/>
              </w:rPr>
              <w:t>Ответственный:</w:t>
            </w:r>
          </w:p>
          <w:p w:rsidR="00C518BC" w:rsidRPr="006410EC" w:rsidRDefault="00C518BC" w:rsidP="00F076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518BC" w:rsidRPr="006410EC" w:rsidRDefault="00C518BC" w:rsidP="00F07624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410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18.02.2017</w:t>
            </w:r>
          </w:p>
          <w:p w:rsidR="00C518BC" w:rsidRDefault="00C518BC" w:rsidP="00F07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4F80">
              <w:rPr>
                <w:rFonts w:ascii="Times New Roman" w:hAnsi="Times New Roman"/>
                <w:sz w:val="24"/>
                <w:szCs w:val="24"/>
              </w:rPr>
              <w:t>Зарница военно-патриотические игры «Стоять за Родину, мы будем до конца»</w:t>
            </w:r>
          </w:p>
          <w:p w:rsidR="00C518BC" w:rsidRDefault="00C518BC" w:rsidP="00F07624">
            <w:pPr>
              <w:spacing w:after="0" w:line="240" w:lineRule="auto"/>
              <w:rPr>
                <w:rStyle w:val="146"/>
                <w:b w:val="0"/>
                <w:i w:val="0"/>
                <w:sz w:val="24"/>
                <w:szCs w:val="24"/>
                <w:u w:val="single"/>
              </w:rPr>
            </w:pPr>
            <w:r w:rsidRPr="00FD4F80">
              <w:rPr>
                <w:rStyle w:val="146"/>
                <w:b w:val="0"/>
                <w:i w:val="0"/>
                <w:sz w:val="24"/>
                <w:szCs w:val="24"/>
                <w:u w:val="single"/>
              </w:rPr>
              <w:t>Ответственный:</w:t>
            </w:r>
          </w:p>
          <w:p w:rsidR="00C518BC" w:rsidRPr="006410EC" w:rsidRDefault="00C518BC" w:rsidP="00F0762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Style w:val="146"/>
                <w:i w:val="0"/>
                <w:sz w:val="24"/>
                <w:szCs w:val="24"/>
              </w:rPr>
              <w:t>Р</w:t>
            </w:r>
            <w:r w:rsidRPr="006410EC">
              <w:rPr>
                <w:rStyle w:val="146"/>
                <w:i w:val="0"/>
                <w:sz w:val="24"/>
                <w:szCs w:val="24"/>
              </w:rPr>
              <w:t>омахова</w:t>
            </w:r>
            <w:proofErr w:type="spellEnd"/>
            <w:r w:rsidRPr="006410EC">
              <w:rPr>
                <w:rStyle w:val="146"/>
                <w:i w:val="0"/>
                <w:sz w:val="24"/>
                <w:szCs w:val="24"/>
              </w:rPr>
              <w:t xml:space="preserve"> Д.С., Баринов В.Ю.</w:t>
            </w:r>
          </w:p>
        </w:tc>
        <w:tc>
          <w:tcPr>
            <w:tcW w:w="4022" w:type="dxa"/>
          </w:tcPr>
          <w:p w:rsidR="00C518BC" w:rsidRDefault="00C518BC" w:rsidP="00F07624">
            <w:pPr>
              <w:shd w:val="clear" w:color="auto" w:fill="FFFFFF"/>
              <w:spacing w:after="0" w:line="240" w:lineRule="auto"/>
              <w:ind w:left="-5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F4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1-8.03.2017</w:t>
            </w:r>
          </w:p>
          <w:p w:rsidR="00C518BC" w:rsidRPr="00FD4F80" w:rsidRDefault="00C518BC" w:rsidP="00F07624">
            <w:pPr>
              <w:shd w:val="clear" w:color="auto" w:fill="FFFFFF"/>
              <w:spacing w:after="0" w:line="240" w:lineRule="auto"/>
              <w:ind w:left="-5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Праздничные вечера «Красота спасет мир» (м</w:t>
            </w:r>
            <w:r w:rsidRPr="00FD4F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ероприятия, посвященные 8 марта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518BC" w:rsidRPr="00FD4F80" w:rsidRDefault="00C518BC" w:rsidP="00F07624">
            <w:pPr>
              <w:spacing w:after="0" w:line="240" w:lineRule="auto"/>
              <w:rPr>
                <w:rStyle w:val="146"/>
                <w:b w:val="0"/>
                <w:i w:val="0"/>
                <w:sz w:val="24"/>
                <w:szCs w:val="24"/>
                <w:u w:val="single"/>
              </w:rPr>
            </w:pPr>
            <w:r w:rsidRPr="00FD4F80">
              <w:rPr>
                <w:rStyle w:val="146"/>
                <w:b w:val="0"/>
                <w:i w:val="0"/>
                <w:sz w:val="24"/>
                <w:szCs w:val="24"/>
                <w:u w:val="single"/>
              </w:rPr>
              <w:t>Ответственный:</w:t>
            </w:r>
          </w:p>
          <w:p w:rsidR="00C518BC" w:rsidRPr="002F4F42" w:rsidRDefault="00C518BC" w:rsidP="00F0762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F4F42">
              <w:rPr>
                <w:rFonts w:ascii="Times New Roman" w:hAnsi="Times New Roman"/>
                <w:b/>
                <w:sz w:val="24"/>
                <w:szCs w:val="24"/>
              </w:rPr>
              <w:t xml:space="preserve">Классные руководители 1-9 </w:t>
            </w:r>
            <w:proofErr w:type="spellStart"/>
            <w:r w:rsidRPr="002F4F4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199" w:type="dxa"/>
          </w:tcPr>
          <w:p w:rsidR="00C518BC" w:rsidRPr="006410EC" w:rsidRDefault="00C518BC" w:rsidP="00F0762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shd w:val="clear" w:color="auto" w:fill="FFFFFF"/>
              </w:rPr>
            </w:pPr>
            <w:r w:rsidRPr="006410EC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shd w:val="clear" w:color="auto" w:fill="FFFFFF"/>
              </w:rPr>
              <w:t>7-14.02.2017</w:t>
            </w:r>
          </w:p>
          <w:p w:rsidR="00C518BC" w:rsidRDefault="00C518BC" w:rsidP="00F0762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D4F80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Праздничная почта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«День добрых пожеланий»</w:t>
            </w:r>
          </w:p>
          <w:p w:rsidR="00C518BC" w:rsidRPr="00FD4F80" w:rsidRDefault="00C518BC" w:rsidP="00F07624">
            <w:pPr>
              <w:spacing w:after="0" w:line="240" w:lineRule="auto"/>
              <w:rPr>
                <w:rStyle w:val="146"/>
                <w:b w:val="0"/>
                <w:i w:val="0"/>
                <w:sz w:val="24"/>
                <w:szCs w:val="24"/>
                <w:u w:val="single"/>
              </w:rPr>
            </w:pPr>
            <w:r w:rsidRPr="00FD4F80">
              <w:rPr>
                <w:rStyle w:val="146"/>
                <w:b w:val="0"/>
                <w:i w:val="0"/>
                <w:sz w:val="24"/>
                <w:szCs w:val="24"/>
                <w:u w:val="single"/>
              </w:rPr>
              <w:t>Ответственный:</w:t>
            </w:r>
          </w:p>
          <w:p w:rsidR="00C518BC" w:rsidRPr="006410EC" w:rsidRDefault="00C518BC" w:rsidP="00F0762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6410EC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Гортинская</w:t>
            </w:r>
            <w:proofErr w:type="spellEnd"/>
            <w:r w:rsidRPr="006410EC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А.Д., </w:t>
            </w:r>
            <w:proofErr w:type="spellStart"/>
            <w:r w:rsidRPr="006410EC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д\о</w:t>
            </w:r>
            <w:proofErr w:type="spellEnd"/>
            <w:r w:rsidRPr="006410EC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«Прометей»</w:t>
            </w:r>
          </w:p>
          <w:p w:rsidR="00C518BC" w:rsidRPr="002F4F42" w:rsidRDefault="00C518BC" w:rsidP="00F0762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8BC" w:rsidRPr="003676CA" w:rsidTr="00F07624">
        <w:trPr>
          <w:trHeight w:val="328"/>
        </w:trPr>
        <w:tc>
          <w:tcPr>
            <w:tcW w:w="3652" w:type="dxa"/>
          </w:tcPr>
          <w:p w:rsidR="00C518BC" w:rsidRPr="006410EC" w:rsidRDefault="00C518BC" w:rsidP="00F076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410E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1-8.03.2017</w:t>
            </w:r>
          </w:p>
          <w:p w:rsidR="00C518BC" w:rsidRPr="00FD4F80" w:rsidRDefault="00C518BC" w:rsidP="00F0762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F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Поздравление женщин ветеранов с праздником 8 марта</w:t>
            </w:r>
          </w:p>
          <w:p w:rsidR="00C518BC" w:rsidRPr="00FD4F80" w:rsidRDefault="00C518BC" w:rsidP="00F07624">
            <w:pPr>
              <w:spacing w:after="0" w:line="240" w:lineRule="auto"/>
              <w:rPr>
                <w:rStyle w:val="146"/>
                <w:b w:val="0"/>
                <w:i w:val="0"/>
                <w:sz w:val="24"/>
                <w:szCs w:val="24"/>
                <w:u w:val="single"/>
              </w:rPr>
            </w:pPr>
            <w:r w:rsidRPr="00FD4F80">
              <w:rPr>
                <w:rStyle w:val="146"/>
                <w:b w:val="0"/>
                <w:i w:val="0"/>
                <w:sz w:val="24"/>
                <w:szCs w:val="24"/>
                <w:u w:val="single"/>
              </w:rPr>
              <w:t>Ответственный:</w:t>
            </w:r>
          </w:p>
          <w:p w:rsidR="00C518BC" w:rsidRPr="00FD4F80" w:rsidRDefault="00C518BC" w:rsidP="00F07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0EC">
              <w:rPr>
                <w:rFonts w:ascii="Times New Roman" w:hAnsi="Times New Roman"/>
                <w:b/>
                <w:sz w:val="24"/>
                <w:szCs w:val="24"/>
              </w:rPr>
              <w:t>Богатырева</w:t>
            </w:r>
            <w:proofErr w:type="spellEnd"/>
            <w:r w:rsidRPr="006410EC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к</w:t>
            </w:r>
            <w:r w:rsidRPr="006410EC">
              <w:rPr>
                <w:rFonts w:ascii="Times New Roman" w:hAnsi="Times New Roman"/>
                <w:b/>
                <w:sz w:val="24"/>
                <w:szCs w:val="24"/>
              </w:rPr>
              <w:t xml:space="preserve">лассные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руководители.</w:t>
            </w:r>
          </w:p>
        </w:tc>
        <w:tc>
          <w:tcPr>
            <w:tcW w:w="3544" w:type="dxa"/>
          </w:tcPr>
          <w:p w:rsidR="00C518BC" w:rsidRPr="006410EC" w:rsidRDefault="00C518BC" w:rsidP="00F0762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410E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22-25.03.2017</w:t>
            </w:r>
          </w:p>
          <w:p w:rsidR="00C518BC" w:rsidRPr="006410EC" w:rsidRDefault="00C518BC" w:rsidP="00F0762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10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«Сохраним планету голубой и зеленой»</w:t>
            </w:r>
          </w:p>
          <w:p w:rsidR="00C518BC" w:rsidRPr="006410EC" w:rsidRDefault="00C518BC" w:rsidP="00F07624">
            <w:pPr>
              <w:spacing w:after="0" w:line="240" w:lineRule="auto"/>
              <w:rPr>
                <w:rStyle w:val="146"/>
                <w:b w:val="0"/>
                <w:i w:val="0"/>
                <w:sz w:val="24"/>
                <w:szCs w:val="24"/>
                <w:u w:val="single"/>
              </w:rPr>
            </w:pPr>
            <w:r w:rsidRPr="006410EC">
              <w:rPr>
                <w:rStyle w:val="146"/>
                <w:b w:val="0"/>
                <w:i w:val="0"/>
                <w:sz w:val="24"/>
                <w:szCs w:val="24"/>
                <w:u w:val="single"/>
              </w:rPr>
              <w:t>Ответственный:</w:t>
            </w:r>
          </w:p>
          <w:p w:rsidR="00C518BC" w:rsidRPr="00FD4F80" w:rsidRDefault="00C518BC" w:rsidP="00F07624">
            <w:pPr>
              <w:pStyle w:val="a5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410EC">
              <w:rPr>
                <w:rFonts w:ascii="Times New Roman" w:hAnsi="Times New Roman"/>
                <w:b/>
                <w:sz w:val="24"/>
                <w:szCs w:val="24"/>
              </w:rPr>
              <w:t>Ермишина</w:t>
            </w:r>
            <w:proofErr w:type="spellEnd"/>
            <w:r w:rsidRPr="006410EC">
              <w:rPr>
                <w:rFonts w:ascii="Times New Roman" w:hAnsi="Times New Roman"/>
                <w:b/>
                <w:sz w:val="24"/>
                <w:szCs w:val="24"/>
              </w:rPr>
              <w:t xml:space="preserve"> Г.Г.,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Козлова Л.В.</w:t>
            </w:r>
          </w:p>
        </w:tc>
        <w:tc>
          <w:tcPr>
            <w:tcW w:w="4022" w:type="dxa"/>
          </w:tcPr>
          <w:p w:rsidR="00C518BC" w:rsidRPr="002F4F42" w:rsidRDefault="00C518BC" w:rsidP="00F07624">
            <w:pPr>
              <w:shd w:val="clear" w:color="auto" w:fill="FFFFFF"/>
              <w:spacing w:after="0" w:line="240" w:lineRule="auto"/>
              <w:ind w:left="-56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2F4F4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7.03.2017</w:t>
            </w:r>
          </w:p>
          <w:p w:rsidR="00C518BC" w:rsidRDefault="00C518BC" w:rsidP="00F07624">
            <w:pPr>
              <w:shd w:val="clear" w:color="auto" w:fill="FFFFFF"/>
              <w:spacing w:after="0" w:line="240" w:lineRule="auto"/>
              <w:ind w:left="-5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Концертная </w:t>
            </w:r>
            <w:r w:rsidRPr="00FD4F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«Есть женщины, похожие на солнце»</w:t>
            </w:r>
          </w:p>
          <w:p w:rsidR="00C518BC" w:rsidRDefault="00C518BC" w:rsidP="00F07624">
            <w:pPr>
              <w:spacing w:after="0" w:line="240" w:lineRule="auto"/>
              <w:rPr>
                <w:rStyle w:val="146"/>
                <w:b w:val="0"/>
                <w:i w:val="0"/>
                <w:sz w:val="24"/>
                <w:szCs w:val="24"/>
                <w:u w:val="single"/>
              </w:rPr>
            </w:pPr>
            <w:r w:rsidRPr="00FD4F80">
              <w:rPr>
                <w:rStyle w:val="146"/>
                <w:b w:val="0"/>
                <w:i w:val="0"/>
                <w:sz w:val="24"/>
                <w:szCs w:val="24"/>
                <w:u w:val="single"/>
              </w:rPr>
              <w:t>Ответственный:</w:t>
            </w:r>
          </w:p>
          <w:p w:rsidR="00C518BC" w:rsidRPr="00ED369A" w:rsidRDefault="00C518BC" w:rsidP="00F07624">
            <w:pPr>
              <w:tabs>
                <w:tab w:val="left" w:pos="2085"/>
              </w:tabs>
              <w:spacing w:after="0" w:line="240" w:lineRule="auto"/>
              <w:rPr>
                <w:rStyle w:val="146"/>
                <w:i w:val="0"/>
                <w:sz w:val="24"/>
                <w:szCs w:val="24"/>
              </w:rPr>
            </w:pPr>
            <w:proofErr w:type="spellStart"/>
            <w:r w:rsidRPr="00ED369A">
              <w:rPr>
                <w:rStyle w:val="146"/>
                <w:i w:val="0"/>
                <w:sz w:val="24"/>
                <w:szCs w:val="24"/>
              </w:rPr>
              <w:t>Богатырева</w:t>
            </w:r>
            <w:proofErr w:type="spellEnd"/>
            <w:r w:rsidRPr="00ED369A">
              <w:rPr>
                <w:rStyle w:val="146"/>
                <w:i w:val="0"/>
                <w:sz w:val="24"/>
                <w:szCs w:val="24"/>
              </w:rPr>
              <w:t xml:space="preserve"> А.В.</w:t>
            </w:r>
            <w:r w:rsidRPr="00ED369A">
              <w:rPr>
                <w:rStyle w:val="146"/>
                <w:i w:val="0"/>
                <w:sz w:val="24"/>
                <w:szCs w:val="24"/>
              </w:rPr>
              <w:tab/>
            </w:r>
          </w:p>
          <w:p w:rsidR="00C518BC" w:rsidRPr="00FD4F80" w:rsidRDefault="00C518BC" w:rsidP="00F07624">
            <w:pPr>
              <w:shd w:val="clear" w:color="auto" w:fill="FFFFFF"/>
              <w:spacing w:after="0" w:line="240" w:lineRule="auto"/>
              <w:ind w:left="-5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Золотухина Н.Ю.</w:t>
            </w:r>
          </w:p>
        </w:tc>
        <w:tc>
          <w:tcPr>
            <w:tcW w:w="4199" w:type="dxa"/>
          </w:tcPr>
          <w:p w:rsidR="00C518BC" w:rsidRPr="002F4F42" w:rsidRDefault="00C518BC" w:rsidP="00F07624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4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1-8.03.2017</w:t>
            </w:r>
          </w:p>
          <w:p w:rsidR="00C518BC" w:rsidRDefault="00C518BC" w:rsidP="00F07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4F80">
              <w:rPr>
                <w:rFonts w:ascii="Times New Roman" w:hAnsi="Times New Roman"/>
                <w:sz w:val="24"/>
                <w:szCs w:val="24"/>
              </w:rPr>
              <w:t>Конкурс стенгазет «Я всегда помогаю маме»</w:t>
            </w:r>
          </w:p>
          <w:p w:rsidR="00C518BC" w:rsidRPr="00FD4F80" w:rsidRDefault="00C518BC" w:rsidP="00F07624">
            <w:pPr>
              <w:spacing w:after="0" w:line="240" w:lineRule="auto"/>
              <w:rPr>
                <w:rStyle w:val="146"/>
                <w:b w:val="0"/>
                <w:i w:val="0"/>
                <w:sz w:val="24"/>
                <w:szCs w:val="24"/>
                <w:u w:val="single"/>
              </w:rPr>
            </w:pPr>
            <w:r w:rsidRPr="00FD4F80">
              <w:rPr>
                <w:rStyle w:val="146"/>
                <w:b w:val="0"/>
                <w:i w:val="0"/>
                <w:sz w:val="24"/>
                <w:szCs w:val="24"/>
                <w:u w:val="single"/>
              </w:rPr>
              <w:t>Ответственный:</w:t>
            </w:r>
          </w:p>
          <w:p w:rsidR="00C518BC" w:rsidRPr="002F4F42" w:rsidRDefault="00C518BC" w:rsidP="00F0762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F4F4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Гортинская</w:t>
            </w:r>
            <w:proofErr w:type="spellEnd"/>
            <w:r w:rsidRPr="002F4F4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А.Д.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д\о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«Прометей»</w:t>
            </w:r>
          </w:p>
        </w:tc>
      </w:tr>
      <w:tr w:rsidR="00C518BC" w:rsidRPr="003676CA" w:rsidTr="00F07624">
        <w:trPr>
          <w:trHeight w:val="328"/>
        </w:trPr>
        <w:tc>
          <w:tcPr>
            <w:tcW w:w="3652" w:type="dxa"/>
          </w:tcPr>
          <w:p w:rsidR="00C518BC" w:rsidRPr="002F4F42" w:rsidRDefault="00C518BC" w:rsidP="00F07624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4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24.03.2017</w:t>
            </w:r>
          </w:p>
          <w:p w:rsidR="00C518BC" w:rsidRDefault="00C518BC" w:rsidP="00F07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4F80">
              <w:rPr>
                <w:rFonts w:ascii="Times New Roman" w:hAnsi="Times New Roman"/>
                <w:sz w:val="24"/>
                <w:szCs w:val="24"/>
              </w:rPr>
              <w:t>Акция «Внимание каникулы!»</w:t>
            </w:r>
          </w:p>
          <w:p w:rsidR="00C518BC" w:rsidRDefault="00C518BC" w:rsidP="00F07624">
            <w:pPr>
              <w:spacing w:after="0" w:line="240" w:lineRule="auto"/>
              <w:rPr>
                <w:rStyle w:val="146"/>
                <w:b w:val="0"/>
                <w:i w:val="0"/>
                <w:sz w:val="24"/>
                <w:szCs w:val="24"/>
                <w:u w:val="single"/>
              </w:rPr>
            </w:pPr>
            <w:r w:rsidRPr="00FD4F80">
              <w:rPr>
                <w:rStyle w:val="146"/>
                <w:b w:val="0"/>
                <w:i w:val="0"/>
                <w:sz w:val="24"/>
                <w:szCs w:val="24"/>
                <w:u w:val="single"/>
              </w:rPr>
              <w:lastRenderedPageBreak/>
              <w:t>Ответственный:</w:t>
            </w:r>
          </w:p>
          <w:p w:rsidR="00C518BC" w:rsidRPr="006410EC" w:rsidRDefault="00C518BC" w:rsidP="00F0762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10EC">
              <w:rPr>
                <w:rFonts w:ascii="Times New Roman" w:hAnsi="Times New Roman"/>
                <w:b/>
                <w:sz w:val="24"/>
                <w:szCs w:val="24"/>
              </w:rPr>
              <w:t>Богатырева</w:t>
            </w:r>
            <w:proofErr w:type="spellEnd"/>
            <w:r w:rsidRPr="006410EC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  <w:p w:rsidR="00C518BC" w:rsidRPr="002F4F42" w:rsidRDefault="00C518BC" w:rsidP="00F0762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6410EC">
              <w:rPr>
                <w:rFonts w:ascii="Times New Roman" w:hAnsi="Times New Roman"/>
                <w:b/>
                <w:sz w:val="24"/>
                <w:szCs w:val="24"/>
              </w:rPr>
              <w:t>Кондрашина</w:t>
            </w:r>
            <w:proofErr w:type="spellEnd"/>
            <w:r w:rsidRPr="006410EC">
              <w:rPr>
                <w:rFonts w:ascii="Times New Roman" w:hAnsi="Times New Roman"/>
                <w:b/>
                <w:sz w:val="24"/>
                <w:szCs w:val="24"/>
              </w:rPr>
              <w:t xml:space="preserve"> Л.С.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Белякова Е.С. –инспектора ГИБДД</w:t>
            </w:r>
          </w:p>
        </w:tc>
        <w:tc>
          <w:tcPr>
            <w:tcW w:w="3544" w:type="dxa"/>
          </w:tcPr>
          <w:p w:rsidR="00C518BC" w:rsidRPr="00FD4F80" w:rsidRDefault="00C518BC" w:rsidP="00F07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C518BC" w:rsidRPr="00ED369A" w:rsidRDefault="00C518BC" w:rsidP="00F0762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shd w:val="clear" w:color="auto" w:fill="FFFFFF"/>
              </w:rPr>
              <w:t xml:space="preserve">              .</w:t>
            </w:r>
            <w:r w:rsidRPr="00ED369A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shd w:val="clear" w:color="auto" w:fill="FFFFFF"/>
              </w:rPr>
              <w:t>03.2017</w:t>
            </w:r>
          </w:p>
          <w:p w:rsidR="00C518BC" w:rsidRDefault="00C518BC" w:rsidP="00F0762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D4F80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Фестиваль народов Поволжья</w:t>
            </w:r>
          </w:p>
          <w:p w:rsidR="00C518BC" w:rsidRPr="00FD4F80" w:rsidRDefault="00C518BC" w:rsidP="00F07624">
            <w:pPr>
              <w:spacing w:after="0" w:line="240" w:lineRule="auto"/>
              <w:rPr>
                <w:rStyle w:val="146"/>
                <w:b w:val="0"/>
                <w:i w:val="0"/>
                <w:sz w:val="24"/>
                <w:szCs w:val="24"/>
                <w:u w:val="single"/>
              </w:rPr>
            </w:pPr>
            <w:r w:rsidRPr="00FD4F80">
              <w:rPr>
                <w:rStyle w:val="146"/>
                <w:b w:val="0"/>
                <w:i w:val="0"/>
                <w:sz w:val="24"/>
                <w:szCs w:val="24"/>
                <w:u w:val="single"/>
              </w:rPr>
              <w:lastRenderedPageBreak/>
              <w:t>Ответственный:</w:t>
            </w:r>
          </w:p>
          <w:p w:rsidR="00C518BC" w:rsidRPr="00FD4F80" w:rsidRDefault="00C518BC" w:rsidP="00F0762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C518BC" w:rsidRPr="00FD4F80" w:rsidRDefault="00C518BC" w:rsidP="00F07624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199" w:type="dxa"/>
          </w:tcPr>
          <w:p w:rsidR="00C518BC" w:rsidRPr="00E57386" w:rsidRDefault="00C518BC" w:rsidP="00F07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73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             .03.2017</w:t>
            </w:r>
          </w:p>
          <w:p w:rsidR="00C518BC" w:rsidRPr="00E57386" w:rsidRDefault="00C518BC" w:rsidP="00F07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386">
              <w:rPr>
                <w:rFonts w:ascii="Times New Roman" w:hAnsi="Times New Roman"/>
                <w:sz w:val="24"/>
                <w:szCs w:val="24"/>
              </w:rPr>
              <w:t xml:space="preserve">Выставка рисунков «По страницам </w:t>
            </w:r>
            <w:r w:rsidRPr="00E57386">
              <w:rPr>
                <w:rFonts w:ascii="Times New Roman" w:hAnsi="Times New Roman"/>
                <w:sz w:val="24"/>
                <w:szCs w:val="24"/>
              </w:rPr>
              <w:lastRenderedPageBreak/>
              <w:t>детских книг»</w:t>
            </w:r>
          </w:p>
          <w:p w:rsidR="00C518BC" w:rsidRPr="00E57386" w:rsidRDefault="00C518BC" w:rsidP="00F07624">
            <w:pPr>
              <w:spacing w:after="0" w:line="240" w:lineRule="auto"/>
              <w:rPr>
                <w:rStyle w:val="146"/>
                <w:b w:val="0"/>
                <w:i w:val="0"/>
                <w:sz w:val="24"/>
                <w:szCs w:val="24"/>
                <w:u w:val="single"/>
              </w:rPr>
            </w:pPr>
            <w:r w:rsidRPr="00E57386">
              <w:rPr>
                <w:rStyle w:val="146"/>
                <w:b w:val="0"/>
                <w:i w:val="0"/>
                <w:sz w:val="24"/>
                <w:szCs w:val="24"/>
                <w:u w:val="single"/>
              </w:rPr>
              <w:t>Ответственный:</w:t>
            </w:r>
          </w:p>
          <w:p w:rsidR="00C518BC" w:rsidRPr="00CC2080" w:rsidRDefault="00C518BC" w:rsidP="00F07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80">
              <w:rPr>
                <w:rFonts w:ascii="Times New Roman" w:hAnsi="Times New Roman"/>
                <w:b/>
                <w:sz w:val="24"/>
                <w:szCs w:val="24"/>
              </w:rPr>
              <w:t>Майер И.Г</w:t>
            </w:r>
          </w:p>
        </w:tc>
      </w:tr>
      <w:tr w:rsidR="00C518BC" w:rsidRPr="003676CA" w:rsidTr="00F07624">
        <w:trPr>
          <w:trHeight w:val="328"/>
        </w:trPr>
        <w:tc>
          <w:tcPr>
            <w:tcW w:w="3652" w:type="dxa"/>
          </w:tcPr>
          <w:p w:rsidR="00C518BC" w:rsidRPr="002F4F42" w:rsidRDefault="00C518BC" w:rsidP="00F07624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C518BC" w:rsidRPr="00FD4F80" w:rsidRDefault="00C518BC" w:rsidP="00F07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C518BC" w:rsidRPr="00E57386" w:rsidRDefault="00C518BC" w:rsidP="00F07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73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 .03.2017</w:t>
            </w:r>
          </w:p>
          <w:p w:rsidR="00C518BC" w:rsidRDefault="00C518BC" w:rsidP="00F07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386">
              <w:rPr>
                <w:rFonts w:ascii="Times New Roman" w:hAnsi="Times New Roman"/>
                <w:sz w:val="24"/>
                <w:szCs w:val="24"/>
              </w:rPr>
              <w:t>Творческий конкурс инсценировок «Наши любимые писатели»</w:t>
            </w:r>
          </w:p>
          <w:p w:rsidR="00C518BC" w:rsidRPr="00FD4F80" w:rsidRDefault="00C518BC" w:rsidP="00F07624">
            <w:pPr>
              <w:spacing w:after="0" w:line="240" w:lineRule="auto"/>
              <w:rPr>
                <w:rStyle w:val="146"/>
                <w:b w:val="0"/>
                <w:i w:val="0"/>
                <w:sz w:val="24"/>
                <w:szCs w:val="24"/>
                <w:u w:val="single"/>
              </w:rPr>
            </w:pPr>
            <w:r w:rsidRPr="00FD4F80">
              <w:rPr>
                <w:rStyle w:val="146"/>
                <w:b w:val="0"/>
                <w:i w:val="0"/>
                <w:sz w:val="24"/>
                <w:szCs w:val="24"/>
                <w:u w:val="single"/>
              </w:rPr>
              <w:t>Ответственный:</w:t>
            </w:r>
          </w:p>
          <w:p w:rsidR="00C518BC" w:rsidRPr="00E57386" w:rsidRDefault="00C518BC" w:rsidP="00F0762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4199" w:type="dxa"/>
          </w:tcPr>
          <w:p w:rsidR="00C518BC" w:rsidRPr="00FD4F80" w:rsidRDefault="00C518BC" w:rsidP="00F07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8BC" w:rsidRDefault="00C518BC" w:rsidP="00C518BC"/>
    <w:p w:rsidR="0055673E" w:rsidRPr="00C518BC" w:rsidRDefault="00C518BC" w:rsidP="0055673E">
      <w:pPr>
        <w:rPr>
          <w:rFonts w:ascii="Times New Roman" w:hAnsi="Times New Roman" w:cs="Times New Roman"/>
          <w:b/>
          <w:sz w:val="24"/>
          <w:szCs w:val="24"/>
        </w:rPr>
      </w:pPr>
      <w:r w:rsidRPr="00C518BC">
        <w:rPr>
          <w:rFonts w:ascii="Times New Roman" w:hAnsi="Times New Roman" w:cs="Times New Roman"/>
          <w:b/>
          <w:sz w:val="24"/>
          <w:szCs w:val="24"/>
        </w:rPr>
        <w:t>Четвертая четверть</w:t>
      </w:r>
    </w:p>
    <w:tbl>
      <w:tblPr>
        <w:tblpPr w:leftFromText="180" w:rightFromText="180" w:vertAnchor="text" w:horzAnchor="margin" w:tblpX="-144" w:tblpY="1028"/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6"/>
        <w:gridCol w:w="3544"/>
        <w:gridCol w:w="4022"/>
        <w:gridCol w:w="4199"/>
      </w:tblGrid>
      <w:tr w:rsidR="0081418C" w:rsidRPr="003676CA" w:rsidTr="00F07624">
        <w:trPr>
          <w:trHeight w:val="90"/>
        </w:trPr>
        <w:tc>
          <w:tcPr>
            <w:tcW w:w="15561" w:type="dxa"/>
            <w:gridSpan w:val="4"/>
          </w:tcPr>
          <w:p w:rsidR="0081418C" w:rsidRPr="003676CA" w:rsidRDefault="0081418C" w:rsidP="00F0762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6CA">
              <w:rPr>
                <w:rFonts w:ascii="Times New Roman" w:hAnsi="Times New Roman"/>
                <w:b/>
                <w:sz w:val="28"/>
                <w:szCs w:val="28"/>
              </w:rPr>
              <w:t>Направление воспитательной деятельности</w:t>
            </w:r>
          </w:p>
        </w:tc>
      </w:tr>
      <w:tr w:rsidR="0081418C" w:rsidRPr="003676CA" w:rsidTr="00F07624">
        <w:trPr>
          <w:trHeight w:val="328"/>
        </w:trPr>
        <w:tc>
          <w:tcPr>
            <w:tcW w:w="3796" w:type="dxa"/>
          </w:tcPr>
          <w:p w:rsidR="0081418C" w:rsidRPr="003676CA" w:rsidRDefault="0081418C" w:rsidP="00F0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6CA">
              <w:rPr>
                <w:rStyle w:val="146"/>
                <w:sz w:val="28"/>
                <w:szCs w:val="28"/>
              </w:rPr>
              <w:t xml:space="preserve">Воспитание </w:t>
            </w:r>
            <w:r>
              <w:rPr>
                <w:rStyle w:val="146"/>
                <w:sz w:val="28"/>
                <w:szCs w:val="28"/>
              </w:rPr>
              <w:t xml:space="preserve">гражданственности, патриотизма. </w:t>
            </w:r>
            <w:r w:rsidRPr="003676CA">
              <w:rPr>
                <w:rStyle w:val="146"/>
                <w:sz w:val="28"/>
                <w:szCs w:val="28"/>
              </w:rPr>
              <w:t>Изучение</w:t>
            </w:r>
            <w:r>
              <w:rPr>
                <w:rStyle w:val="146"/>
                <w:sz w:val="28"/>
                <w:szCs w:val="28"/>
              </w:rPr>
              <w:t xml:space="preserve"> и соблюдение </w:t>
            </w:r>
            <w:r w:rsidRPr="003676CA">
              <w:rPr>
                <w:rStyle w:val="146"/>
                <w:sz w:val="28"/>
                <w:szCs w:val="28"/>
              </w:rPr>
              <w:t xml:space="preserve"> ПД</w:t>
            </w:r>
            <w:r>
              <w:rPr>
                <w:rStyle w:val="146"/>
                <w:sz w:val="28"/>
                <w:szCs w:val="28"/>
              </w:rPr>
              <w:t>Д.</w:t>
            </w:r>
          </w:p>
        </w:tc>
        <w:tc>
          <w:tcPr>
            <w:tcW w:w="3544" w:type="dxa"/>
          </w:tcPr>
          <w:p w:rsidR="0081418C" w:rsidRPr="003676CA" w:rsidRDefault="0081418C" w:rsidP="00F0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6CA">
              <w:rPr>
                <w:rStyle w:val="143"/>
                <w:sz w:val="28"/>
                <w:szCs w:val="28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4022" w:type="dxa"/>
          </w:tcPr>
          <w:p w:rsidR="0081418C" w:rsidRPr="003676CA" w:rsidRDefault="0081418C" w:rsidP="00F0762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676CA">
              <w:rPr>
                <w:rStyle w:val="146"/>
                <w:sz w:val="28"/>
                <w:szCs w:val="28"/>
              </w:rPr>
              <w:t>Воспитание  нравственных чувств, убеждений, этического сознания</w:t>
            </w:r>
            <w:r>
              <w:rPr>
                <w:rStyle w:val="146"/>
                <w:sz w:val="28"/>
                <w:szCs w:val="28"/>
              </w:rPr>
              <w:t xml:space="preserve">, </w:t>
            </w:r>
            <w:r w:rsidRPr="003676CA">
              <w:rPr>
                <w:rStyle w:val="146"/>
                <w:sz w:val="28"/>
                <w:szCs w:val="28"/>
              </w:rPr>
              <w:t xml:space="preserve"> </w:t>
            </w:r>
            <w:r>
              <w:rPr>
                <w:rStyle w:val="146"/>
                <w:sz w:val="28"/>
                <w:szCs w:val="28"/>
              </w:rPr>
              <w:t>у</w:t>
            </w:r>
            <w:r w:rsidRPr="003676CA">
              <w:rPr>
                <w:rStyle w:val="146"/>
                <w:sz w:val="28"/>
                <w:szCs w:val="28"/>
              </w:rPr>
              <w:t xml:space="preserve">важения к правам, свободам и обязанностям человека. </w:t>
            </w:r>
            <w:r>
              <w:rPr>
                <w:rStyle w:val="146"/>
                <w:sz w:val="28"/>
                <w:szCs w:val="28"/>
              </w:rPr>
              <w:t xml:space="preserve"> </w:t>
            </w:r>
          </w:p>
        </w:tc>
        <w:tc>
          <w:tcPr>
            <w:tcW w:w="4199" w:type="dxa"/>
          </w:tcPr>
          <w:p w:rsidR="0081418C" w:rsidRPr="003676CA" w:rsidRDefault="0081418C" w:rsidP="00F0762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676CA">
              <w:rPr>
                <w:rStyle w:val="143"/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3676CA">
              <w:rPr>
                <w:rStyle w:val="143"/>
                <w:sz w:val="28"/>
                <w:szCs w:val="28"/>
              </w:rPr>
              <w:t>прекрасному</w:t>
            </w:r>
            <w:proofErr w:type="gramEnd"/>
            <w:r w:rsidRPr="003676CA">
              <w:rPr>
                <w:rStyle w:val="143"/>
                <w:sz w:val="28"/>
                <w:szCs w:val="28"/>
              </w:rPr>
              <w:t xml:space="preserve">, формирование основ эстетической культуры </w:t>
            </w:r>
            <w:r w:rsidRPr="003676CA">
              <w:rPr>
                <w:rStyle w:val="141"/>
                <w:sz w:val="28"/>
                <w:szCs w:val="28"/>
              </w:rPr>
              <w:t xml:space="preserve">— </w:t>
            </w:r>
            <w:r w:rsidRPr="003676CA">
              <w:rPr>
                <w:rStyle w:val="143"/>
                <w:sz w:val="28"/>
                <w:szCs w:val="28"/>
              </w:rPr>
              <w:t>эстетическое воспитание</w:t>
            </w:r>
          </w:p>
        </w:tc>
      </w:tr>
      <w:tr w:rsidR="0081418C" w:rsidRPr="003676CA" w:rsidTr="00F07624">
        <w:trPr>
          <w:trHeight w:val="328"/>
        </w:trPr>
        <w:tc>
          <w:tcPr>
            <w:tcW w:w="3796" w:type="dxa"/>
          </w:tcPr>
          <w:p w:rsidR="0081418C" w:rsidRPr="00BA4D5A" w:rsidRDefault="0081418C" w:rsidP="00F07624">
            <w:pPr>
              <w:spacing w:after="0" w:line="240" w:lineRule="auto"/>
              <w:rPr>
                <w:rStyle w:val="146"/>
                <w:i w:val="0"/>
                <w:sz w:val="24"/>
                <w:szCs w:val="24"/>
                <w:u w:val="single"/>
              </w:rPr>
            </w:pPr>
            <w:r w:rsidRPr="00BA4D5A">
              <w:rPr>
                <w:rStyle w:val="146"/>
                <w:i w:val="0"/>
                <w:sz w:val="24"/>
                <w:szCs w:val="24"/>
                <w:u w:val="single"/>
              </w:rPr>
              <w:t>6.05.2017</w:t>
            </w:r>
          </w:p>
          <w:p w:rsidR="0081418C" w:rsidRPr="00FD4F80" w:rsidRDefault="0081418C" w:rsidP="00F07624">
            <w:pPr>
              <w:spacing w:after="0" w:line="240" w:lineRule="auto"/>
              <w:rPr>
                <w:rStyle w:val="146"/>
                <w:b w:val="0"/>
                <w:i w:val="0"/>
                <w:sz w:val="24"/>
                <w:szCs w:val="24"/>
              </w:rPr>
            </w:pPr>
            <w:r>
              <w:rPr>
                <w:rStyle w:val="146"/>
                <w:b w:val="0"/>
                <w:i w:val="0"/>
                <w:sz w:val="24"/>
                <w:szCs w:val="24"/>
              </w:rPr>
              <w:t xml:space="preserve">Конференция «Это нужно не павшим, это нужно живым» 5-9 </w:t>
            </w:r>
            <w:proofErr w:type="spellStart"/>
            <w:r>
              <w:rPr>
                <w:rStyle w:val="146"/>
                <w:b w:val="0"/>
                <w:i w:val="0"/>
                <w:sz w:val="24"/>
                <w:szCs w:val="24"/>
              </w:rPr>
              <w:t>кл</w:t>
            </w:r>
            <w:proofErr w:type="spellEnd"/>
          </w:p>
          <w:p w:rsidR="0081418C" w:rsidRDefault="0081418C" w:rsidP="00F07624">
            <w:pPr>
              <w:spacing w:after="0" w:line="240" w:lineRule="auto"/>
              <w:rPr>
                <w:rStyle w:val="146"/>
                <w:b w:val="0"/>
                <w:i w:val="0"/>
                <w:sz w:val="24"/>
                <w:szCs w:val="24"/>
                <w:u w:val="single"/>
              </w:rPr>
            </w:pPr>
            <w:r w:rsidRPr="00FD4F80">
              <w:rPr>
                <w:rStyle w:val="146"/>
                <w:b w:val="0"/>
                <w:i w:val="0"/>
                <w:sz w:val="24"/>
                <w:szCs w:val="24"/>
                <w:u w:val="single"/>
              </w:rPr>
              <w:t>Ответственный:</w:t>
            </w:r>
          </w:p>
          <w:p w:rsidR="0081418C" w:rsidRPr="00B16700" w:rsidRDefault="0081418C" w:rsidP="00F07624">
            <w:pPr>
              <w:spacing w:after="0" w:line="240" w:lineRule="auto"/>
              <w:rPr>
                <w:rStyle w:val="146"/>
                <w:i w:val="0"/>
                <w:sz w:val="24"/>
                <w:szCs w:val="24"/>
              </w:rPr>
            </w:pPr>
            <w:proofErr w:type="spellStart"/>
            <w:r w:rsidRPr="00B16700">
              <w:rPr>
                <w:rStyle w:val="146"/>
                <w:i w:val="0"/>
                <w:sz w:val="24"/>
                <w:szCs w:val="24"/>
              </w:rPr>
              <w:t>Кулькина</w:t>
            </w:r>
            <w:proofErr w:type="spellEnd"/>
            <w:r w:rsidRPr="00B16700">
              <w:rPr>
                <w:rStyle w:val="146"/>
                <w:i w:val="0"/>
                <w:sz w:val="24"/>
                <w:szCs w:val="24"/>
              </w:rPr>
              <w:t xml:space="preserve"> С.С.</w:t>
            </w:r>
          </w:p>
          <w:p w:rsidR="0081418C" w:rsidRPr="00E029B4" w:rsidRDefault="0081418C" w:rsidP="00F07624">
            <w:pPr>
              <w:spacing w:after="0" w:line="240" w:lineRule="auto"/>
              <w:rPr>
                <w:rStyle w:val="146"/>
                <w:b w:val="0"/>
                <w:i w:val="0"/>
                <w:sz w:val="24"/>
                <w:szCs w:val="24"/>
                <w:u w:val="single"/>
              </w:rPr>
            </w:pPr>
            <w:proofErr w:type="spellStart"/>
            <w:r w:rsidRPr="00B16700">
              <w:rPr>
                <w:rStyle w:val="146"/>
                <w:i w:val="0"/>
                <w:sz w:val="24"/>
                <w:szCs w:val="24"/>
              </w:rPr>
              <w:t>Богатырева</w:t>
            </w:r>
            <w:proofErr w:type="spellEnd"/>
            <w:r w:rsidRPr="00B16700">
              <w:rPr>
                <w:rStyle w:val="146"/>
                <w:i w:val="0"/>
                <w:sz w:val="24"/>
                <w:szCs w:val="24"/>
              </w:rPr>
              <w:t xml:space="preserve"> А.В.</w:t>
            </w:r>
          </w:p>
        </w:tc>
        <w:tc>
          <w:tcPr>
            <w:tcW w:w="3544" w:type="dxa"/>
          </w:tcPr>
          <w:p w:rsidR="0081418C" w:rsidRPr="00FF0810" w:rsidRDefault="0081418C" w:rsidP="00F07624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FF081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7.04.2017</w:t>
            </w:r>
          </w:p>
          <w:p w:rsidR="0081418C" w:rsidRPr="00563540" w:rsidRDefault="0081418C" w:rsidP="00F07624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35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5635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динамических</w:t>
            </w:r>
            <w:proofErr w:type="gramEnd"/>
            <w:r w:rsidRPr="005635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5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физминуток</w:t>
            </w:r>
            <w:proofErr w:type="spellEnd"/>
          </w:p>
          <w:p w:rsidR="0081418C" w:rsidRPr="00E029B4" w:rsidRDefault="0081418C" w:rsidP="00F0762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shd w:val="clear" w:color="auto" w:fill="FFFFFF"/>
              </w:rPr>
            </w:pPr>
            <w:r w:rsidRPr="00FD4F80">
              <w:rPr>
                <w:rStyle w:val="146"/>
                <w:b w:val="0"/>
                <w:i w:val="0"/>
                <w:sz w:val="24"/>
                <w:szCs w:val="24"/>
                <w:u w:val="single"/>
              </w:rPr>
              <w:t>Ответственный:</w:t>
            </w:r>
          </w:p>
        </w:tc>
        <w:tc>
          <w:tcPr>
            <w:tcW w:w="4022" w:type="dxa"/>
          </w:tcPr>
          <w:p w:rsidR="0081418C" w:rsidRPr="00BA4D5A" w:rsidRDefault="0081418C" w:rsidP="00F07624">
            <w:pPr>
              <w:spacing w:after="0" w:line="240" w:lineRule="auto"/>
              <w:rPr>
                <w:rStyle w:val="146"/>
                <w:i w:val="0"/>
                <w:sz w:val="24"/>
                <w:szCs w:val="24"/>
                <w:u w:val="single"/>
              </w:rPr>
            </w:pPr>
            <w:r>
              <w:rPr>
                <w:rStyle w:val="146"/>
                <w:i w:val="0"/>
                <w:sz w:val="24"/>
                <w:szCs w:val="24"/>
                <w:u w:val="single"/>
              </w:rPr>
              <w:t xml:space="preserve">             </w:t>
            </w:r>
            <w:r w:rsidRPr="00BA4D5A">
              <w:rPr>
                <w:rStyle w:val="146"/>
                <w:i w:val="0"/>
                <w:sz w:val="24"/>
                <w:szCs w:val="24"/>
                <w:u w:val="single"/>
              </w:rPr>
              <w:t>04.2017</w:t>
            </w:r>
          </w:p>
          <w:p w:rsidR="0081418C" w:rsidRDefault="0081418C" w:rsidP="00F07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4D5A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gramStart"/>
            <w:r w:rsidRPr="00BA4D5A">
              <w:rPr>
                <w:rFonts w:ascii="Times New Roman" w:hAnsi="Times New Roman"/>
                <w:sz w:val="24"/>
                <w:szCs w:val="24"/>
              </w:rPr>
              <w:t>Российского</w:t>
            </w:r>
            <w:proofErr w:type="gramEnd"/>
            <w:r w:rsidRPr="00BA4D5A">
              <w:rPr>
                <w:rFonts w:ascii="Times New Roman" w:hAnsi="Times New Roman"/>
                <w:sz w:val="24"/>
                <w:szCs w:val="24"/>
              </w:rPr>
              <w:t xml:space="preserve"> рубля-700 лет (магазин)</w:t>
            </w:r>
          </w:p>
          <w:p w:rsidR="0081418C" w:rsidRDefault="0081418C" w:rsidP="00F07624">
            <w:pPr>
              <w:pStyle w:val="a5"/>
              <w:rPr>
                <w:rStyle w:val="146"/>
                <w:b w:val="0"/>
                <w:i w:val="0"/>
                <w:sz w:val="24"/>
                <w:szCs w:val="24"/>
                <w:u w:val="single"/>
              </w:rPr>
            </w:pPr>
            <w:r w:rsidRPr="00FD4F80">
              <w:rPr>
                <w:rStyle w:val="146"/>
                <w:b w:val="0"/>
                <w:i w:val="0"/>
                <w:sz w:val="24"/>
                <w:szCs w:val="24"/>
                <w:u w:val="single"/>
              </w:rPr>
              <w:t>Ответственный:</w:t>
            </w:r>
          </w:p>
          <w:p w:rsidR="0081418C" w:rsidRPr="00B16700" w:rsidRDefault="0081418C" w:rsidP="00F07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700">
              <w:rPr>
                <w:rStyle w:val="146"/>
                <w:i w:val="0"/>
                <w:sz w:val="24"/>
                <w:szCs w:val="24"/>
              </w:rPr>
              <w:t>Терещенко И.Ф.</w:t>
            </w:r>
          </w:p>
        </w:tc>
        <w:tc>
          <w:tcPr>
            <w:tcW w:w="4199" w:type="dxa"/>
          </w:tcPr>
          <w:p w:rsidR="0081418C" w:rsidRDefault="0081418C" w:rsidP="00F0762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81418C" w:rsidRDefault="0081418C" w:rsidP="00F0762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Конкурс рисунков к 9 мая «На войне маленьких не бывает» 1-4 класс</w:t>
            </w:r>
          </w:p>
          <w:p w:rsidR="0081418C" w:rsidRPr="00FD4F80" w:rsidRDefault="0081418C" w:rsidP="00F07624">
            <w:pPr>
              <w:spacing w:after="0" w:line="240" w:lineRule="auto"/>
              <w:rPr>
                <w:rStyle w:val="146"/>
                <w:b w:val="0"/>
                <w:i w:val="0"/>
                <w:sz w:val="24"/>
                <w:szCs w:val="24"/>
                <w:u w:val="single"/>
              </w:rPr>
            </w:pPr>
            <w:r w:rsidRPr="00FD4F80">
              <w:rPr>
                <w:rStyle w:val="146"/>
                <w:b w:val="0"/>
                <w:i w:val="0"/>
                <w:sz w:val="24"/>
                <w:szCs w:val="24"/>
                <w:u w:val="single"/>
              </w:rPr>
              <w:t>Ответственный:</w:t>
            </w:r>
          </w:p>
          <w:p w:rsidR="0081418C" w:rsidRPr="00FD4F80" w:rsidRDefault="0081418C" w:rsidP="00F07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18C" w:rsidRPr="003676CA" w:rsidTr="00F07624">
        <w:trPr>
          <w:trHeight w:val="328"/>
        </w:trPr>
        <w:tc>
          <w:tcPr>
            <w:tcW w:w="3796" w:type="dxa"/>
          </w:tcPr>
          <w:p w:rsidR="0081418C" w:rsidRDefault="0081418C" w:rsidP="00F076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1418C" w:rsidRPr="00FD4F80" w:rsidRDefault="0081418C" w:rsidP="00F0762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чтецов стихотворений ко Дню Победы 1-9 класс</w:t>
            </w:r>
          </w:p>
          <w:p w:rsidR="0081418C" w:rsidRPr="00BA4D5A" w:rsidRDefault="0081418C" w:rsidP="00F0762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shd w:val="clear" w:color="auto" w:fill="FFFFFF"/>
              </w:rPr>
            </w:pPr>
            <w:r w:rsidRPr="00FD4F80">
              <w:rPr>
                <w:rStyle w:val="146"/>
                <w:b w:val="0"/>
                <w:i w:val="0"/>
                <w:sz w:val="24"/>
                <w:szCs w:val="24"/>
                <w:u w:val="single"/>
              </w:rPr>
              <w:t>Ответственный</w:t>
            </w:r>
            <w:r>
              <w:rPr>
                <w:rStyle w:val="146"/>
                <w:b w:val="0"/>
                <w:i w:val="0"/>
                <w:sz w:val="24"/>
                <w:szCs w:val="24"/>
                <w:u w:val="single"/>
              </w:rPr>
              <w:t>:</w:t>
            </w:r>
          </w:p>
        </w:tc>
        <w:tc>
          <w:tcPr>
            <w:tcW w:w="3544" w:type="dxa"/>
          </w:tcPr>
          <w:p w:rsidR="0081418C" w:rsidRDefault="0081418C" w:rsidP="00F0762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418C" w:rsidRPr="00C226BD" w:rsidRDefault="0081418C" w:rsidP="00F0762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6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Месячник «Мы за здоровую нацию»</w:t>
            </w:r>
          </w:p>
          <w:p w:rsidR="0081418C" w:rsidRPr="00C226BD" w:rsidRDefault="0081418C" w:rsidP="00F07624">
            <w:pPr>
              <w:spacing w:after="0" w:line="240" w:lineRule="auto"/>
              <w:rPr>
                <w:rStyle w:val="146"/>
                <w:b w:val="0"/>
                <w:i w:val="0"/>
                <w:sz w:val="24"/>
                <w:szCs w:val="24"/>
                <w:u w:val="single"/>
              </w:rPr>
            </w:pPr>
            <w:r w:rsidRPr="00C226BD">
              <w:rPr>
                <w:rStyle w:val="146"/>
                <w:b w:val="0"/>
                <w:i w:val="0"/>
                <w:sz w:val="24"/>
                <w:szCs w:val="24"/>
                <w:u w:val="single"/>
              </w:rPr>
              <w:t>Ответственный:</w:t>
            </w:r>
          </w:p>
          <w:p w:rsidR="0081418C" w:rsidRPr="00BA4D5A" w:rsidRDefault="0081418C" w:rsidP="00F0762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4D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Богатырева</w:t>
            </w:r>
            <w:proofErr w:type="spellEnd"/>
            <w:r w:rsidRPr="00BA4D5A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4022" w:type="dxa"/>
          </w:tcPr>
          <w:p w:rsidR="0081418C" w:rsidRPr="00FD4F80" w:rsidRDefault="0081418C" w:rsidP="00F07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81418C" w:rsidRPr="00FF0810" w:rsidRDefault="0081418C" w:rsidP="00F07624">
            <w:pPr>
              <w:pStyle w:val="a5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04.2017</w:t>
            </w:r>
          </w:p>
          <w:p w:rsidR="0081418C" w:rsidRDefault="0081418C" w:rsidP="00F07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0810">
              <w:rPr>
                <w:rFonts w:ascii="Times New Roman" w:hAnsi="Times New Roman"/>
                <w:sz w:val="24"/>
                <w:szCs w:val="24"/>
              </w:rPr>
              <w:t>Творческий конкурс  и выставка рисунков «Школьный Ералаш»</w:t>
            </w:r>
          </w:p>
          <w:p w:rsidR="0081418C" w:rsidRPr="00FD4F80" w:rsidRDefault="0081418C" w:rsidP="00F07624">
            <w:pPr>
              <w:spacing w:after="0" w:line="240" w:lineRule="auto"/>
              <w:rPr>
                <w:rStyle w:val="146"/>
                <w:b w:val="0"/>
                <w:i w:val="0"/>
                <w:sz w:val="24"/>
                <w:szCs w:val="24"/>
                <w:u w:val="single"/>
              </w:rPr>
            </w:pPr>
            <w:r w:rsidRPr="00FD4F80">
              <w:rPr>
                <w:rStyle w:val="146"/>
                <w:b w:val="0"/>
                <w:i w:val="0"/>
                <w:sz w:val="24"/>
                <w:szCs w:val="24"/>
                <w:u w:val="single"/>
              </w:rPr>
              <w:t>Ответственный:</w:t>
            </w:r>
          </w:p>
          <w:p w:rsidR="0081418C" w:rsidRPr="00B16700" w:rsidRDefault="0081418C" w:rsidP="00F0762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67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Проданова</w:t>
            </w:r>
            <w:proofErr w:type="spellEnd"/>
            <w:r w:rsidRPr="00B16700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81418C" w:rsidRPr="003676CA" w:rsidTr="00F07624">
        <w:trPr>
          <w:trHeight w:val="328"/>
        </w:trPr>
        <w:tc>
          <w:tcPr>
            <w:tcW w:w="3796" w:type="dxa"/>
          </w:tcPr>
          <w:p w:rsidR="0081418C" w:rsidRPr="00FF0810" w:rsidRDefault="0081418C" w:rsidP="00F076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8</w:t>
            </w:r>
            <w:r w:rsidRPr="00FF081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.05.2017</w:t>
            </w:r>
          </w:p>
          <w:p w:rsidR="0081418C" w:rsidRDefault="0081418C" w:rsidP="00F076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Социальная акция «Вы сохранили эту землю» (чтение стихов, возложение цветов к памятнику)</w:t>
            </w:r>
          </w:p>
          <w:p w:rsidR="0081418C" w:rsidRPr="00FD4F80" w:rsidRDefault="0081418C" w:rsidP="00F07624">
            <w:pPr>
              <w:spacing w:after="0" w:line="240" w:lineRule="auto"/>
              <w:rPr>
                <w:rStyle w:val="146"/>
                <w:b w:val="0"/>
                <w:i w:val="0"/>
                <w:sz w:val="24"/>
                <w:szCs w:val="24"/>
                <w:u w:val="single"/>
              </w:rPr>
            </w:pPr>
            <w:r w:rsidRPr="00FD4F80">
              <w:rPr>
                <w:rStyle w:val="146"/>
                <w:b w:val="0"/>
                <w:i w:val="0"/>
                <w:sz w:val="24"/>
                <w:szCs w:val="24"/>
                <w:u w:val="single"/>
              </w:rPr>
              <w:t>Ответственный:</w:t>
            </w:r>
          </w:p>
          <w:p w:rsidR="0081418C" w:rsidRPr="00FD4F80" w:rsidRDefault="0081418C" w:rsidP="00F076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Мирончук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44" w:type="dxa"/>
          </w:tcPr>
          <w:p w:rsidR="0081418C" w:rsidRDefault="0081418C" w:rsidP="00F07624">
            <w:pPr>
              <w:shd w:val="clear" w:color="auto" w:fill="FFFFFF"/>
              <w:spacing w:after="0" w:line="240" w:lineRule="auto"/>
              <w:ind w:left="-5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1418C" w:rsidRDefault="0081418C" w:rsidP="00F07624">
            <w:pPr>
              <w:shd w:val="clear" w:color="auto" w:fill="FFFFFF"/>
              <w:spacing w:after="0" w:line="240" w:lineRule="auto"/>
              <w:ind w:left="-5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Социальная акция «Сохрани дерево» (сбор макулатуры)</w:t>
            </w:r>
          </w:p>
          <w:p w:rsidR="0081418C" w:rsidRPr="00BA4D5A" w:rsidRDefault="0081418C" w:rsidP="00F07624">
            <w:pPr>
              <w:shd w:val="clear" w:color="auto" w:fill="FFFFFF"/>
              <w:spacing w:after="0" w:line="240" w:lineRule="auto"/>
              <w:ind w:left="-56"/>
              <w:rPr>
                <w:rStyle w:val="146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FD4F80">
              <w:rPr>
                <w:rStyle w:val="146"/>
                <w:b w:val="0"/>
                <w:i w:val="0"/>
                <w:sz w:val="24"/>
                <w:szCs w:val="24"/>
                <w:u w:val="single"/>
              </w:rPr>
              <w:t>Ответственный:</w:t>
            </w:r>
          </w:p>
          <w:p w:rsidR="0081418C" w:rsidRDefault="0081418C" w:rsidP="00F07624">
            <w:pPr>
              <w:pStyle w:val="a5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1418C" w:rsidRPr="00B16700" w:rsidRDefault="0081418C" w:rsidP="00F0762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670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Дубровская Н.Г.</w:t>
            </w:r>
          </w:p>
        </w:tc>
        <w:tc>
          <w:tcPr>
            <w:tcW w:w="4022" w:type="dxa"/>
          </w:tcPr>
          <w:p w:rsidR="0081418C" w:rsidRPr="00FD4F80" w:rsidRDefault="0081418C" w:rsidP="00F076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81418C" w:rsidRPr="00FD4F80" w:rsidRDefault="0081418C" w:rsidP="00F07624">
            <w:pPr>
              <w:pStyle w:val="a5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418C" w:rsidRPr="003676CA" w:rsidTr="00F07624">
        <w:trPr>
          <w:trHeight w:val="328"/>
        </w:trPr>
        <w:tc>
          <w:tcPr>
            <w:tcW w:w="3796" w:type="dxa"/>
          </w:tcPr>
          <w:p w:rsidR="0081418C" w:rsidRPr="00FF0810" w:rsidRDefault="0081418C" w:rsidP="00F07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F08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24.05.2017</w:t>
            </w:r>
          </w:p>
          <w:p w:rsidR="0081418C" w:rsidRDefault="0081418C" w:rsidP="00F07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F80">
              <w:rPr>
                <w:rFonts w:ascii="Times New Roman" w:hAnsi="Times New Roman"/>
                <w:sz w:val="24"/>
                <w:szCs w:val="24"/>
              </w:rPr>
              <w:t>Акция «Внимание каникулы!»</w:t>
            </w:r>
          </w:p>
          <w:p w:rsidR="0081418C" w:rsidRPr="00FD4F80" w:rsidRDefault="0081418C" w:rsidP="00F07624">
            <w:pPr>
              <w:spacing w:after="0" w:line="240" w:lineRule="auto"/>
              <w:rPr>
                <w:rStyle w:val="146"/>
                <w:b w:val="0"/>
                <w:i w:val="0"/>
                <w:sz w:val="24"/>
                <w:szCs w:val="24"/>
                <w:u w:val="single"/>
              </w:rPr>
            </w:pPr>
            <w:r w:rsidRPr="00FD4F80">
              <w:rPr>
                <w:rStyle w:val="146"/>
                <w:b w:val="0"/>
                <w:i w:val="0"/>
                <w:sz w:val="24"/>
                <w:szCs w:val="24"/>
                <w:u w:val="single"/>
              </w:rPr>
              <w:t>Ответственный:</w:t>
            </w:r>
          </w:p>
          <w:p w:rsidR="0081418C" w:rsidRDefault="0081418C" w:rsidP="00F07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0810">
              <w:rPr>
                <w:rFonts w:ascii="Times New Roman" w:hAnsi="Times New Roman"/>
                <w:b/>
                <w:sz w:val="24"/>
                <w:szCs w:val="24"/>
              </w:rPr>
              <w:t>Богатырева</w:t>
            </w:r>
            <w:proofErr w:type="spellEnd"/>
            <w:r w:rsidRPr="00FF0810">
              <w:rPr>
                <w:rFonts w:ascii="Times New Roman" w:hAnsi="Times New Roman"/>
                <w:b/>
                <w:sz w:val="24"/>
                <w:szCs w:val="24"/>
              </w:rPr>
              <w:t xml:space="preserve"> А.В., </w:t>
            </w:r>
          </w:p>
          <w:p w:rsidR="0081418C" w:rsidRPr="00FF0810" w:rsidRDefault="0081418C" w:rsidP="00F07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0810">
              <w:rPr>
                <w:rFonts w:ascii="Times New Roman" w:hAnsi="Times New Roman"/>
                <w:b/>
                <w:sz w:val="24"/>
                <w:szCs w:val="24"/>
              </w:rPr>
              <w:t>Гортинская</w:t>
            </w:r>
            <w:proofErr w:type="spellEnd"/>
            <w:r w:rsidRPr="00FF0810">
              <w:rPr>
                <w:rFonts w:ascii="Times New Roman" w:hAnsi="Times New Roman"/>
                <w:b/>
                <w:sz w:val="24"/>
                <w:szCs w:val="24"/>
              </w:rPr>
              <w:t xml:space="preserve"> А.Д.</w:t>
            </w:r>
          </w:p>
        </w:tc>
        <w:tc>
          <w:tcPr>
            <w:tcW w:w="3544" w:type="dxa"/>
          </w:tcPr>
          <w:p w:rsidR="0081418C" w:rsidRDefault="0081418C" w:rsidP="00F0762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81418C" w:rsidRDefault="0081418C" w:rsidP="00F0762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Форум «Проблемы родного города»</w:t>
            </w:r>
          </w:p>
          <w:p w:rsidR="0081418C" w:rsidRDefault="0081418C" w:rsidP="00F07624">
            <w:pPr>
              <w:spacing w:after="0" w:line="240" w:lineRule="auto"/>
              <w:rPr>
                <w:rStyle w:val="146"/>
                <w:b w:val="0"/>
                <w:i w:val="0"/>
                <w:sz w:val="24"/>
                <w:szCs w:val="24"/>
                <w:u w:val="single"/>
              </w:rPr>
            </w:pPr>
            <w:r w:rsidRPr="00FD4F80">
              <w:rPr>
                <w:rStyle w:val="146"/>
                <w:b w:val="0"/>
                <w:i w:val="0"/>
                <w:sz w:val="24"/>
                <w:szCs w:val="24"/>
                <w:u w:val="single"/>
              </w:rPr>
              <w:t>Ответственный:</w:t>
            </w:r>
          </w:p>
          <w:p w:rsidR="0081418C" w:rsidRPr="00FF0810" w:rsidRDefault="0081418C" w:rsidP="00F07624">
            <w:pPr>
              <w:spacing w:after="0" w:line="240" w:lineRule="auto"/>
              <w:rPr>
                <w:rStyle w:val="146"/>
                <w:i w:val="0"/>
                <w:sz w:val="24"/>
                <w:szCs w:val="24"/>
              </w:rPr>
            </w:pPr>
            <w:proofErr w:type="spellStart"/>
            <w:r w:rsidRPr="00FF0810">
              <w:rPr>
                <w:rStyle w:val="146"/>
                <w:i w:val="0"/>
                <w:sz w:val="24"/>
                <w:szCs w:val="24"/>
              </w:rPr>
              <w:t>Ермишина</w:t>
            </w:r>
            <w:proofErr w:type="spellEnd"/>
            <w:r w:rsidRPr="00FF0810">
              <w:rPr>
                <w:rStyle w:val="146"/>
                <w:i w:val="0"/>
                <w:sz w:val="24"/>
                <w:szCs w:val="24"/>
              </w:rPr>
              <w:t xml:space="preserve"> Г.Г.</w:t>
            </w:r>
          </w:p>
          <w:p w:rsidR="0081418C" w:rsidRPr="00E029B4" w:rsidRDefault="0081418C" w:rsidP="00F0762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shd w:val="clear" w:color="auto" w:fill="FFFFFF"/>
              </w:rPr>
            </w:pPr>
            <w:r w:rsidRPr="00FF0810">
              <w:rPr>
                <w:rStyle w:val="146"/>
                <w:i w:val="0"/>
                <w:sz w:val="24"/>
                <w:szCs w:val="24"/>
              </w:rPr>
              <w:t>Кудрявцева Н.А.</w:t>
            </w:r>
          </w:p>
        </w:tc>
        <w:tc>
          <w:tcPr>
            <w:tcW w:w="4022" w:type="dxa"/>
          </w:tcPr>
          <w:p w:rsidR="0081418C" w:rsidRPr="00FD4F80" w:rsidRDefault="0081418C" w:rsidP="00F0762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81418C" w:rsidRPr="00FD4F80" w:rsidRDefault="0081418C" w:rsidP="00F07624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199" w:type="dxa"/>
          </w:tcPr>
          <w:p w:rsidR="0081418C" w:rsidRPr="00FD4F80" w:rsidRDefault="0081418C" w:rsidP="00F07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18C" w:rsidRPr="003676CA" w:rsidTr="00F07624">
        <w:trPr>
          <w:trHeight w:val="328"/>
        </w:trPr>
        <w:tc>
          <w:tcPr>
            <w:tcW w:w="3796" w:type="dxa"/>
          </w:tcPr>
          <w:p w:rsidR="0081418C" w:rsidRPr="00A55AC2" w:rsidRDefault="0081418C" w:rsidP="00F0762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55AC2">
              <w:rPr>
                <w:rFonts w:ascii="Times New Roman" w:hAnsi="Times New Roman"/>
                <w:b/>
                <w:sz w:val="24"/>
                <w:szCs w:val="24"/>
              </w:rPr>
              <w:t>Апрель-май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2017</w:t>
            </w:r>
          </w:p>
          <w:p w:rsidR="0081418C" w:rsidRDefault="0081418C" w:rsidP="00F07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муниципальном смотре юнармейских отрядов</w:t>
            </w:r>
          </w:p>
          <w:p w:rsidR="0081418C" w:rsidRPr="00FD4F80" w:rsidRDefault="0081418C" w:rsidP="00F07624">
            <w:pPr>
              <w:spacing w:after="0" w:line="240" w:lineRule="auto"/>
              <w:rPr>
                <w:rStyle w:val="146"/>
                <w:b w:val="0"/>
                <w:i w:val="0"/>
                <w:sz w:val="24"/>
                <w:szCs w:val="24"/>
                <w:u w:val="single"/>
              </w:rPr>
            </w:pPr>
            <w:r w:rsidRPr="00FD4F80">
              <w:rPr>
                <w:rStyle w:val="146"/>
                <w:b w:val="0"/>
                <w:i w:val="0"/>
                <w:sz w:val="24"/>
                <w:szCs w:val="24"/>
                <w:u w:val="single"/>
              </w:rPr>
              <w:t>Ответственный:</w:t>
            </w:r>
          </w:p>
          <w:p w:rsidR="0081418C" w:rsidRPr="00A55AC2" w:rsidRDefault="0081418C" w:rsidP="00F0762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55AC2">
              <w:rPr>
                <w:rFonts w:ascii="Times New Roman" w:hAnsi="Times New Roman"/>
                <w:b/>
                <w:sz w:val="24"/>
                <w:szCs w:val="24"/>
              </w:rPr>
              <w:t>Баринов В.Ю.</w:t>
            </w:r>
          </w:p>
        </w:tc>
        <w:tc>
          <w:tcPr>
            <w:tcW w:w="3544" w:type="dxa"/>
          </w:tcPr>
          <w:p w:rsidR="0081418C" w:rsidRPr="00FD4F80" w:rsidRDefault="0081418C" w:rsidP="00F07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81418C" w:rsidRPr="00FD4F80" w:rsidRDefault="0081418C" w:rsidP="00F07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81418C" w:rsidRPr="00FD4F80" w:rsidRDefault="0081418C" w:rsidP="00F07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A90" w:rsidRDefault="00E35A90" w:rsidP="0055673E">
      <w:pPr>
        <w:rPr>
          <w:rFonts w:ascii="Times New Roman" w:hAnsi="Times New Roman" w:cs="Times New Roman"/>
          <w:b/>
          <w:sz w:val="24"/>
          <w:szCs w:val="24"/>
        </w:rPr>
      </w:pPr>
    </w:p>
    <w:p w:rsidR="0055673E" w:rsidRDefault="0055673E" w:rsidP="0055673E">
      <w:pPr>
        <w:rPr>
          <w:rFonts w:ascii="Times New Roman" w:hAnsi="Times New Roman" w:cs="Times New Roman"/>
          <w:b/>
          <w:sz w:val="24"/>
          <w:szCs w:val="24"/>
        </w:rPr>
      </w:pPr>
    </w:p>
    <w:p w:rsidR="0081418C" w:rsidRDefault="0081418C" w:rsidP="0055673E">
      <w:pPr>
        <w:rPr>
          <w:rFonts w:ascii="Times New Roman" w:hAnsi="Times New Roman" w:cs="Times New Roman"/>
          <w:b/>
          <w:sz w:val="24"/>
          <w:szCs w:val="24"/>
        </w:rPr>
      </w:pPr>
    </w:p>
    <w:p w:rsidR="0081418C" w:rsidRDefault="0081418C" w:rsidP="0055673E">
      <w:pPr>
        <w:rPr>
          <w:rFonts w:ascii="Times New Roman" w:hAnsi="Times New Roman" w:cs="Times New Roman"/>
          <w:b/>
          <w:sz w:val="24"/>
          <w:szCs w:val="24"/>
        </w:rPr>
      </w:pPr>
    </w:p>
    <w:p w:rsidR="0081418C" w:rsidRDefault="0081418C" w:rsidP="0055673E">
      <w:pPr>
        <w:rPr>
          <w:rFonts w:ascii="Times New Roman" w:hAnsi="Times New Roman" w:cs="Times New Roman"/>
          <w:b/>
          <w:sz w:val="24"/>
          <w:szCs w:val="24"/>
        </w:rPr>
      </w:pPr>
    </w:p>
    <w:p w:rsidR="0081418C" w:rsidRDefault="0081418C" w:rsidP="0055673E">
      <w:pPr>
        <w:rPr>
          <w:rFonts w:ascii="Times New Roman" w:hAnsi="Times New Roman" w:cs="Times New Roman"/>
          <w:b/>
          <w:sz w:val="24"/>
          <w:szCs w:val="24"/>
        </w:rPr>
      </w:pPr>
    </w:p>
    <w:p w:rsidR="0081418C" w:rsidRDefault="0081418C" w:rsidP="0055673E">
      <w:pPr>
        <w:rPr>
          <w:rFonts w:ascii="Times New Roman" w:hAnsi="Times New Roman" w:cs="Times New Roman"/>
          <w:b/>
          <w:sz w:val="24"/>
          <w:szCs w:val="24"/>
        </w:rPr>
      </w:pPr>
    </w:p>
    <w:p w:rsidR="0081418C" w:rsidRDefault="0081418C" w:rsidP="0055673E">
      <w:pPr>
        <w:rPr>
          <w:rFonts w:ascii="Times New Roman" w:hAnsi="Times New Roman" w:cs="Times New Roman"/>
          <w:b/>
          <w:sz w:val="24"/>
          <w:szCs w:val="24"/>
        </w:rPr>
      </w:pPr>
    </w:p>
    <w:p w:rsidR="0081418C" w:rsidRDefault="0081418C" w:rsidP="0055673E">
      <w:pPr>
        <w:rPr>
          <w:rFonts w:ascii="Times New Roman" w:hAnsi="Times New Roman" w:cs="Times New Roman"/>
          <w:b/>
          <w:sz w:val="24"/>
          <w:szCs w:val="24"/>
        </w:rPr>
      </w:pPr>
    </w:p>
    <w:p w:rsidR="0055673E" w:rsidRPr="00E35A90" w:rsidRDefault="0055673E" w:rsidP="005567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E35A9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55673E" w:rsidRDefault="0055673E" w:rsidP="005567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Внутришкольный контроль</w:t>
      </w:r>
    </w:p>
    <w:tbl>
      <w:tblPr>
        <w:tblStyle w:val="a3"/>
        <w:tblW w:w="15022" w:type="dxa"/>
        <w:tblLook w:val="04A0"/>
      </w:tblPr>
      <w:tblGrid>
        <w:gridCol w:w="1085"/>
        <w:gridCol w:w="2679"/>
        <w:gridCol w:w="2067"/>
        <w:gridCol w:w="2664"/>
        <w:gridCol w:w="54"/>
        <w:gridCol w:w="62"/>
        <w:gridCol w:w="2106"/>
        <w:gridCol w:w="2053"/>
        <w:gridCol w:w="2252"/>
      </w:tblGrid>
      <w:tr w:rsidR="00EA072B" w:rsidTr="0098171E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формы, методы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55673E" w:rsidTr="0055673E"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 выполнения  Закона Российской Федерации «Об образовании в Российской Федерации»</w:t>
            </w:r>
          </w:p>
        </w:tc>
      </w:tr>
      <w:tr w:rsidR="0055673E" w:rsidTr="0055673E"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сентябрь</w:t>
            </w:r>
          </w:p>
        </w:tc>
      </w:tr>
      <w:tr w:rsidR="00EA072B" w:rsidTr="0098171E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кабинетов, проверка документации по технике безопасности, наличие актов</w:t>
            </w:r>
            <w:r w:rsidR="005A2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разрешений на занятия в кабинетах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учебные кабинеты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проведения инструктажа по технике безопасности на рабочем месте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комиссия по проверке санитарного состояния кабинетов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EA072B" w:rsidTr="0098171E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Закона РФ «Об образовании»,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пропусков занятий без уважительных причин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посещаемости, 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классных руководителей, протокол</w:t>
            </w:r>
          </w:p>
        </w:tc>
      </w:tr>
      <w:tr w:rsidR="00EA072B" w:rsidTr="0098171E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обхода микрорайона, анализ списка будущих первоклассников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3E" w:rsidRDefault="009C729F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20.10.2016</w:t>
            </w:r>
            <w:r w:rsidR="005A27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7070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>, микрорайон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детей, не приступивших к занятиям, прогноз к</w:t>
            </w:r>
            <w:r w:rsidR="009C729F">
              <w:rPr>
                <w:rFonts w:ascii="Times New Roman" w:hAnsi="Times New Roman" w:cs="Times New Roman"/>
                <w:sz w:val="24"/>
                <w:szCs w:val="24"/>
              </w:rPr>
              <w:t>омплектования 1-х классов в 2017-2018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документации по обходу микрорайона 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9C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C729F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 при директоре, справка</w:t>
            </w:r>
          </w:p>
        </w:tc>
      </w:tr>
      <w:tr w:rsidR="00EA072B" w:rsidTr="0098171E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ГПД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9C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группы, организация  </w:t>
            </w:r>
            <w:r w:rsidR="009C729F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собеседование, проверка документации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7070E">
              <w:rPr>
                <w:rFonts w:ascii="Times New Roman" w:hAnsi="Times New Roman" w:cs="Times New Roman"/>
                <w:sz w:val="24"/>
                <w:szCs w:val="24"/>
              </w:rPr>
              <w:t>вещание при директоре, список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ГПД</w:t>
            </w:r>
          </w:p>
        </w:tc>
      </w:tr>
      <w:tr w:rsidR="00EA072B" w:rsidTr="0098171E">
        <w:trPr>
          <w:trHeight w:val="1270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9C729F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учебниками и учебными пособиями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директоре, протокол  </w:t>
            </w:r>
          </w:p>
        </w:tc>
      </w:tr>
      <w:tr w:rsidR="00EA072B" w:rsidTr="0098171E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2B" w:rsidTr="0098171E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9C729F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 с учащимися асоциального поведения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данных, профилактика асоциального поведения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наблюдение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классных руководителей, протокол</w:t>
            </w:r>
          </w:p>
        </w:tc>
      </w:tr>
      <w:tr w:rsidR="00EA072B" w:rsidTr="0098171E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9C729F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списков на дотационное питание, оформление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актов обследования условий проживания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семье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за организацию горячего питания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протокол</w:t>
            </w:r>
          </w:p>
        </w:tc>
      </w:tr>
      <w:tr w:rsidR="00EA072B" w:rsidTr="0098171E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9C729F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учителями инструктажа по ТБ, ПДД, правилам поведения на уроках и во внеурочное время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проверка документации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9C729F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A279E" w:rsidTr="0098171E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79E" w:rsidRDefault="005A279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9E" w:rsidRDefault="009C729F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79E" w:rsidRDefault="009C729F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 – гиги</w:t>
            </w:r>
            <w:r w:rsidR="005A279E">
              <w:rPr>
                <w:rFonts w:ascii="Times New Roman" w:hAnsi="Times New Roman" w:cs="Times New Roman"/>
                <w:sz w:val="24"/>
                <w:szCs w:val="24"/>
              </w:rPr>
              <w:t>енического режима в учебных кабинетах и мастерской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79E" w:rsidRDefault="005A279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сентября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79E" w:rsidRDefault="005A279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79E" w:rsidRDefault="005A279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79E" w:rsidRDefault="005A279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дирктора по АХР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79E" w:rsidRDefault="005A279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протокол</w:t>
            </w:r>
          </w:p>
        </w:tc>
      </w:tr>
      <w:tr w:rsidR="00EA072B" w:rsidTr="0098171E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3E" w:rsidTr="0055673E"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EA072B" w:rsidTr="0098171E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910F6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пребывания на свежем воздухе в ГПД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5B11A0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0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5B11A0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0">
              <w:rPr>
                <w:rFonts w:ascii="Times New Roman" w:hAnsi="Times New Roman" w:cs="Times New Roman"/>
                <w:sz w:val="24"/>
                <w:szCs w:val="24"/>
              </w:rPr>
              <w:t>Организация прогулок воспитателем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5B11A0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наблюдение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5B11A0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5B11A0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беседа с воспитателем</w:t>
            </w:r>
          </w:p>
        </w:tc>
      </w:tr>
      <w:tr w:rsidR="00EA072B" w:rsidTr="0098171E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5B11A0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классных руководителей с учащимися, стоящими на разных видах учета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5B11A0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5B11A0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неуспеваемости, профилактика пропусков уроков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5B11A0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5B11A0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социальный педагог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5B11A0" w:rsidRDefault="0055673E" w:rsidP="0055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протокол</w:t>
            </w:r>
          </w:p>
        </w:tc>
      </w:tr>
      <w:tr w:rsidR="00EA072B" w:rsidTr="0098171E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5B11A0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одаренными детьми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5B11A0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5B11A0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секций научного общества «Открытие»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5B11A0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руководителями ШМО, проверка списков, выбор тем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5B11A0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5B11A0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директоре, протокол</w:t>
            </w:r>
          </w:p>
        </w:tc>
      </w:tr>
      <w:tr w:rsidR="00EA072B" w:rsidTr="0098171E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в первой четверти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списка на дотационное питание, проверка документации, анализ меню, санитарно – гигиеническое состояние буфета - раздаточной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проверке организации горячего питания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справка по итогам проверки</w:t>
            </w:r>
          </w:p>
        </w:tc>
      </w:tr>
      <w:tr w:rsidR="0055673E" w:rsidTr="0055673E"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EA072B" w:rsidTr="0098171E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 – групповой работы с учащимися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8D28A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разного уровня подготовки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протокол, справка</w:t>
            </w:r>
          </w:p>
        </w:tc>
      </w:tr>
      <w:tr w:rsidR="00EA072B" w:rsidTr="0098171E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способными и одаренными детьми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на уроках и во внеурочное время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55673E" w:rsidTr="0055673E"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EA072B" w:rsidTr="0098171E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 на уроках физкультуры, физики, химии, технологии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безопасности, проведение инструктажей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протокол</w:t>
            </w:r>
          </w:p>
        </w:tc>
      </w:tr>
      <w:tr w:rsidR="00EA072B" w:rsidTr="0098171E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Своевременный учет посещаемости, выяснение причин, профилактика пропусков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протокол</w:t>
            </w:r>
          </w:p>
        </w:tc>
      </w:tr>
      <w:tr w:rsidR="005A279E" w:rsidTr="0098171E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79E" w:rsidRDefault="005A279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9E" w:rsidRDefault="005A279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79E" w:rsidRDefault="005A279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 – обобщающий контроль по теме «Адаптация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1-х и 5-х классов»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79E" w:rsidRDefault="005A279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5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79E" w:rsidRDefault="005A279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Наблюдения, анкетирование, посещение уроков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79E" w:rsidRDefault="005A279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79E" w:rsidRDefault="008D28A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 - психолог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79E" w:rsidRDefault="008D28A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55673E" w:rsidTr="0055673E"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март</w:t>
            </w:r>
          </w:p>
        </w:tc>
      </w:tr>
      <w:tr w:rsidR="00EA072B" w:rsidTr="0098171E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 по вопросу контроля посещаемости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Тематический, анализ отметок о пропусках уроков в классных журналах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5673E" w:rsidTr="0055673E"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EA761A" w:rsidP="00556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EA072B" w:rsidTr="0098171E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EA761A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окончания учебного года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EA761A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предварительных итогов учебного года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55673E" w:rsidTr="00905958">
        <w:trPr>
          <w:trHeight w:val="423"/>
        </w:trPr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2.Контроль  состояния  преподавания учебных предметов</w:t>
            </w:r>
          </w:p>
        </w:tc>
      </w:tr>
      <w:tr w:rsidR="0055673E" w:rsidTr="0055673E"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EA072B" w:rsidTr="0098171E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Стартовые контрольные работы  по русскому языку и математике</w:t>
            </w:r>
            <w:r w:rsidR="000B45E4">
              <w:rPr>
                <w:rFonts w:ascii="Times New Roman" w:hAnsi="Times New Roman" w:cs="Times New Roman"/>
                <w:sz w:val="24"/>
                <w:szCs w:val="24"/>
              </w:rPr>
              <w:t>, английскому языку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2-8-е классы</w:t>
            </w:r>
          </w:p>
          <w:p w:rsidR="000B45E4" w:rsidRDefault="000B45E4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E4" w:rsidRDefault="000B45E4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A1" w:rsidRDefault="008D28A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E4" w:rsidRDefault="000B45E4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знаний учащихся на начало учебного года с целью дальнейшего мониторин</w:t>
            </w:r>
            <w:r w:rsidR="008D28A1">
              <w:rPr>
                <w:rFonts w:ascii="Times New Roman" w:hAnsi="Times New Roman" w:cs="Times New Roman"/>
                <w:sz w:val="24"/>
                <w:szCs w:val="24"/>
              </w:rPr>
              <w:t>га динамики качества знаний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анализ контрольных работ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ШМО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ШМО, справка</w:t>
            </w:r>
          </w:p>
        </w:tc>
      </w:tr>
      <w:tr w:rsidR="00EA072B" w:rsidTr="0098171E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72B" w:rsidRDefault="00EA072B" w:rsidP="0055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2B" w:rsidRDefault="00EA072B" w:rsidP="0055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72B" w:rsidRDefault="00EA072B" w:rsidP="00EA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методикой работы вновь принятых на работу учителей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72B" w:rsidRDefault="00EA761A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72B" w:rsidRDefault="00EA072B" w:rsidP="00EA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методической грамотности 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72B" w:rsidRDefault="00EA072B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Персональный, посещение уроков, анализ работы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72B" w:rsidRDefault="00EA072B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</w:t>
            </w:r>
            <w:r w:rsidR="00EA761A">
              <w:rPr>
                <w:rFonts w:ascii="Times New Roman" w:hAnsi="Times New Roman" w:cs="Times New Roman"/>
                <w:sz w:val="24"/>
                <w:szCs w:val="24"/>
              </w:rPr>
              <w:t>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72B" w:rsidRDefault="00EA072B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справка</w:t>
            </w:r>
          </w:p>
        </w:tc>
      </w:tr>
      <w:tr w:rsidR="0055673E" w:rsidTr="0055673E"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EA072B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преподавания в 5-</w:t>
            </w:r>
            <w:r w:rsidR="00EA761A">
              <w:rPr>
                <w:rFonts w:ascii="Times New Roman" w:hAnsi="Times New Roman" w:cs="Times New Roman"/>
                <w:sz w:val="24"/>
                <w:szCs w:val="24"/>
              </w:rPr>
              <w:t>х классах и степени адаптации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к н</w:t>
            </w:r>
            <w:r w:rsidR="00EA761A">
              <w:rPr>
                <w:rFonts w:ascii="Times New Roman" w:hAnsi="Times New Roman" w:cs="Times New Roman"/>
                <w:sz w:val="24"/>
                <w:szCs w:val="24"/>
              </w:rPr>
              <w:t xml:space="preserve">овым условиям обучения на втором </w:t>
            </w:r>
            <w:r w:rsidR="00EA7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5-е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преемственности при переходе учащихся с первого уровня обучения на второй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контроль тетрадей, анкетирование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совета, протокол</w:t>
            </w:r>
          </w:p>
        </w:tc>
      </w:tr>
      <w:tr w:rsidR="00EA072B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элективных курсов</w:t>
            </w:r>
            <w:r w:rsidR="000B4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занятий, посещаемость занятий учащимися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ППП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справка, протокол</w:t>
            </w:r>
          </w:p>
        </w:tc>
      </w:tr>
      <w:tr w:rsidR="00EA072B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8D28A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русского языка в  5-х и </w:t>
            </w:r>
            <w:r w:rsidR="00EA76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8D28A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EA761A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8D28A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0B4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6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7D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учебного процесса, методика </w:t>
            </w:r>
            <w:r w:rsidR="007D78F7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беседа с учител</w:t>
            </w:r>
            <w:r w:rsidR="007D78F7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ШМО, протокол, справка</w:t>
            </w:r>
          </w:p>
        </w:tc>
      </w:tr>
      <w:tr w:rsidR="00EA072B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</w:t>
            </w:r>
            <w:r w:rsidR="00EA761A">
              <w:rPr>
                <w:rFonts w:ascii="Times New Roman" w:hAnsi="Times New Roman" w:cs="Times New Roman"/>
                <w:sz w:val="24"/>
                <w:szCs w:val="24"/>
              </w:rPr>
              <w:t xml:space="preserve">ия обществознания </w:t>
            </w:r>
            <w:r w:rsidR="000B45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A761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0B4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классах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EA761A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4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4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>е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приемы, активизация мыслительной деятельности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беседа с учителем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0B45E4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ШМО, протокол, с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</w:tc>
      </w:tr>
      <w:tr w:rsidR="0055673E" w:rsidTr="0055673E">
        <w:trPr>
          <w:trHeight w:val="85"/>
        </w:trPr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EA072B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Рабочих программ по всем предметам по итогам первой четверти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календарно – тематического плана 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записей в классных  журналах с календарно – тематическими планами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протокол, справка</w:t>
            </w:r>
          </w:p>
        </w:tc>
      </w:tr>
      <w:tr w:rsidR="00EA072B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5B3B8A">
              <w:rPr>
                <w:rFonts w:ascii="Times New Roman" w:hAnsi="Times New Roman" w:cs="Times New Roman"/>
                <w:sz w:val="24"/>
                <w:szCs w:val="24"/>
              </w:rPr>
              <w:t>состояния преподавания физики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B3B8A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4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9 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активизации познавательной деятельности, приемы мотивации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7D78F7" w:rsidP="005B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контроль  состояния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 xml:space="preserve"> тетрадей</w:t>
            </w:r>
            <w:r w:rsidR="005B3B8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B3B8A" w:rsidP="005B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справка</w:t>
            </w:r>
          </w:p>
        </w:tc>
      </w:tr>
      <w:tr w:rsidR="0055673E" w:rsidTr="0055673E">
        <w:trPr>
          <w:trHeight w:val="85"/>
        </w:trPr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EA072B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7D78F7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преподавания в 5-х классах и степени адаптации обучающихся к новым условиям обучения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ступени</w:t>
            </w:r>
          </w:p>
          <w:p w:rsidR="00476B24" w:rsidRDefault="00476B24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5-е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преемственности при переходе учащихся с первого уровня обучения на второй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контроль тетрадей, анкетирование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совета, протокол</w:t>
            </w:r>
          </w:p>
        </w:tc>
      </w:tr>
      <w:tr w:rsidR="00476B24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B24" w:rsidRDefault="00476B24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B24" w:rsidRDefault="0076395B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преподавания химии в 8-9-х классах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B24" w:rsidRDefault="0076395B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B24" w:rsidRDefault="0076395B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приемы, активные формы работы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B24" w:rsidRDefault="0076395B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B24" w:rsidRDefault="0076395B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B24" w:rsidRDefault="0076395B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протокол</w:t>
            </w:r>
          </w:p>
        </w:tc>
      </w:tr>
      <w:tr w:rsidR="0055673E" w:rsidTr="0055673E">
        <w:trPr>
          <w:trHeight w:val="85"/>
        </w:trPr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EA072B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учебн</w:t>
            </w:r>
            <w:r w:rsidR="005B3B8A">
              <w:rPr>
                <w:rFonts w:ascii="Times New Roman" w:hAnsi="Times New Roman" w:cs="Times New Roman"/>
                <w:sz w:val="24"/>
                <w:szCs w:val="24"/>
              </w:rPr>
              <w:t>о – воспитательного процесса в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классах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B3B8A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 – обобщающий контроль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контроль состояния дневников, тетрадей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протокол, справка</w:t>
            </w:r>
          </w:p>
        </w:tc>
      </w:tr>
      <w:tr w:rsidR="00EA072B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 слабо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успевающими</w:t>
            </w:r>
            <w:proofErr w:type="gramEnd"/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5-8-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 уроке и во внеурочное время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занятий, анализ индивидуальной работы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протокол, справка</w:t>
            </w:r>
          </w:p>
        </w:tc>
      </w:tr>
      <w:tr w:rsidR="0076395B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95B" w:rsidRPr="0076395B" w:rsidRDefault="0076395B" w:rsidP="00763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9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95B" w:rsidRDefault="0076395B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информатики в 7-9-х классах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95B" w:rsidRDefault="0076395B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95B" w:rsidRDefault="0076395B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теоретической  и практической части, организация самостоятельной работы на уроке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95B" w:rsidRDefault="0076395B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95B" w:rsidRDefault="0076395B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95B" w:rsidRDefault="0076395B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протокол, справка</w:t>
            </w:r>
          </w:p>
        </w:tc>
      </w:tr>
      <w:tr w:rsidR="0055673E" w:rsidTr="0055673E">
        <w:trPr>
          <w:trHeight w:val="85"/>
        </w:trPr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EA072B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B3B8A" w:rsidP="0055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3B8A">
              <w:rPr>
                <w:rFonts w:ascii="Times New Roman" w:hAnsi="Times New Roman" w:cs="Times New Roman"/>
                <w:sz w:val="24"/>
                <w:szCs w:val="24"/>
              </w:rPr>
              <w:t>онтроль преподавания биологии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на уроках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 протокол, справка</w:t>
            </w:r>
          </w:p>
        </w:tc>
      </w:tr>
      <w:tr w:rsidR="0055673E" w:rsidTr="00905958">
        <w:trPr>
          <w:trHeight w:val="353"/>
        </w:trPr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EA072B" w:rsidTr="0098171E">
        <w:trPr>
          <w:trHeight w:val="724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0174BC" w:rsidRDefault="0055673E" w:rsidP="0055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3E" w:rsidRPr="000174BC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работы ГПД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3E" w:rsidRPr="000174BC" w:rsidRDefault="0055673E" w:rsidP="0055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2-4-е классы</w:t>
            </w:r>
          </w:p>
        </w:tc>
        <w:tc>
          <w:tcPr>
            <w:tcW w:w="2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3E" w:rsidRPr="000174BC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посещаемости, выполнение режимных моментов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3E" w:rsidRPr="000174BC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Посещение, собеседование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3E" w:rsidRPr="000174BC" w:rsidRDefault="0055673E" w:rsidP="0055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3E" w:rsidRPr="000174BC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протокол, справка</w:t>
            </w:r>
          </w:p>
        </w:tc>
      </w:tr>
      <w:tr w:rsidR="00EA072B" w:rsidTr="0098171E">
        <w:trPr>
          <w:trHeight w:val="724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3E" w:rsidRDefault="005B3B8A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преподавания математики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3E" w:rsidRDefault="005B3B8A" w:rsidP="0055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9 классы</w:t>
            </w:r>
          </w:p>
        </w:tc>
        <w:tc>
          <w:tcPr>
            <w:tcW w:w="2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3E" w:rsidRDefault="005B3B8A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самостоятельной работы на уроке,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подход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3E" w:rsidRDefault="005B3B8A" w:rsidP="004C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уроков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3E" w:rsidRDefault="005B3B8A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3E" w:rsidRDefault="005B3B8A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ШМО, справка</w:t>
            </w:r>
          </w:p>
        </w:tc>
      </w:tr>
      <w:tr w:rsidR="0076395B" w:rsidTr="0098171E">
        <w:trPr>
          <w:trHeight w:val="724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95B" w:rsidRDefault="0076395B" w:rsidP="0055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95B" w:rsidRDefault="0076395B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естествознания в 5-6-х классах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95B" w:rsidRDefault="0076395B" w:rsidP="0055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95B" w:rsidRDefault="0076395B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95B" w:rsidRDefault="0076395B" w:rsidP="004C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95B" w:rsidRDefault="0076395B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95B" w:rsidRDefault="0076395B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протокол, справка</w:t>
            </w:r>
          </w:p>
        </w:tc>
      </w:tr>
      <w:tr w:rsidR="0055673E" w:rsidTr="00905958">
        <w:trPr>
          <w:trHeight w:val="380"/>
        </w:trPr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B729B6" w:rsidRDefault="0055673E" w:rsidP="00556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29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EA072B" w:rsidTr="0098171E">
        <w:trPr>
          <w:trHeight w:val="1270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B729B6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уровня усвоения программного материала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B729B6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1-9-е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B729B6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уровня обученности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B729B6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 и срезов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B729B6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ШМО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B729B6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протокол, справка</w:t>
            </w:r>
          </w:p>
        </w:tc>
      </w:tr>
      <w:tr w:rsidR="00EA072B" w:rsidTr="0098171E">
        <w:trPr>
          <w:trHeight w:val="1396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B729B6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9-х классов к ГИА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B729B6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B729B6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текущего повторения, подготовка к ГИА во внеурочное время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B729B6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занятий, просмотр журналов, собеседование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B729B6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Pr="00B729B6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протокол, справка</w:t>
            </w:r>
          </w:p>
        </w:tc>
      </w:tr>
      <w:tr w:rsidR="0076395B" w:rsidTr="0098171E">
        <w:trPr>
          <w:trHeight w:val="1396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95B" w:rsidRDefault="0076395B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95B" w:rsidRDefault="0076395B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преподавания географии в 6-8-х классах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95B" w:rsidRDefault="0076395B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95B" w:rsidRDefault="0076395B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процесса,  уровень усвоения программного материала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95B" w:rsidRDefault="0076395B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  <w:r w:rsidR="00905958">
              <w:rPr>
                <w:rFonts w:ascii="Times New Roman" w:hAnsi="Times New Roman" w:cs="Times New Roman"/>
                <w:sz w:val="24"/>
                <w:szCs w:val="24"/>
              </w:rPr>
              <w:t>, проведение короткого теста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95B" w:rsidRDefault="0090595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95B" w:rsidRDefault="0090595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протокол, справка</w:t>
            </w:r>
          </w:p>
        </w:tc>
      </w:tr>
      <w:tr w:rsidR="0055673E" w:rsidTr="0055673E">
        <w:trPr>
          <w:trHeight w:val="85"/>
        </w:trPr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3.Контроль  уровня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(усвоением программ) и выполнением программ</w:t>
            </w:r>
          </w:p>
        </w:tc>
      </w:tr>
      <w:tr w:rsidR="0055673E" w:rsidTr="0055673E">
        <w:trPr>
          <w:trHeight w:val="85"/>
        </w:trPr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EA072B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учащихся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первоклассников;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перехода с первой ступени на вторую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психолог, учителя первых классов, классные руководители 5-х классов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протокол, результаты наблюдения педагога – психолога</w:t>
            </w:r>
          </w:p>
        </w:tc>
      </w:tr>
      <w:tr w:rsidR="00EA072B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усвоения остаточных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 Входное тестирование по русскому языку, математике, английскому языку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2-8 классы</w:t>
            </w:r>
            <w:r w:rsidR="00EA072B">
              <w:rPr>
                <w:rFonts w:ascii="Times New Roman" w:hAnsi="Times New Roman" w:cs="Times New Roman"/>
                <w:sz w:val="24"/>
                <w:szCs w:val="24"/>
              </w:rPr>
              <w:t>, 3-8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программного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на начало учебного года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контрольных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тестов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ШМО,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Заседания ШМО, протокол,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контрольных работ и тестов</w:t>
            </w:r>
          </w:p>
        </w:tc>
      </w:tr>
      <w:tr w:rsidR="0055673E" w:rsidTr="0055673E">
        <w:trPr>
          <w:trHeight w:val="85"/>
        </w:trPr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октябрь</w:t>
            </w:r>
          </w:p>
        </w:tc>
      </w:tr>
      <w:tr w:rsidR="00EA072B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учащихся 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1-х классов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е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учебного материала, формирование классного коллектива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Наблюдения, собеседование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психолог, 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ШМО, протокол, результаты наблюдений</w:t>
            </w:r>
          </w:p>
        </w:tc>
      </w:tr>
      <w:tr w:rsidR="00EA072B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учащихся </w:t>
            </w: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5-х  классов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 – обобщающий контроль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классных часов, проверка документации классных руководителей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 - психолог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протокол, справка</w:t>
            </w:r>
          </w:p>
        </w:tc>
      </w:tr>
      <w:tr w:rsidR="00EA072B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</w:t>
            </w:r>
            <w:r w:rsidR="005B3B8A">
              <w:rPr>
                <w:rFonts w:ascii="Times New Roman" w:hAnsi="Times New Roman" w:cs="Times New Roman"/>
                <w:sz w:val="24"/>
                <w:szCs w:val="24"/>
              </w:rPr>
              <w:t>о – воспитательного процесса в 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B3B8A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 – обобщающий контроль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классных часов, проверка доку</w:t>
            </w:r>
            <w:r w:rsidR="005B3B8A">
              <w:rPr>
                <w:rFonts w:ascii="Times New Roman" w:hAnsi="Times New Roman" w:cs="Times New Roman"/>
                <w:sz w:val="24"/>
                <w:szCs w:val="24"/>
              </w:rPr>
              <w:t>ментации классного руководителя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 - психолог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педсовет, протокол, справка</w:t>
            </w:r>
          </w:p>
        </w:tc>
      </w:tr>
      <w:tr w:rsidR="0055673E" w:rsidTr="0055673E">
        <w:trPr>
          <w:trHeight w:val="85"/>
        </w:trPr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EA072B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успеваемости по итогам первой четверти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2-9-е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успеваемости и качества знаний учащихся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Сводные ведомости, сравнительный анализ итогов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протоколы, справки</w:t>
            </w:r>
          </w:p>
        </w:tc>
      </w:tr>
      <w:tr w:rsidR="0055673E" w:rsidTr="0055673E">
        <w:trPr>
          <w:trHeight w:val="85"/>
        </w:trPr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EA072B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072B">
              <w:rPr>
                <w:rFonts w:ascii="Times New Roman" w:hAnsi="Times New Roman" w:cs="Times New Roman"/>
                <w:sz w:val="24"/>
                <w:szCs w:val="24"/>
              </w:rPr>
              <w:t xml:space="preserve">езультативность обучения </w:t>
            </w:r>
            <w:r w:rsidR="00843E97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A6558F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3E9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E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степени обученности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проведение срезов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протокол, справка</w:t>
            </w:r>
          </w:p>
        </w:tc>
      </w:tr>
      <w:tr w:rsidR="00EA072B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E91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работ и срезов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первого полугодия</w:t>
            </w:r>
            <w:r w:rsidR="00350E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6558F">
              <w:rPr>
                <w:rFonts w:ascii="Times New Roman" w:hAnsi="Times New Roman" w:cs="Times New Roman"/>
                <w:sz w:val="24"/>
                <w:szCs w:val="24"/>
              </w:rPr>
              <w:t>русский я</w:t>
            </w:r>
            <w:r w:rsidR="006E3987">
              <w:rPr>
                <w:rFonts w:ascii="Times New Roman" w:hAnsi="Times New Roman" w:cs="Times New Roman"/>
                <w:sz w:val="24"/>
                <w:szCs w:val="24"/>
              </w:rPr>
              <w:t>зык, математика,</w:t>
            </w:r>
            <w:proofErr w:type="gramStart"/>
            <w:r w:rsidR="006E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5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6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73E" w:rsidRDefault="0090595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05958" w:rsidRDefault="0090595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05958" w:rsidRDefault="0090595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905958" w:rsidRPr="00905958" w:rsidRDefault="0090595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E91" w:rsidRDefault="00350E9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91" w:rsidRDefault="00350E9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91" w:rsidRDefault="00350E9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91" w:rsidRDefault="00350E9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2-8-е классы</w:t>
            </w:r>
          </w:p>
          <w:p w:rsidR="00350E91" w:rsidRDefault="00350E9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91" w:rsidRDefault="00350E9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  <w:p w:rsidR="00350E91" w:rsidRDefault="00350E9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  <w:p w:rsidR="00350E91" w:rsidRDefault="00350E9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  <w:p w:rsidR="00350E91" w:rsidRDefault="00350E9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Результативность обучения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и срезы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УВП, протокол,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55673E" w:rsidTr="0055673E">
        <w:trPr>
          <w:trHeight w:val="85"/>
        </w:trPr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январь</w:t>
            </w:r>
          </w:p>
        </w:tc>
      </w:tr>
      <w:tr w:rsidR="00EA072B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6E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EA072B">
              <w:rPr>
                <w:rFonts w:ascii="Times New Roman" w:hAnsi="Times New Roman" w:cs="Times New Roman"/>
                <w:sz w:val="24"/>
                <w:szCs w:val="24"/>
              </w:rPr>
              <w:t xml:space="preserve">зультативность обучения </w:t>
            </w:r>
            <w:r w:rsidR="00A6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987"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  <w:r w:rsidR="00843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7-9-е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6E3987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 xml:space="preserve"> обученности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ШМО, протокол, справка</w:t>
            </w:r>
          </w:p>
        </w:tc>
      </w:tr>
      <w:tr w:rsidR="0055673E" w:rsidTr="0055673E">
        <w:trPr>
          <w:trHeight w:val="85"/>
        </w:trPr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EA072B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98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программного материала по </w:t>
            </w:r>
            <w:r w:rsidR="0098171E" w:rsidRPr="00A655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3987">
              <w:rPr>
                <w:rFonts w:ascii="Times New Roman" w:hAnsi="Times New Roman" w:cs="Times New Roman"/>
                <w:sz w:val="24"/>
                <w:szCs w:val="24"/>
              </w:rPr>
              <w:t>стествознанию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6E3987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6E3987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55673E">
              <w:rPr>
                <w:rFonts w:ascii="Times New Roman" w:hAnsi="Times New Roman" w:cs="Times New Roman"/>
                <w:sz w:val="24"/>
                <w:szCs w:val="24"/>
              </w:rPr>
              <w:t xml:space="preserve"> обученности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проведение среза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55673E" w:rsidTr="0055673E">
        <w:trPr>
          <w:trHeight w:val="85"/>
        </w:trPr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EA072B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4-х и 9-х классов к независимой аттестации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4-е, 9-е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готовности учащихся к мониторинговым исследованиям и ГИА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по подготовке к мониторинговым исследованиям и ГИА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3E" w:rsidRDefault="0055673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протокол, справка</w:t>
            </w:r>
          </w:p>
        </w:tc>
      </w:tr>
      <w:tr w:rsidR="0098171E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1E" w:rsidRDefault="0098171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B1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 и срезов по итогам второго полугодия</w:t>
            </w:r>
            <w:r w:rsidR="00350E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0E91" w:rsidRDefault="00350E91" w:rsidP="00B1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</w:t>
            </w:r>
          </w:p>
          <w:p w:rsidR="00350E91" w:rsidRPr="00905958" w:rsidRDefault="00350E91" w:rsidP="00B1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958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  <w:p w:rsidR="00350E91" w:rsidRPr="00905958" w:rsidRDefault="00350E91" w:rsidP="00B1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958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350E91" w:rsidRPr="00905958" w:rsidRDefault="00905958" w:rsidP="00B1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350E91" w:rsidRPr="009059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E91" w:rsidRPr="00905958" w:rsidRDefault="00905958" w:rsidP="00B1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9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E91" w:rsidRDefault="00350E91" w:rsidP="00B1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91" w:rsidRDefault="00350E91" w:rsidP="00B1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91" w:rsidRDefault="00350E91" w:rsidP="00B1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91" w:rsidRDefault="00350E91" w:rsidP="00B1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1E" w:rsidRDefault="0098171E" w:rsidP="00B1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2-8-е классы</w:t>
            </w:r>
          </w:p>
          <w:p w:rsidR="00350E91" w:rsidRDefault="00350E91" w:rsidP="00B1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91" w:rsidRDefault="00350E91" w:rsidP="00B1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  <w:p w:rsidR="00350E91" w:rsidRDefault="00350E91" w:rsidP="00B1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  <w:p w:rsidR="00350E91" w:rsidRDefault="00350E91" w:rsidP="00B1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  <w:p w:rsidR="00350E91" w:rsidRDefault="00350E91" w:rsidP="00B1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B1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B1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и срезы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B1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ШМО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B1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протокол, справка</w:t>
            </w:r>
          </w:p>
        </w:tc>
      </w:tr>
      <w:tr w:rsidR="0098171E" w:rsidTr="0055673E">
        <w:trPr>
          <w:trHeight w:val="85"/>
        </w:trPr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98171E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переводных экзаменов</w:t>
            </w:r>
            <w:r w:rsidR="00350E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0E91" w:rsidRPr="00905958" w:rsidRDefault="0090595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958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  <w:r w:rsidR="00350E91" w:rsidRPr="009059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E91" w:rsidRPr="00905958" w:rsidRDefault="0090595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95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350E91" w:rsidRPr="009059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0E91" w:rsidRDefault="00905958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95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E91" w:rsidRDefault="00350E9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91" w:rsidRDefault="00350E9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1E" w:rsidRDefault="00350E9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8171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350E91" w:rsidRDefault="00350E9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  <w:p w:rsidR="00350E91" w:rsidRDefault="00350E9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Результативность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по предметам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вынесенным на промежуточную аттестацию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экзаменов в устной форме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УВР, руководители ШМО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директоре, справка протокол </w:t>
            </w:r>
          </w:p>
        </w:tc>
      </w:tr>
      <w:tr w:rsidR="0098171E" w:rsidTr="0055673E">
        <w:trPr>
          <w:trHeight w:val="85"/>
        </w:trPr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июнь</w:t>
            </w:r>
          </w:p>
        </w:tc>
      </w:tr>
      <w:tr w:rsidR="0098171E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государственной итоговой аттестации в 9-х классах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усвоения программного материала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экзаменов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протокол, справка</w:t>
            </w:r>
          </w:p>
        </w:tc>
      </w:tr>
      <w:tr w:rsidR="0098171E" w:rsidTr="0055673E">
        <w:trPr>
          <w:trHeight w:val="85"/>
        </w:trPr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4.Контроль  работы педагогических кадров</w:t>
            </w:r>
          </w:p>
        </w:tc>
      </w:tr>
      <w:tr w:rsidR="0098171E" w:rsidTr="0055673E">
        <w:trPr>
          <w:trHeight w:val="85"/>
        </w:trPr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05958" w:rsidP="00556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Август - </w:t>
            </w:r>
            <w:r w:rsidR="009817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98171E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планов работы ШМО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планов, оформление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планов, беседа с руководителями ШМО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совета, протокол, справка</w:t>
            </w:r>
          </w:p>
        </w:tc>
      </w:tr>
      <w:tr w:rsidR="0098171E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рабочих программ педагогов и приложений к ним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требованиям, календарно – тематические планы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Рабочих программ, согласование с руководителями ШМО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сентября, 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протокол, справка</w:t>
            </w:r>
          </w:p>
        </w:tc>
      </w:tr>
      <w:tr w:rsidR="0098171E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списка и перспективного плана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протокол, спарвка</w:t>
            </w:r>
          </w:p>
        </w:tc>
      </w:tr>
      <w:tr w:rsidR="0098171E" w:rsidTr="0055673E">
        <w:trPr>
          <w:trHeight w:val="85"/>
        </w:trPr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98171E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предметной олимпиады школьников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1E" w:rsidRDefault="00350E91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171E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проведения школьного этапа олимпиады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распределения мест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месяца, Зам. директора по УВР, руководители ШМО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протокол, справка</w:t>
            </w:r>
          </w:p>
        </w:tc>
      </w:tr>
      <w:tr w:rsidR="0098171E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декады математики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мероприятий для проведения декады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плана, посещение мероприятий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Вторая, третья недели,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УВР, руководитель ШМО 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директоре, протокол, справка</w:t>
            </w:r>
          </w:p>
        </w:tc>
      </w:tr>
      <w:tr w:rsidR="0098171E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4C2779">
              <w:rPr>
                <w:rFonts w:ascii="Times New Roman" w:hAnsi="Times New Roman" w:cs="Times New Roman"/>
                <w:sz w:val="24"/>
                <w:szCs w:val="24"/>
              </w:rPr>
              <w:t xml:space="preserve">молодыми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вновь принятыми на работу педагогами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работы, организация учебно – воспитательного процесса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беседа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беседа, справка </w:t>
            </w:r>
          </w:p>
        </w:tc>
      </w:tr>
      <w:tr w:rsidR="0098171E" w:rsidTr="0055673E">
        <w:trPr>
          <w:trHeight w:val="85"/>
        </w:trPr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98171E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декады гуманитарных наук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мероприятий для проведения декады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плана, посещение мероприятий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Третья, четвертая неделя. Зам. директора по УВР, руководитель ШМО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протокол, справка</w:t>
            </w:r>
          </w:p>
        </w:tc>
      </w:tr>
      <w:tr w:rsidR="0098171E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педагогов над  методическими темами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методических тем в работе педагогов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8171E" w:rsidTr="0055673E">
        <w:trPr>
          <w:trHeight w:val="85"/>
        </w:trPr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98171E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творческих групп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творческих групп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</w:t>
            </w:r>
          </w:p>
        </w:tc>
      </w:tr>
      <w:tr w:rsidR="0098171E" w:rsidTr="0055673E">
        <w:trPr>
          <w:trHeight w:val="85"/>
        </w:trPr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98171E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декады начальных классов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мероприятий для проведения декады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плана, посещение мероприятий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Третья, четвертая неделя. Зам. директора по УВР, руководитель ШМО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протокол, справка</w:t>
            </w:r>
          </w:p>
        </w:tc>
      </w:tr>
      <w:tr w:rsidR="0098171E" w:rsidTr="0055673E">
        <w:trPr>
          <w:trHeight w:val="85"/>
        </w:trPr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98171E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декады технологии и искусства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мероприятий для проведения декады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плана, посещение мероприятий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Pr="00101941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руководитель ШМО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протокол, справка</w:t>
            </w:r>
          </w:p>
        </w:tc>
      </w:tr>
      <w:tr w:rsidR="0098171E" w:rsidTr="0055673E">
        <w:trPr>
          <w:trHeight w:val="85"/>
        </w:trPr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98171E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декады естественных наук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мероприятий для проведения декады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плана, посещение мероприятий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руководитель ШМО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протокол, справка</w:t>
            </w:r>
          </w:p>
        </w:tc>
      </w:tr>
      <w:tr w:rsidR="0098171E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конференции педагогов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над методическими темами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педагогов, оформление отчетов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по УВР</w:t>
            </w:r>
          </w:p>
        </w:tc>
      </w:tr>
      <w:tr w:rsidR="0098171E" w:rsidTr="0055673E">
        <w:trPr>
          <w:trHeight w:val="85"/>
        </w:trPr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Pr="00101941" w:rsidRDefault="0098171E" w:rsidP="00556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98171E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декады физкультуры и ОБЖ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мероприятий для проведения декады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плана, посещение мероприятий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руководитель ШМО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протокол, справка</w:t>
            </w:r>
          </w:p>
        </w:tc>
      </w:tr>
      <w:tr w:rsidR="0098171E" w:rsidTr="0055673E">
        <w:trPr>
          <w:trHeight w:val="654"/>
        </w:trPr>
        <w:tc>
          <w:tcPr>
            <w:tcW w:w="150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  состояния ведения  школьной документации</w:t>
            </w:r>
          </w:p>
        </w:tc>
      </w:tr>
      <w:tr w:rsidR="0098171E" w:rsidTr="0098171E">
        <w:trPr>
          <w:trHeight w:val="8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ведения классных журналов, ежемесячно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 и своевременность заполнения классных журналов, объективность выставления отметок, оценочная деятельность педагогов</w:t>
            </w:r>
          </w:p>
        </w:tc>
        <w:tc>
          <w:tcPr>
            <w:tcW w:w="22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протокол, справка</w:t>
            </w:r>
          </w:p>
        </w:tc>
      </w:tr>
      <w:tr w:rsidR="0098171E" w:rsidTr="0098171E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личных дел учащихся (сентябрь, июнь)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по итогам учебного года, оформление личных дел учащихся 1-х классов</w:t>
            </w:r>
          </w:p>
        </w:tc>
        <w:tc>
          <w:tcPr>
            <w:tcW w:w="22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личных дел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протокол, справка</w:t>
            </w:r>
          </w:p>
        </w:tc>
      </w:tr>
      <w:tr w:rsidR="0098171E" w:rsidTr="0098171E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алфавитных книг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записей о выбытии из школы, о внесении учащихся в список учащихся</w:t>
            </w:r>
          </w:p>
        </w:tc>
        <w:tc>
          <w:tcPr>
            <w:tcW w:w="22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алфавитных книг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протокол, справка</w:t>
            </w:r>
          </w:p>
        </w:tc>
      </w:tr>
      <w:tr w:rsidR="0098171E" w:rsidTr="0098171E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элективных курсов, кружковой работы, дополнительных занятий (ежемесячно)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записей о проведении занятий, отметки об отсутствии учащихся на занятиях</w:t>
            </w:r>
          </w:p>
        </w:tc>
        <w:tc>
          <w:tcPr>
            <w:tcW w:w="22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журналов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директоре, протокол, справка </w:t>
            </w:r>
          </w:p>
        </w:tc>
      </w:tr>
      <w:tr w:rsidR="0098171E" w:rsidTr="0098171E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ведению рабочих тетрадей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тетрадей</w:t>
            </w:r>
          </w:p>
        </w:tc>
        <w:tc>
          <w:tcPr>
            <w:tcW w:w="22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тетрадей по русскому языку, математике, физике, истории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справки</w:t>
            </w:r>
          </w:p>
        </w:tc>
      </w:tr>
      <w:tr w:rsidR="0098171E" w:rsidTr="0098171E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1E" w:rsidRPr="001D0FC2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дневников (сентябрь, январь, апрель)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2-9-классы (выборочно)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заполнение дневников, качество проверки классными руководителями, наличие подписей родителей (законных представителей)</w:t>
            </w:r>
          </w:p>
        </w:tc>
        <w:tc>
          <w:tcPr>
            <w:tcW w:w="22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дневников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E" w:rsidRDefault="0098171E" w:rsidP="005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справкаи</w:t>
            </w:r>
          </w:p>
        </w:tc>
      </w:tr>
    </w:tbl>
    <w:p w:rsidR="0055673E" w:rsidRDefault="0055673E" w:rsidP="0055673E">
      <w:pPr>
        <w:rPr>
          <w:lang w:val="en-US"/>
        </w:rPr>
      </w:pPr>
    </w:p>
    <w:p w:rsidR="0055673E" w:rsidRDefault="0055673E" w:rsidP="0055673E">
      <w:pPr>
        <w:rPr>
          <w:lang w:val="en-US"/>
        </w:rPr>
      </w:pPr>
    </w:p>
    <w:p w:rsidR="00905958" w:rsidRDefault="00905958" w:rsidP="0055673E"/>
    <w:p w:rsidR="0081418C" w:rsidRDefault="0081418C" w:rsidP="0055673E"/>
    <w:p w:rsidR="0081418C" w:rsidRDefault="0081418C" w:rsidP="0055673E"/>
    <w:p w:rsidR="0081418C" w:rsidRDefault="0081418C" w:rsidP="0055673E"/>
    <w:p w:rsidR="0081418C" w:rsidRDefault="0081418C" w:rsidP="0055673E"/>
    <w:p w:rsidR="0081418C" w:rsidRDefault="0081418C" w:rsidP="0055673E"/>
    <w:p w:rsidR="0081418C" w:rsidRDefault="0081418C" w:rsidP="0055673E"/>
    <w:p w:rsidR="0081418C" w:rsidRPr="00B21279" w:rsidRDefault="0081418C" w:rsidP="0055673E"/>
    <w:p w:rsidR="0055673E" w:rsidRDefault="0055673E" w:rsidP="0055673E">
      <w:pPr>
        <w:rPr>
          <w:rFonts w:ascii="Times New Roman" w:hAnsi="Times New Roman" w:cs="Times New Roman"/>
          <w:b/>
          <w:sz w:val="24"/>
          <w:szCs w:val="24"/>
        </w:rPr>
      </w:pPr>
      <w:r w:rsidRPr="008E46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8E465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55673E" w:rsidRPr="008E4657" w:rsidRDefault="0055673E" w:rsidP="0055673E">
      <w:pPr>
        <w:rPr>
          <w:rFonts w:ascii="Times New Roman" w:hAnsi="Times New Roman" w:cs="Times New Roman"/>
          <w:b/>
          <w:sz w:val="24"/>
          <w:szCs w:val="24"/>
        </w:rPr>
      </w:pPr>
      <w:r w:rsidRPr="008E4657">
        <w:rPr>
          <w:rFonts w:ascii="Times New Roman" w:hAnsi="Times New Roman" w:cs="Times New Roman"/>
          <w:b/>
          <w:sz w:val="24"/>
          <w:szCs w:val="24"/>
        </w:rPr>
        <w:t xml:space="preserve"> Материально – техническое обеспечение</w:t>
      </w:r>
    </w:p>
    <w:tbl>
      <w:tblPr>
        <w:tblW w:w="15401" w:type="dxa"/>
        <w:tblInd w:w="-267" w:type="dxa"/>
        <w:tblLayout w:type="fixed"/>
        <w:tblLook w:val="0000"/>
      </w:tblPr>
      <w:tblGrid>
        <w:gridCol w:w="906"/>
        <w:gridCol w:w="35"/>
        <w:gridCol w:w="9499"/>
        <w:gridCol w:w="2409"/>
        <w:gridCol w:w="2552"/>
      </w:tblGrid>
      <w:tr w:rsidR="0081418C" w:rsidRPr="00F57D0D" w:rsidTr="0081418C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418C" w:rsidRPr="00F57D0D" w:rsidRDefault="0081418C" w:rsidP="00F07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81418C" w:rsidRPr="00F57D0D" w:rsidRDefault="0081418C" w:rsidP="00F07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81418C" w:rsidRPr="00F57D0D" w:rsidTr="00644AB1">
        <w:tc>
          <w:tcPr>
            <w:tcW w:w="15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F57D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1. Мероприятия по текущему ремонту</w:t>
            </w:r>
          </w:p>
        </w:tc>
      </w:tr>
      <w:tr w:rsidR="0081418C" w:rsidRPr="00F57D0D" w:rsidTr="0081418C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всех школьных помещений, подготовка дефектной ведомости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АХР</w:t>
            </w:r>
          </w:p>
        </w:tc>
      </w:tr>
      <w:tr w:rsidR="0081418C" w:rsidRPr="00F57D0D" w:rsidTr="0081418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графика работы классов на закрепленных участках пришкольной территории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 г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 по УВР</w:t>
            </w:r>
          </w:p>
        </w:tc>
      </w:tr>
      <w:tr w:rsidR="0081418C" w:rsidRPr="00F57D0D" w:rsidTr="0081418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Формирование трудовых  бригад  для проведения ремонтных  работ в кабинетах, для работ  по благоустройству  пришкольной территории, для работы школьного лесничества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АХР, классные руководители, зам. директора по УВР</w:t>
            </w:r>
          </w:p>
        </w:tc>
      </w:tr>
      <w:tr w:rsidR="0081418C" w:rsidRPr="00F57D0D" w:rsidTr="0081418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Подготовка кабинетов, задействованных в работе лагеря с дневным пребыванием детей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81418C" w:rsidRPr="00F57D0D" w:rsidTr="0081418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Профилактические работы и ревизия системы водоснабжения, канализации, частичная замена труб, смесителей в учебных кабинетах, туалетных комнатах</w:t>
            </w:r>
            <w:r w:rsidRPr="00F57D0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 август 2016г.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81418C" w:rsidRPr="00F57D0D" w:rsidTr="0081418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Частичная замена трубопровода для более высокого давления воды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</w:p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АХР</w:t>
            </w:r>
          </w:p>
        </w:tc>
      </w:tr>
      <w:tr w:rsidR="0081418C" w:rsidRPr="00F57D0D" w:rsidTr="0081418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школьной мебели (стульев) для кабинетов №2, №3/а, №8, №9, №10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</w:p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АХР</w:t>
            </w:r>
          </w:p>
        </w:tc>
      </w:tr>
      <w:tr w:rsidR="0081418C" w:rsidRPr="00F57D0D" w:rsidTr="0081418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Приобретение  необходимого количества  моющих, дезинфицирующих средств из расчета не менее 60% суточного запаса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 2016 г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81418C" w:rsidRPr="00F57D0D" w:rsidTr="0081418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Замена ветхих окон в учебном кабинете №4(1 окно), в коридорах 1 и 2 этажей, в коридоре «старой» школы, туалетных комнат. </w:t>
            </w:r>
          </w:p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стеклопакета в кабинете № 10 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</w:p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1418C" w:rsidRPr="00F57D0D" w:rsidTr="0081418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в образовательном учреждении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81418C" w:rsidRPr="00F57D0D" w:rsidTr="0081418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Покраска пола и стен в кабинете № 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Июль-август 2017г</w:t>
            </w:r>
            <w:r w:rsidRPr="00F57D0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81418C" w:rsidRPr="00F57D0D" w:rsidTr="0081418C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 учебных кабинетов, помещений общего пользования и коридоров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АХР;</w:t>
            </w:r>
          </w:p>
          <w:p w:rsidR="0081418C" w:rsidRPr="00F57D0D" w:rsidRDefault="0081418C" w:rsidP="00F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зав кабинетами</w:t>
            </w:r>
          </w:p>
        </w:tc>
      </w:tr>
      <w:tr w:rsidR="0081418C" w:rsidRPr="00F57D0D" w:rsidTr="0081418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Замена линолеума в учебных кабинетах № 3/б, №8,  в буфет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аздаточной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</w:p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АХР, зав кабинетами</w:t>
            </w:r>
          </w:p>
        </w:tc>
      </w:tr>
      <w:tr w:rsidR="0081418C" w:rsidRPr="00F57D0D" w:rsidTr="0081418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буфет – </w:t>
            </w:r>
            <w:proofErr w:type="gramStart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раздаточной</w:t>
            </w:r>
            <w:proofErr w:type="gramEnd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81418C" w:rsidRPr="00F57D0D" w:rsidTr="0081418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15</w:t>
            </w:r>
          </w:p>
        </w:tc>
        <w:tc>
          <w:tcPr>
            <w:tcW w:w="9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Ремонт цоколя и </w:t>
            </w:r>
            <w:proofErr w:type="spellStart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</w:p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81418C" w:rsidRPr="00F57D0D" w:rsidTr="0081418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9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Восстановление крыши в инструментальной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81418C" w:rsidRPr="00F57D0D" w:rsidTr="0081418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9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установка ливневой трубы на углу крыши трехэтажного здания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81418C" w:rsidRPr="00F57D0D" w:rsidTr="0081418C">
        <w:tc>
          <w:tcPr>
            <w:tcW w:w="15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2. Мероприятия  по подготовке отопительной системы</w:t>
            </w:r>
          </w:p>
        </w:tc>
      </w:tr>
      <w:tr w:rsidR="0081418C" w:rsidRPr="00F57D0D" w:rsidTr="0081418C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опрессовки</w:t>
            </w:r>
            <w:proofErr w:type="spellEnd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 и промывки  системы отопления к отопительному сезону 2016 года. Ревизия и замена кранов по стоякам отопительной системы.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81418C" w:rsidRPr="00F57D0D" w:rsidTr="0081418C">
        <w:tc>
          <w:tcPr>
            <w:tcW w:w="15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3. Мероприятия по обеспечению пожарной безопасности</w:t>
            </w:r>
          </w:p>
        </w:tc>
      </w:tr>
      <w:tr w:rsidR="0081418C" w:rsidRPr="00F57D0D" w:rsidTr="0081418C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 Зарядка  огнетушителей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1418C" w:rsidRPr="00F57D0D" w:rsidRDefault="0081418C" w:rsidP="00F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81418C" w:rsidRPr="00F57D0D" w:rsidTr="0081418C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spellStart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пожаробезопасного</w:t>
            </w:r>
            <w:proofErr w:type="spellEnd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 щита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</w:p>
          <w:p w:rsidR="0081418C" w:rsidRPr="00F57D0D" w:rsidRDefault="0081418C" w:rsidP="00F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АХР </w:t>
            </w:r>
          </w:p>
        </w:tc>
      </w:tr>
      <w:tr w:rsidR="0081418C" w:rsidRPr="00F57D0D" w:rsidTr="0081418C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Огнезащитная обработка чердачного помещения </w:t>
            </w:r>
          </w:p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81418C" w:rsidRPr="00F57D0D" w:rsidTr="0081418C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установка ограждений на крыше здания и покраска лестницы, ведущей на крышу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</w:p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АХР, </w:t>
            </w:r>
          </w:p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8C" w:rsidRPr="00F57D0D" w:rsidTr="0081418C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Установка открывающихся фрамуг площадью не менее 1,2м</w:t>
            </w:r>
            <w:proofErr w:type="gramStart"/>
            <w:r w:rsidRPr="00F57D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57D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в объеме 2-х лестничных клеток  в наружных несущих стенах (заполнение оконных проемов выполнено из стеклоблоков)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</w:p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8C" w:rsidRPr="00F57D0D" w:rsidTr="0081418C">
        <w:tc>
          <w:tcPr>
            <w:tcW w:w="15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18C" w:rsidRPr="00F57D0D" w:rsidRDefault="0081418C" w:rsidP="006164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Мероприятия по обеспечению </w:t>
            </w:r>
            <w:proofErr w:type="spellStart"/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81418C" w:rsidRPr="00F57D0D" w:rsidTr="0081418C">
        <w:trPr>
          <w:cantSplit/>
          <w:trHeight w:hRule="exact" w:val="562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1418C" w:rsidRPr="00F57D0D" w:rsidRDefault="0081418C" w:rsidP="00F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1418C" w:rsidRPr="00F57D0D" w:rsidRDefault="0081418C" w:rsidP="00F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81418C" w:rsidRPr="00F57D0D" w:rsidTr="0081418C">
        <w:trPr>
          <w:cantSplit/>
          <w:trHeight w:hRule="exact" w:val="1156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в коридоре «старой школы»</w:t>
            </w:r>
            <w:r w:rsidRPr="00F57D0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i/>
                <w:sz w:val="24"/>
                <w:szCs w:val="24"/>
              </w:rPr>
              <w:t>Замена светильников в учебных кабинетах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</w:p>
          <w:p w:rsidR="0081418C" w:rsidRPr="00F57D0D" w:rsidRDefault="0081418C" w:rsidP="00F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1418C" w:rsidRPr="00F57D0D" w:rsidRDefault="0081418C" w:rsidP="00F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81418C" w:rsidRPr="00F57D0D" w:rsidTr="0081418C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Ревизия школьного электрохозяйства</w:t>
            </w:r>
            <w:r w:rsidRPr="00F57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обучение ответственного за электрохозяйство и тепловые энергоустановки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 ответственный за пожарную, </w:t>
            </w:r>
            <w:proofErr w:type="spellStart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тепловые </w:t>
            </w:r>
            <w:r w:rsidRPr="00F5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энергоустановки</w:t>
            </w:r>
          </w:p>
        </w:tc>
      </w:tr>
      <w:tr w:rsidR="0081418C" w:rsidRPr="00F57D0D" w:rsidTr="0081418C">
        <w:tc>
          <w:tcPr>
            <w:tcW w:w="15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5. Мероприятия по благоустройству территории</w:t>
            </w:r>
          </w:p>
        </w:tc>
      </w:tr>
      <w:tr w:rsidR="0081418C" w:rsidRPr="00F57D0D" w:rsidTr="0081418C">
        <w:trPr>
          <w:trHeight w:val="99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Планировка  пришкольной территории:</w:t>
            </w:r>
          </w:p>
          <w:p w:rsidR="0081418C" w:rsidRPr="00F57D0D" w:rsidRDefault="0081418C" w:rsidP="006164D4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разбивка клумб, газонов, дорожек;</w:t>
            </w:r>
          </w:p>
          <w:p w:rsidR="0081418C" w:rsidRPr="00F57D0D" w:rsidRDefault="0081418C" w:rsidP="006164D4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декоративный дизайн территории школы,</w:t>
            </w:r>
          </w:p>
          <w:p w:rsidR="0081418C" w:rsidRPr="00F57D0D" w:rsidRDefault="0081418C" w:rsidP="006164D4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организация зоны отдыха для отдыхающих в летнем лагере с дневным пребыванием детей при школе,</w:t>
            </w:r>
          </w:p>
          <w:p w:rsidR="0081418C" w:rsidRPr="00F57D0D" w:rsidRDefault="0081418C" w:rsidP="006164D4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восстановление спортивной площадки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8C" w:rsidRPr="00F57D0D" w:rsidRDefault="0081418C" w:rsidP="00F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Апрель - май 2017 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81418C" w:rsidRPr="00F57D0D" w:rsidTr="0081418C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Уход за зелеными насаждениями:</w:t>
            </w:r>
          </w:p>
          <w:p w:rsidR="0081418C" w:rsidRPr="00F57D0D" w:rsidRDefault="0081418C" w:rsidP="00F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- высадка цветочной рассады;</w:t>
            </w:r>
          </w:p>
          <w:p w:rsidR="0081418C" w:rsidRPr="00F57D0D" w:rsidRDefault="0081418C" w:rsidP="00F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- посев газонной травы, прополка травы, полив газонов и клумб.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Апрель-август  2017  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81418C" w:rsidRPr="00F57D0D" w:rsidTr="0081418C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Восстановление  секций забора ограждения пришкольной территории, покраска забора по всему периметру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</w:p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  <w:p w:rsidR="0081418C" w:rsidRPr="00F57D0D" w:rsidRDefault="0081418C" w:rsidP="00F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81418C" w:rsidRPr="00F57D0D" w:rsidTr="0081418C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Перенос забора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Октябрь, 2016 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81418C" w:rsidRPr="00F57D0D" w:rsidTr="0081418C">
        <w:tc>
          <w:tcPr>
            <w:tcW w:w="154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6.Антитеррористическая безопасность</w:t>
            </w:r>
          </w:p>
        </w:tc>
      </w:tr>
      <w:tr w:rsidR="0081418C" w:rsidRPr="00F57D0D" w:rsidTr="0081418C">
        <w:trPr>
          <w:trHeight w:val="90"/>
        </w:trPr>
        <w:tc>
          <w:tcPr>
            <w:tcW w:w="9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функционированием кнопки тревожного вызова: проверка  прохождения сигнала, </w:t>
            </w:r>
          </w:p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раз в две недели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Сторожа, вахтеры, зам. директора по АХР</w:t>
            </w:r>
          </w:p>
        </w:tc>
      </w:tr>
      <w:tr w:rsidR="0081418C" w:rsidRPr="00F57D0D" w:rsidTr="0081418C">
        <w:trPr>
          <w:trHeight w:val="90"/>
        </w:trPr>
        <w:tc>
          <w:tcPr>
            <w:tcW w:w="9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документов и плана работы в данном направлении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безопасность</w:t>
            </w:r>
          </w:p>
        </w:tc>
      </w:tr>
      <w:tr w:rsidR="0081418C" w:rsidRPr="00F57D0D" w:rsidTr="0081418C">
        <w:tc>
          <w:tcPr>
            <w:tcW w:w="15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7. Мероприятия по материально-техническому оснащению учебного процесса</w:t>
            </w:r>
          </w:p>
        </w:tc>
      </w:tr>
      <w:tr w:rsidR="0081418C" w:rsidRPr="00F57D0D" w:rsidTr="0081418C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Кабинет биологии:</w:t>
            </w:r>
          </w:p>
          <w:p w:rsidR="0081418C" w:rsidRPr="00F57D0D" w:rsidRDefault="0081418C" w:rsidP="006164D4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приобретение ученических столов;</w:t>
            </w:r>
          </w:p>
          <w:p w:rsidR="0081418C" w:rsidRPr="00F57D0D" w:rsidRDefault="0081418C" w:rsidP="00F07624">
            <w:pPr>
              <w:tabs>
                <w:tab w:val="left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1418C" w:rsidRPr="00F57D0D" w:rsidRDefault="0081418C" w:rsidP="00F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  <w:p w:rsidR="0081418C" w:rsidRPr="00F57D0D" w:rsidRDefault="0081418C" w:rsidP="00F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Зав. кабинетом</w:t>
            </w:r>
          </w:p>
        </w:tc>
      </w:tr>
      <w:tr w:rsidR="0081418C" w:rsidRPr="00F57D0D" w:rsidTr="0081418C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Учебные мастерские:</w:t>
            </w:r>
          </w:p>
          <w:p w:rsidR="0081418C" w:rsidRPr="00F57D0D" w:rsidRDefault="0081418C" w:rsidP="006164D4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ревизия имеющегося оборудования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</w:p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1418C" w:rsidRPr="00F57D0D" w:rsidRDefault="0081418C" w:rsidP="00F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81418C" w:rsidRPr="00F57D0D" w:rsidTr="0081418C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Библиотека:</w:t>
            </w:r>
          </w:p>
          <w:p w:rsidR="0081418C" w:rsidRPr="00F57D0D" w:rsidRDefault="0081418C" w:rsidP="006164D4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приобретение учебников, справочной  и методической литературы;</w:t>
            </w:r>
          </w:p>
          <w:p w:rsidR="0081418C" w:rsidRPr="00F57D0D" w:rsidRDefault="0081418C" w:rsidP="006164D4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на периодические издания: газеты, журналы</w:t>
            </w:r>
          </w:p>
          <w:p w:rsidR="0081418C" w:rsidRPr="00F57D0D" w:rsidRDefault="0081418C" w:rsidP="00F076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-     обновление компьютерной техники в    библиотеке</w:t>
            </w:r>
          </w:p>
          <w:p w:rsidR="0081418C" w:rsidRPr="00F57D0D" w:rsidRDefault="0081418C" w:rsidP="00F076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-    списание учебной литературы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Апрель-август 2016г.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1418C" w:rsidRPr="00F57D0D" w:rsidRDefault="0081418C" w:rsidP="00F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81418C" w:rsidRPr="00F57D0D" w:rsidTr="0081418C">
        <w:trPr>
          <w:trHeight w:val="79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Буфет-раздаточная</w:t>
            </w:r>
            <w:proofErr w:type="spellEnd"/>
            <w:proofErr w:type="gramEnd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418C" w:rsidRPr="00F57D0D" w:rsidRDefault="0081418C" w:rsidP="006164D4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ревизии имеющегося оборудования, </w:t>
            </w:r>
          </w:p>
          <w:p w:rsidR="0081418C" w:rsidRPr="00F57D0D" w:rsidRDefault="0081418C" w:rsidP="006164D4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укомплектование и замена изношенной  столовой посуды;</w:t>
            </w:r>
          </w:p>
          <w:p w:rsidR="0081418C" w:rsidRPr="00F57D0D" w:rsidRDefault="0081418C" w:rsidP="006164D4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приобретение дезинфицирующих и моющих средств;</w:t>
            </w:r>
          </w:p>
          <w:p w:rsidR="0081418C" w:rsidRPr="00F57D0D" w:rsidRDefault="0081418C" w:rsidP="00F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     -    приобретение микроволновой печи для разогрева пищи</w:t>
            </w:r>
            <w:proofErr w:type="gramStart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57D0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8C" w:rsidRPr="00F57D0D" w:rsidRDefault="0081418C" w:rsidP="00F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Июль - август 2016г.</w:t>
            </w:r>
          </w:p>
          <w:p w:rsidR="0081418C" w:rsidRPr="00F57D0D" w:rsidRDefault="0081418C" w:rsidP="00F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1418C" w:rsidRPr="00F57D0D" w:rsidRDefault="0081418C" w:rsidP="00F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81418C" w:rsidRPr="00F57D0D" w:rsidTr="0081418C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81418C" w:rsidRPr="00F57D0D" w:rsidRDefault="0081418C" w:rsidP="006164D4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оборудование спортивной площадки;</w:t>
            </w:r>
          </w:p>
          <w:p w:rsidR="0081418C" w:rsidRPr="00F57D0D" w:rsidRDefault="0081418C" w:rsidP="006164D4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зона,</w:t>
            </w:r>
          </w:p>
          <w:p w:rsidR="0081418C" w:rsidRPr="00F57D0D" w:rsidRDefault="0081418C" w:rsidP="006164D4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должное санитарное состояние территории пригодной для занятий спортом.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18C" w:rsidRPr="00F57D0D" w:rsidRDefault="0081418C" w:rsidP="00F07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2016г.</w:t>
            </w:r>
            <w:r w:rsidRPr="00F57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8C" w:rsidRPr="00F57D0D" w:rsidRDefault="0081418C" w:rsidP="00F07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1418C" w:rsidRPr="00F57D0D" w:rsidRDefault="0081418C" w:rsidP="00F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АХР</w:t>
            </w:r>
          </w:p>
          <w:p w:rsidR="0081418C" w:rsidRPr="00F57D0D" w:rsidRDefault="0081418C" w:rsidP="00F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0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151B2E" w:rsidRPr="0081418C" w:rsidRDefault="006164D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57D0D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</w:t>
      </w:r>
    </w:p>
    <w:sectPr w:rsidR="00151B2E" w:rsidRPr="0081418C" w:rsidSect="00B22E82">
      <w:foot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45" w:rsidRDefault="00232C45" w:rsidP="0081418C">
      <w:pPr>
        <w:spacing w:after="0" w:line="240" w:lineRule="auto"/>
      </w:pPr>
      <w:r>
        <w:separator/>
      </w:r>
    </w:p>
  </w:endnote>
  <w:endnote w:type="continuationSeparator" w:id="0">
    <w:p w:rsidR="00232C45" w:rsidRDefault="00232C45" w:rsidP="0081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78349"/>
      <w:docPartObj>
        <w:docPartGallery w:val="Page Numbers (Bottom of Page)"/>
        <w:docPartUnique/>
      </w:docPartObj>
    </w:sdtPr>
    <w:sdtContent>
      <w:p w:rsidR="0081418C" w:rsidRDefault="00BE1B8E">
        <w:pPr>
          <w:pStyle w:val="a9"/>
          <w:jc w:val="center"/>
        </w:pPr>
        <w:fldSimple w:instr=" PAGE   \* MERGEFORMAT ">
          <w:r w:rsidR="00476AA2">
            <w:rPr>
              <w:noProof/>
            </w:rPr>
            <w:t>1</w:t>
          </w:r>
        </w:fldSimple>
      </w:p>
    </w:sdtContent>
  </w:sdt>
  <w:p w:rsidR="0081418C" w:rsidRDefault="008141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45" w:rsidRDefault="00232C45" w:rsidP="0081418C">
      <w:pPr>
        <w:spacing w:after="0" w:line="240" w:lineRule="auto"/>
      </w:pPr>
      <w:r>
        <w:separator/>
      </w:r>
    </w:p>
  </w:footnote>
  <w:footnote w:type="continuationSeparator" w:id="0">
    <w:p w:rsidR="00232C45" w:rsidRDefault="00232C45" w:rsidP="00814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756867E5"/>
    <w:multiLevelType w:val="hybridMultilevel"/>
    <w:tmpl w:val="272653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73E"/>
    <w:rsid w:val="00080A91"/>
    <w:rsid w:val="00085B48"/>
    <w:rsid w:val="00091EAF"/>
    <w:rsid w:val="000B45E4"/>
    <w:rsid w:val="000D744E"/>
    <w:rsid w:val="0010704E"/>
    <w:rsid w:val="00151B2E"/>
    <w:rsid w:val="001575C4"/>
    <w:rsid w:val="00157A4D"/>
    <w:rsid w:val="001A1FE2"/>
    <w:rsid w:val="00232B8E"/>
    <w:rsid w:val="00232C45"/>
    <w:rsid w:val="002A45D4"/>
    <w:rsid w:val="00350E91"/>
    <w:rsid w:val="0036409D"/>
    <w:rsid w:val="003C5A4A"/>
    <w:rsid w:val="003C73B0"/>
    <w:rsid w:val="003D21B7"/>
    <w:rsid w:val="003E53AD"/>
    <w:rsid w:val="00422E37"/>
    <w:rsid w:val="0042615D"/>
    <w:rsid w:val="0043781C"/>
    <w:rsid w:val="00473DC2"/>
    <w:rsid w:val="00476AA2"/>
    <w:rsid w:val="00476B24"/>
    <w:rsid w:val="00481277"/>
    <w:rsid w:val="004A34BD"/>
    <w:rsid w:val="004A4D66"/>
    <w:rsid w:val="004A7570"/>
    <w:rsid w:val="004C2779"/>
    <w:rsid w:val="004D5739"/>
    <w:rsid w:val="004D68ED"/>
    <w:rsid w:val="004F3D70"/>
    <w:rsid w:val="00542508"/>
    <w:rsid w:val="0055673E"/>
    <w:rsid w:val="005A279E"/>
    <w:rsid w:val="005B3B8A"/>
    <w:rsid w:val="005C17E4"/>
    <w:rsid w:val="005D7FD7"/>
    <w:rsid w:val="005F46CE"/>
    <w:rsid w:val="00604969"/>
    <w:rsid w:val="006164D4"/>
    <w:rsid w:val="006621A1"/>
    <w:rsid w:val="00681FCC"/>
    <w:rsid w:val="006B6624"/>
    <w:rsid w:val="006D5D37"/>
    <w:rsid w:val="006E3987"/>
    <w:rsid w:val="006E7B86"/>
    <w:rsid w:val="006F24EE"/>
    <w:rsid w:val="006F6F70"/>
    <w:rsid w:val="00702E4A"/>
    <w:rsid w:val="0075517E"/>
    <w:rsid w:val="0076395B"/>
    <w:rsid w:val="007811F7"/>
    <w:rsid w:val="007D78F7"/>
    <w:rsid w:val="00811B41"/>
    <w:rsid w:val="0081418C"/>
    <w:rsid w:val="008309F7"/>
    <w:rsid w:val="008338B9"/>
    <w:rsid w:val="00843E97"/>
    <w:rsid w:val="00867A63"/>
    <w:rsid w:val="008926D8"/>
    <w:rsid w:val="00893018"/>
    <w:rsid w:val="008D28A1"/>
    <w:rsid w:val="008E0765"/>
    <w:rsid w:val="00905958"/>
    <w:rsid w:val="0097070E"/>
    <w:rsid w:val="0098171E"/>
    <w:rsid w:val="009B745B"/>
    <w:rsid w:val="009C729F"/>
    <w:rsid w:val="00A17F70"/>
    <w:rsid w:val="00A2558C"/>
    <w:rsid w:val="00A37F55"/>
    <w:rsid w:val="00A4472C"/>
    <w:rsid w:val="00A6533E"/>
    <w:rsid w:val="00A6558F"/>
    <w:rsid w:val="00A70129"/>
    <w:rsid w:val="00A868DB"/>
    <w:rsid w:val="00B163F9"/>
    <w:rsid w:val="00B21279"/>
    <w:rsid w:val="00B22E82"/>
    <w:rsid w:val="00B82F5E"/>
    <w:rsid w:val="00B96E64"/>
    <w:rsid w:val="00BE1B8E"/>
    <w:rsid w:val="00C02A47"/>
    <w:rsid w:val="00C128E1"/>
    <w:rsid w:val="00C4053E"/>
    <w:rsid w:val="00C518BC"/>
    <w:rsid w:val="00CA13D6"/>
    <w:rsid w:val="00CA487B"/>
    <w:rsid w:val="00CB2EF6"/>
    <w:rsid w:val="00CB3EB4"/>
    <w:rsid w:val="00D148E5"/>
    <w:rsid w:val="00D46939"/>
    <w:rsid w:val="00DA160E"/>
    <w:rsid w:val="00DC62FF"/>
    <w:rsid w:val="00DF0310"/>
    <w:rsid w:val="00DF3578"/>
    <w:rsid w:val="00DF57FE"/>
    <w:rsid w:val="00E271C4"/>
    <w:rsid w:val="00E35A90"/>
    <w:rsid w:val="00E41FBC"/>
    <w:rsid w:val="00E44680"/>
    <w:rsid w:val="00E57B93"/>
    <w:rsid w:val="00E731ED"/>
    <w:rsid w:val="00EA03DC"/>
    <w:rsid w:val="00EA072B"/>
    <w:rsid w:val="00EA761A"/>
    <w:rsid w:val="00EC617D"/>
    <w:rsid w:val="00F10E7E"/>
    <w:rsid w:val="00F24717"/>
    <w:rsid w:val="00F94F16"/>
    <w:rsid w:val="00FD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73E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99"/>
    <w:qFormat/>
    <w:rsid w:val="0055673E"/>
    <w:pPr>
      <w:spacing w:after="0" w:line="240" w:lineRule="auto"/>
    </w:pPr>
  </w:style>
  <w:style w:type="character" w:customStyle="1" w:styleId="146">
    <w:name w:val="Основной текст (14) + Полужирный6"/>
    <w:aliases w:val="Не курсив10"/>
    <w:basedOn w:val="a0"/>
    <w:rsid w:val="0055673E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basedOn w:val="a0"/>
    <w:rsid w:val="0055673E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141">
    <w:name w:val="Основной текст (14) + Полужирный1"/>
    <w:aliases w:val="Не курсив5"/>
    <w:basedOn w:val="a0"/>
    <w:rsid w:val="0055673E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paragraph" w:customStyle="1" w:styleId="1">
    <w:name w:val="Без интервала1"/>
    <w:rsid w:val="00EA03DC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qFormat/>
    <w:rsid w:val="00EA03DC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EA03DC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81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418C"/>
  </w:style>
  <w:style w:type="paragraph" w:styleId="a9">
    <w:name w:val="footer"/>
    <w:basedOn w:val="a"/>
    <w:link w:val="aa"/>
    <w:uiPriority w:val="99"/>
    <w:unhideWhenUsed/>
    <w:rsid w:val="0081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418C"/>
  </w:style>
  <w:style w:type="paragraph" w:styleId="ab">
    <w:name w:val="Balloon Text"/>
    <w:basedOn w:val="a"/>
    <w:link w:val="ac"/>
    <w:uiPriority w:val="99"/>
    <w:semiHidden/>
    <w:unhideWhenUsed/>
    <w:rsid w:val="0047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6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BCC71-D8F9-4F3C-90B0-0FB51B96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45</Pages>
  <Words>9101</Words>
  <Characters>51878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Аксенова</cp:lastModifiedBy>
  <cp:revision>12</cp:revision>
  <cp:lastPrinted>2016-09-29T13:25:00Z</cp:lastPrinted>
  <dcterms:created xsi:type="dcterms:W3CDTF">2016-09-29T14:22:00Z</dcterms:created>
  <dcterms:modified xsi:type="dcterms:W3CDTF">2016-10-05T07:27:00Z</dcterms:modified>
</cp:coreProperties>
</file>