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95A" w:rsidRDefault="00DB795A" w:rsidP="00B7593E">
      <w:pPr>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-734092</wp:posOffset>
            </wp:positionH>
            <wp:positionV relativeFrom="paragraph">
              <wp:posOffset>-709073</wp:posOffset>
            </wp:positionV>
            <wp:extent cx="7582589" cy="10414815"/>
            <wp:effectExtent l="19050" t="0" r="0" b="0"/>
            <wp:wrapNone/>
            <wp:docPr id="1" name="Рисунок 1" descr="F:\2 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 082.jpg"/>
                    <pic:cNvPicPr>
                      <a:picLocks noChangeAspect="1" noChangeArrowheads="1"/>
                    </pic:cNvPicPr>
                  </pic:nvPicPr>
                  <pic:blipFill>
                    <a:blip r:embed="rId8" cstate="print"/>
                    <a:srcRect/>
                    <a:stretch>
                      <a:fillRect/>
                    </a:stretch>
                  </pic:blipFill>
                  <pic:spPr bwMode="auto">
                    <a:xfrm>
                      <a:off x="0" y="0"/>
                      <a:ext cx="7582589" cy="10414815"/>
                    </a:xfrm>
                    <a:prstGeom prst="rect">
                      <a:avLst/>
                    </a:prstGeom>
                    <a:noFill/>
                    <a:ln w="9525">
                      <a:noFill/>
                      <a:miter lim="800000"/>
                      <a:headEnd/>
                      <a:tailEnd/>
                    </a:ln>
                  </pic:spPr>
                </pic:pic>
              </a:graphicData>
            </a:graphic>
          </wp:anchor>
        </w:drawing>
      </w:r>
    </w:p>
    <w:p w:rsidR="00DB795A" w:rsidRDefault="00DB795A" w:rsidP="00B7593E">
      <w:pPr>
        <w:jc w:val="center"/>
        <w:rPr>
          <w:rFonts w:ascii="Times New Roman" w:hAnsi="Times New Roman" w:cs="Times New Roman"/>
          <w:sz w:val="24"/>
          <w:szCs w:val="24"/>
        </w:rPr>
      </w:pPr>
    </w:p>
    <w:p w:rsidR="00DB795A" w:rsidRDefault="00DB795A" w:rsidP="00B7593E">
      <w:pPr>
        <w:jc w:val="center"/>
        <w:rPr>
          <w:rFonts w:ascii="Times New Roman" w:hAnsi="Times New Roman" w:cs="Times New Roman"/>
          <w:sz w:val="24"/>
          <w:szCs w:val="24"/>
        </w:rPr>
      </w:pPr>
    </w:p>
    <w:p w:rsidR="00DB795A" w:rsidRDefault="00DB795A" w:rsidP="00B7593E">
      <w:pPr>
        <w:jc w:val="center"/>
        <w:rPr>
          <w:rFonts w:ascii="Times New Roman" w:hAnsi="Times New Roman" w:cs="Times New Roman"/>
          <w:sz w:val="24"/>
          <w:szCs w:val="24"/>
        </w:rPr>
      </w:pPr>
    </w:p>
    <w:p w:rsidR="00DB795A" w:rsidRDefault="00DB795A" w:rsidP="00B7593E">
      <w:pPr>
        <w:jc w:val="center"/>
        <w:rPr>
          <w:rFonts w:ascii="Times New Roman" w:hAnsi="Times New Roman" w:cs="Times New Roman"/>
          <w:sz w:val="24"/>
          <w:szCs w:val="24"/>
        </w:rPr>
      </w:pPr>
    </w:p>
    <w:p w:rsidR="00DB795A" w:rsidRDefault="00DB795A" w:rsidP="00B7593E">
      <w:pPr>
        <w:jc w:val="center"/>
        <w:rPr>
          <w:rFonts w:ascii="Times New Roman" w:hAnsi="Times New Roman" w:cs="Times New Roman"/>
          <w:sz w:val="24"/>
          <w:szCs w:val="24"/>
        </w:rPr>
      </w:pPr>
    </w:p>
    <w:p w:rsidR="00DB795A" w:rsidRDefault="00DB795A" w:rsidP="00B7593E">
      <w:pPr>
        <w:jc w:val="center"/>
        <w:rPr>
          <w:rFonts w:ascii="Times New Roman" w:hAnsi="Times New Roman" w:cs="Times New Roman"/>
          <w:sz w:val="24"/>
          <w:szCs w:val="24"/>
        </w:rPr>
      </w:pPr>
    </w:p>
    <w:p w:rsidR="00DB795A" w:rsidRDefault="00DB795A" w:rsidP="00B7593E">
      <w:pPr>
        <w:jc w:val="center"/>
        <w:rPr>
          <w:rFonts w:ascii="Times New Roman" w:hAnsi="Times New Roman" w:cs="Times New Roman"/>
          <w:sz w:val="24"/>
          <w:szCs w:val="24"/>
        </w:rPr>
      </w:pPr>
    </w:p>
    <w:p w:rsidR="00DB795A" w:rsidRDefault="00DB795A" w:rsidP="00B7593E">
      <w:pPr>
        <w:jc w:val="center"/>
        <w:rPr>
          <w:rFonts w:ascii="Times New Roman" w:hAnsi="Times New Roman" w:cs="Times New Roman"/>
          <w:sz w:val="24"/>
          <w:szCs w:val="24"/>
        </w:rPr>
      </w:pPr>
    </w:p>
    <w:p w:rsidR="00DB795A" w:rsidRDefault="00DB795A" w:rsidP="00B7593E">
      <w:pPr>
        <w:jc w:val="center"/>
        <w:rPr>
          <w:rFonts w:ascii="Times New Roman" w:hAnsi="Times New Roman" w:cs="Times New Roman"/>
          <w:sz w:val="24"/>
          <w:szCs w:val="24"/>
        </w:rPr>
      </w:pPr>
    </w:p>
    <w:p w:rsidR="00DB795A" w:rsidRDefault="00DB795A" w:rsidP="00B7593E">
      <w:pPr>
        <w:jc w:val="center"/>
        <w:rPr>
          <w:rFonts w:ascii="Times New Roman" w:hAnsi="Times New Roman" w:cs="Times New Roman"/>
          <w:sz w:val="24"/>
          <w:szCs w:val="24"/>
        </w:rPr>
      </w:pPr>
    </w:p>
    <w:p w:rsidR="00DB795A" w:rsidRDefault="00DB795A" w:rsidP="00B7593E">
      <w:pPr>
        <w:jc w:val="center"/>
        <w:rPr>
          <w:rFonts w:ascii="Times New Roman" w:hAnsi="Times New Roman" w:cs="Times New Roman"/>
          <w:sz w:val="24"/>
          <w:szCs w:val="24"/>
        </w:rPr>
      </w:pPr>
    </w:p>
    <w:p w:rsidR="00DB795A" w:rsidRDefault="00DB795A" w:rsidP="00B7593E">
      <w:pPr>
        <w:jc w:val="center"/>
        <w:rPr>
          <w:rFonts w:ascii="Times New Roman" w:hAnsi="Times New Roman" w:cs="Times New Roman"/>
          <w:sz w:val="24"/>
          <w:szCs w:val="24"/>
        </w:rPr>
      </w:pPr>
    </w:p>
    <w:p w:rsidR="00DB795A" w:rsidRDefault="00DB795A" w:rsidP="00B7593E">
      <w:pPr>
        <w:jc w:val="center"/>
        <w:rPr>
          <w:rFonts w:ascii="Times New Roman" w:hAnsi="Times New Roman" w:cs="Times New Roman"/>
          <w:sz w:val="24"/>
          <w:szCs w:val="24"/>
        </w:rPr>
      </w:pPr>
    </w:p>
    <w:p w:rsidR="00DB795A" w:rsidRDefault="00DB795A" w:rsidP="00B7593E">
      <w:pPr>
        <w:jc w:val="center"/>
        <w:rPr>
          <w:rFonts w:ascii="Times New Roman" w:hAnsi="Times New Roman" w:cs="Times New Roman"/>
          <w:sz w:val="24"/>
          <w:szCs w:val="24"/>
        </w:rPr>
      </w:pPr>
    </w:p>
    <w:p w:rsidR="00DB795A" w:rsidRDefault="00DB795A" w:rsidP="00B7593E">
      <w:pPr>
        <w:jc w:val="center"/>
        <w:rPr>
          <w:rFonts w:ascii="Times New Roman" w:hAnsi="Times New Roman" w:cs="Times New Roman"/>
          <w:sz w:val="24"/>
          <w:szCs w:val="24"/>
        </w:rPr>
      </w:pPr>
    </w:p>
    <w:p w:rsidR="00DB795A" w:rsidRDefault="00DB795A" w:rsidP="00B7593E">
      <w:pPr>
        <w:jc w:val="center"/>
        <w:rPr>
          <w:rFonts w:ascii="Times New Roman" w:hAnsi="Times New Roman" w:cs="Times New Roman"/>
          <w:sz w:val="24"/>
          <w:szCs w:val="24"/>
        </w:rPr>
      </w:pPr>
    </w:p>
    <w:p w:rsidR="00DB795A" w:rsidRDefault="00DB795A" w:rsidP="00B7593E">
      <w:pPr>
        <w:jc w:val="center"/>
        <w:rPr>
          <w:rFonts w:ascii="Times New Roman" w:hAnsi="Times New Roman" w:cs="Times New Roman"/>
          <w:sz w:val="24"/>
          <w:szCs w:val="24"/>
        </w:rPr>
      </w:pPr>
    </w:p>
    <w:p w:rsidR="00DB795A" w:rsidRDefault="00DB795A" w:rsidP="00B7593E">
      <w:pPr>
        <w:jc w:val="center"/>
        <w:rPr>
          <w:rFonts w:ascii="Times New Roman" w:hAnsi="Times New Roman" w:cs="Times New Roman"/>
          <w:sz w:val="24"/>
          <w:szCs w:val="24"/>
        </w:rPr>
      </w:pPr>
    </w:p>
    <w:p w:rsidR="00DB795A" w:rsidRDefault="00DB795A" w:rsidP="00B7593E">
      <w:pPr>
        <w:jc w:val="center"/>
        <w:rPr>
          <w:rFonts w:ascii="Times New Roman" w:hAnsi="Times New Roman" w:cs="Times New Roman"/>
          <w:sz w:val="24"/>
          <w:szCs w:val="24"/>
        </w:rPr>
      </w:pPr>
    </w:p>
    <w:p w:rsidR="00DB795A" w:rsidRDefault="00DB795A" w:rsidP="00B7593E">
      <w:pPr>
        <w:jc w:val="center"/>
        <w:rPr>
          <w:rFonts w:ascii="Times New Roman" w:hAnsi="Times New Roman" w:cs="Times New Roman"/>
          <w:sz w:val="24"/>
          <w:szCs w:val="24"/>
        </w:rPr>
      </w:pPr>
    </w:p>
    <w:p w:rsidR="00DB795A" w:rsidRDefault="00DB795A" w:rsidP="00B7593E">
      <w:pPr>
        <w:jc w:val="center"/>
        <w:rPr>
          <w:rFonts w:ascii="Times New Roman" w:hAnsi="Times New Roman" w:cs="Times New Roman"/>
          <w:sz w:val="24"/>
          <w:szCs w:val="24"/>
        </w:rPr>
      </w:pPr>
    </w:p>
    <w:p w:rsidR="00DB795A" w:rsidRDefault="00DB795A" w:rsidP="00B7593E">
      <w:pPr>
        <w:jc w:val="center"/>
        <w:rPr>
          <w:rFonts w:ascii="Times New Roman" w:hAnsi="Times New Roman" w:cs="Times New Roman"/>
          <w:sz w:val="24"/>
          <w:szCs w:val="24"/>
        </w:rPr>
      </w:pPr>
    </w:p>
    <w:p w:rsidR="00DB795A" w:rsidRDefault="00DB795A" w:rsidP="00B7593E">
      <w:pPr>
        <w:jc w:val="center"/>
        <w:rPr>
          <w:rFonts w:ascii="Times New Roman" w:hAnsi="Times New Roman" w:cs="Times New Roman"/>
          <w:sz w:val="24"/>
          <w:szCs w:val="24"/>
        </w:rPr>
      </w:pPr>
    </w:p>
    <w:p w:rsidR="00DB795A" w:rsidRDefault="00DB795A" w:rsidP="00B7593E">
      <w:pPr>
        <w:jc w:val="center"/>
        <w:rPr>
          <w:rFonts w:ascii="Times New Roman" w:hAnsi="Times New Roman" w:cs="Times New Roman"/>
          <w:sz w:val="24"/>
          <w:szCs w:val="24"/>
        </w:rPr>
      </w:pPr>
    </w:p>
    <w:p w:rsidR="00DB795A" w:rsidRDefault="00DB795A" w:rsidP="00B7593E">
      <w:pPr>
        <w:jc w:val="center"/>
        <w:rPr>
          <w:rFonts w:ascii="Times New Roman" w:hAnsi="Times New Roman" w:cs="Times New Roman"/>
          <w:sz w:val="24"/>
          <w:szCs w:val="24"/>
        </w:rPr>
      </w:pPr>
    </w:p>
    <w:p w:rsidR="00DB795A" w:rsidRDefault="00DB795A" w:rsidP="00B7593E">
      <w:pPr>
        <w:jc w:val="center"/>
        <w:rPr>
          <w:rFonts w:ascii="Times New Roman" w:hAnsi="Times New Roman" w:cs="Times New Roman"/>
          <w:sz w:val="24"/>
          <w:szCs w:val="24"/>
        </w:rPr>
      </w:pPr>
    </w:p>
    <w:p w:rsidR="00DB795A" w:rsidRDefault="00DB795A" w:rsidP="00B7593E">
      <w:pPr>
        <w:jc w:val="center"/>
        <w:rPr>
          <w:rFonts w:ascii="Times New Roman" w:hAnsi="Times New Roman" w:cs="Times New Roman"/>
          <w:sz w:val="24"/>
          <w:szCs w:val="24"/>
        </w:rPr>
      </w:pPr>
    </w:p>
    <w:p w:rsidR="00B7593E" w:rsidRDefault="00B7593E" w:rsidP="00B7593E">
      <w:pPr>
        <w:jc w:val="center"/>
        <w:rPr>
          <w:rFonts w:ascii="Times New Roman" w:hAnsi="Times New Roman" w:cs="Times New Roman"/>
          <w:sz w:val="24"/>
          <w:szCs w:val="24"/>
        </w:rPr>
      </w:pPr>
      <w:r>
        <w:rPr>
          <w:rFonts w:ascii="Times New Roman" w:hAnsi="Times New Roman" w:cs="Times New Roman"/>
          <w:sz w:val="24"/>
          <w:szCs w:val="24"/>
        </w:rPr>
        <w:lastRenderedPageBreak/>
        <w:t>Содержание</w:t>
      </w:r>
    </w:p>
    <w:p w:rsidR="00B7593E" w:rsidRDefault="00B7593E" w:rsidP="00B7593E">
      <w:pPr>
        <w:tabs>
          <w:tab w:val="left" w:pos="195"/>
        </w:tabs>
        <w:rPr>
          <w:rFonts w:ascii="Times New Roman" w:hAnsi="Times New Roman" w:cs="Times New Roman"/>
          <w:sz w:val="24"/>
          <w:szCs w:val="24"/>
        </w:rPr>
      </w:pPr>
      <w:r>
        <w:rPr>
          <w:rFonts w:ascii="Times New Roman" w:hAnsi="Times New Roman" w:cs="Times New Roman"/>
          <w:sz w:val="24"/>
          <w:szCs w:val="24"/>
        </w:rPr>
        <w:tab/>
      </w:r>
    </w:p>
    <w:p w:rsidR="00B7593E" w:rsidRPr="000A3B45" w:rsidRDefault="00B7593E" w:rsidP="00B7593E">
      <w:pPr>
        <w:pStyle w:val="NormalPP"/>
        <w:tabs>
          <w:tab w:val="left" w:leader="dot" w:pos="5850"/>
        </w:tabs>
        <w:spacing w:line="276" w:lineRule="auto"/>
        <w:rPr>
          <w:rStyle w:val="Zag11"/>
          <w:rFonts w:ascii="Times New Roman" w:eastAsia="@Arial Unicode MS" w:hAnsi="Times New Roman" w:cs="Times New Roman"/>
          <w:b/>
          <w:lang w:val="ru-RU"/>
        </w:rPr>
      </w:pPr>
      <w:r w:rsidRPr="000A3B45">
        <w:rPr>
          <w:rStyle w:val="Zag11"/>
          <w:rFonts w:ascii="Times New Roman" w:eastAsia="@Arial Unicode MS" w:hAnsi="Times New Roman" w:cs="Times New Roman"/>
          <w:lang w:val="ru-RU"/>
        </w:rPr>
        <w:t>1. Целевой раздел</w:t>
      </w:r>
      <w:r>
        <w:rPr>
          <w:rStyle w:val="Zag11"/>
          <w:rFonts w:ascii="Times New Roman" w:eastAsia="@Arial Unicode MS" w:hAnsi="Times New Roman" w:cs="Times New Roman"/>
          <w:lang w:val="ru-RU"/>
        </w:rPr>
        <w:t xml:space="preserve">                                                                                                                             стр.</w:t>
      </w:r>
    </w:p>
    <w:p w:rsidR="00B7593E" w:rsidRDefault="00B7593E" w:rsidP="00B7593E">
      <w:pPr>
        <w:pStyle w:val="NormalPP"/>
        <w:tabs>
          <w:tab w:val="left" w:leader="dot" w:pos="5850"/>
        </w:tabs>
        <w:spacing w:line="276" w:lineRule="auto"/>
        <w:jc w:val="both"/>
        <w:rPr>
          <w:rStyle w:val="Zag11"/>
          <w:rFonts w:ascii="Times New Roman" w:eastAsia="@Arial Unicode MS" w:hAnsi="Times New Roman" w:cs="Times New Roman"/>
          <w:lang w:val="ru-RU"/>
        </w:rPr>
      </w:pPr>
    </w:p>
    <w:p w:rsidR="00B7593E" w:rsidRDefault="00B7593E" w:rsidP="00B7593E">
      <w:pPr>
        <w:pStyle w:val="NormalPP"/>
        <w:tabs>
          <w:tab w:val="left" w:leader="dot" w:pos="5850"/>
        </w:tabs>
        <w:spacing w:line="276" w:lineRule="auto"/>
        <w:jc w:val="both"/>
        <w:rPr>
          <w:rStyle w:val="Zag11"/>
          <w:rFonts w:ascii="Times New Roman" w:eastAsia="@Arial Unicode MS" w:hAnsi="Times New Roman" w:cs="Times New Roman"/>
          <w:lang w:val="ru-RU"/>
        </w:rPr>
      </w:pPr>
      <w:r w:rsidRPr="000A3B45">
        <w:rPr>
          <w:rStyle w:val="Zag11"/>
          <w:rFonts w:ascii="Times New Roman" w:eastAsia="@Arial Unicode MS" w:hAnsi="Times New Roman" w:cs="Times New Roman"/>
          <w:lang w:val="ru-RU"/>
        </w:rPr>
        <w:t>1.1. Пояснительная записка</w:t>
      </w:r>
      <w:r w:rsidR="001D302C">
        <w:rPr>
          <w:rStyle w:val="Zag11"/>
          <w:rFonts w:ascii="Times New Roman" w:eastAsia="@Arial Unicode MS" w:hAnsi="Times New Roman" w:cs="Times New Roman"/>
          <w:lang w:val="ru-RU"/>
        </w:rPr>
        <w:t>………………………………………………………………………….2</w:t>
      </w:r>
    </w:p>
    <w:p w:rsidR="00B7593E" w:rsidRPr="00E6078C" w:rsidRDefault="00B7593E" w:rsidP="00B7593E">
      <w:pPr>
        <w:pStyle w:val="5"/>
        <w:tabs>
          <w:tab w:val="right" w:pos="9689"/>
        </w:tabs>
        <w:spacing w:after="0" w:line="370" w:lineRule="exact"/>
        <w:ind w:right="20"/>
        <w:rPr>
          <w:sz w:val="24"/>
          <w:szCs w:val="24"/>
        </w:rPr>
      </w:pPr>
      <w:r>
        <w:rPr>
          <w:rStyle w:val="Zag11"/>
          <w:rFonts w:eastAsia="@Arial Unicode MS"/>
        </w:rPr>
        <w:t xml:space="preserve">1.2. </w:t>
      </w:r>
      <w:r w:rsidRPr="000A3B45">
        <w:rPr>
          <w:rStyle w:val="Zag11"/>
          <w:rFonts w:eastAsia="@Arial Unicode MS"/>
        </w:rPr>
        <w:t xml:space="preserve"> </w:t>
      </w:r>
      <w:r w:rsidRPr="00E6078C">
        <w:rPr>
          <w:rStyle w:val="Zag11"/>
          <w:rFonts w:eastAsia="@Arial Unicode MS"/>
        </w:rPr>
        <w:t xml:space="preserve">Планируемые результаты освоения </w:t>
      </w:r>
      <w:r w:rsidRPr="00E6078C">
        <w:rPr>
          <w:rStyle w:val="11"/>
          <w:sz w:val="24"/>
          <w:szCs w:val="24"/>
        </w:rPr>
        <w:t>обучающимися с легкой умственной отсталостью (интеллектуальными нарушениями) адаптированной основной общеобразовательной программы……………………………………………………………</w:t>
      </w:r>
      <w:r>
        <w:rPr>
          <w:rStyle w:val="11"/>
          <w:sz w:val="24"/>
          <w:szCs w:val="24"/>
        </w:rPr>
        <w:t>……………………………….</w:t>
      </w:r>
      <w:r w:rsidR="001D302C">
        <w:rPr>
          <w:rStyle w:val="11"/>
          <w:sz w:val="24"/>
          <w:szCs w:val="24"/>
        </w:rPr>
        <w:t>9</w:t>
      </w:r>
    </w:p>
    <w:p w:rsidR="00B7593E" w:rsidRPr="000B4A5B" w:rsidRDefault="00B7593E" w:rsidP="00B7593E">
      <w:pPr>
        <w:pStyle w:val="5"/>
        <w:tabs>
          <w:tab w:val="right" w:pos="9689"/>
        </w:tabs>
        <w:spacing w:after="300" w:line="370" w:lineRule="exact"/>
        <w:ind w:right="20"/>
        <w:rPr>
          <w:rStyle w:val="Zag11"/>
        </w:rPr>
      </w:pPr>
      <w:r w:rsidRPr="00E6078C">
        <w:rPr>
          <w:rStyle w:val="Zag11"/>
          <w:rFonts w:eastAsia="@Arial Unicode MS"/>
        </w:rPr>
        <w:t xml:space="preserve">1.3. Система оценки достижения </w:t>
      </w:r>
      <w:r w:rsidRPr="00E6078C">
        <w:rPr>
          <w:rStyle w:val="11"/>
          <w:sz w:val="24"/>
          <w:szCs w:val="24"/>
        </w:rPr>
        <w:t>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r>
        <w:rPr>
          <w:rStyle w:val="11"/>
          <w:sz w:val="24"/>
          <w:szCs w:val="24"/>
        </w:rPr>
        <w:t>……………………………………………………….</w:t>
      </w:r>
      <w:r w:rsidR="001D302C">
        <w:rPr>
          <w:rStyle w:val="11"/>
          <w:sz w:val="24"/>
          <w:szCs w:val="24"/>
        </w:rPr>
        <w:t>18</w:t>
      </w:r>
    </w:p>
    <w:p w:rsidR="00B7593E" w:rsidRDefault="00B7593E" w:rsidP="00B7593E">
      <w:pPr>
        <w:pStyle w:val="NormalPP"/>
        <w:tabs>
          <w:tab w:val="left" w:leader="dot" w:pos="5850"/>
        </w:tabs>
        <w:spacing w:line="276" w:lineRule="auto"/>
        <w:jc w:val="both"/>
        <w:rPr>
          <w:rStyle w:val="Zag11"/>
          <w:rFonts w:ascii="Times New Roman" w:eastAsia="@Arial Unicode MS" w:hAnsi="Times New Roman" w:cs="Times New Roman"/>
          <w:b/>
          <w:lang w:val="ru-RU"/>
        </w:rPr>
      </w:pPr>
      <w:r>
        <w:rPr>
          <w:rStyle w:val="Zag11"/>
          <w:rFonts w:ascii="Times New Roman" w:eastAsia="@Arial Unicode MS" w:hAnsi="Times New Roman" w:cs="Times New Roman"/>
          <w:lang w:val="ru-RU"/>
        </w:rPr>
        <w:t>2. Содержательный раздел</w:t>
      </w:r>
    </w:p>
    <w:p w:rsidR="00B7593E" w:rsidRPr="000A3B45" w:rsidRDefault="00B7593E" w:rsidP="00B7593E">
      <w:pPr>
        <w:pStyle w:val="NormalPP"/>
        <w:tabs>
          <w:tab w:val="left" w:leader="dot" w:pos="5850"/>
        </w:tabs>
        <w:spacing w:line="276" w:lineRule="auto"/>
        <w:rPr>
          <w:rStyle w:val="Zag11"/>
          <w:rFonts w:ascii="Times New Roman" w:eastAsia="@Arial Unicode MS" w:hAnsi="Times New Roman" w:cs="Times New Roman"/>
          <w:lang w:val="ru-RU"/>
        </w:rPr>
      </w:pPr>
      <w:r w:rsidRPr="000A3B45">
        <w:rPr>
          <w:rStyle w:val="Zag11"/>
          <w:rFonts w:ascii="Times New Roman" w:eastAsia="@Arial Unicode MS" w:hAnsi="Times New Roman" w:cs="Times New Roman"/>
          <w:lang w:val="ru-RU"/>
        </w:rPr>
        <w:t xml:space="preserve">2.1. Программа формирования </w:t>
      </w:r>
      <w:r>
        <w:rPr>
          <w:rStyle w:val="Zag11"/>
          <w:rFonts w:ascii="Times New Roman" w:eastAsia="@Arial Unicode MS" w:hAnsi="Times New Roman" w:cs="Times New Roman"/>
          <w:lang w:val="ru-RU"/>
        </w:rPr>
        <w:t xml:space="preserve">базовых учебных </w:t>
      </w:r>
      <w:r w:rsidR="001D302C">
        <w:rPr>
          <w:rStyle w:val="Zag11"/>
          <w:rFonts w:ascii="Times New Roman" w:eastAsia="@Arial Unicode MS" w:hAnsi="Times New Roman" w:cs="Times New Roman"/>
          <w:lang w:val="ru-RU"/>
        </w:rPr>
        <w:t>действий………………………………….……23</w:t>
      </w:r>
    </w:p>
    <w:p w:rsidR="00B7593E" w:rsidRPr="000A3B45" w:rsidRDefault="00B7593E" w:rsidP="00B7593E">
      <w:pPr>
        <w:pStyle w:val="NormalPP"/>
        <w:tabs>
          <w:tab w:val="left" w:leader="dot" w:pos="5850"/>
        </w:tabs>
        <w:spacing w:line="276" w:lineRule="auto"/>
        <w:jc w:val="both"/>
        <w:rPr>
          <w:rStyle w:val="Zag11"/>
          <w:rFonts w:ascii="Times New Roman" w:eastAsia="@Arial Unicode MS" w:hAnsi="Times New Roman" w:cs="Times New Roman"/>
          <w:lang w:val="ru-RU"/>
        </w:rPr>
      </w:pPr>
      <w:r w:rsidRPr="000A3B45">
        <w:rPr>
          <w:rStyle w:val="Zag11"/>
          <w:rFonts w:ascii="Times New Roman" w:eastAsia="@Arial Unicode MS" w:hAnsi="Times New Roman" w:cs="Times New Roman"/>
          <w:lang w:val="ru-RU"/>
        </w:rPr>
        <w:t>2.2. Программы отдельных учебных предметов</w:t>
      </w:r>
      <w:r>
        <w:rPr>
          <w:rStyle w:val="Zag11"/>
          <w:rFonts w:ascii="Times New Roman" w:eastAsia="@Arial Unicode MS" w:hAnsi="Times New Roman" w:cs="Times New Roman"/>
          <w:lang w:val="ru-RU"/>
        </w:rPr>
        <w:t>, курсов коррекционно-развивающей области………………………</w:t>
      </w:r>
      <w:r w:rsidR="001D302C">
        <w:rPr>
          <w:rStyle w:val="Zag11"/>
          <w:rFonts w:ascii="Times New Roman" w:eastAsia="@Arial Unicode MS" w:hAnsi="Times New Roman" w:cs="Times New Roman"/>
          <w:lang w:val="ru-RU"/>
        </w:rPr>
        <w:t>………………………………………………………………………...26</w:t>
      </w:r>
    </w:p>
    <w:p w:rsidR="00B7593E" w:rsidRDefault="00B7593E" w:rsidP="00B7593E">
      <w:pPr>
        <w:pStyle w:val="NormalPP"/>
        <w:tabs>
          <w:tab w:val="left" w:leader="dot" w:pos="5850"/>
        </w:tabs>
        <w:spacing w:line="276" w:lineRule="auto"/>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 xml:space="preserve">2.3. </w:t>
      </w:r>
      <w:r w:rsidRPr="000A3B45">
        <w:rPr>
          <w:rStyle w:val="Zag11"/>
          <w:rFonts w:ascii="Times New Roman" w:eastAsia="@Arial Unicode MS" w:hAnsi="Times New Roman" w:cs="Times New Roman"/>
          <w:lang w:val="ru-RU"/>
        </w:rPr>
        <w:t xml:space="preserve">Программа духовно-нравственного развития </w:t>
      </w:r>
      <w:r w:rsidR="001D302C">
        <w:rPr>
          <w:rStyle w:val="Zag11"/>
          <w:rFonts w:ascii="Times New Roman" w:eastAsia="@Arial Unicode MS" w:hAnsi="Times New Roman" w:cs="Times New Roman"/>
          <w:lang w:val="ru-RU"/>
        </w:rPr>
        <w:t>……………………………..…………………..53</w:t>
      </w:r>
    </w:p>
    <w:p w:rsidR="00B7593E" w:rsidRDefault="00B7593E" w:rsidP="00B7593E">
      <w:pPr>
        <w:pStyle w:val="NormalPP"/>
        <w:tabs>
          <w:tab w:val="left" w:leader="dot" w:pos="5850"/>
        </w:tabs>
        <w:spacing w:line="276" w:lineRule="auto"/>
        <w:jc w:val="both"/>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 xml:space="preserve">2.4. </w:t>
      </w:r>
      <w:r w:rsidRPr="00D34F8C">
        <w:rPr>
          <w:rStyle w:val="Zag11"/>
          <w:rFonts w:ascii="Times New Roman" w:eastAsia="@Arial Unicode MS" w:hAnsi="Times New Roman" w:cs="Times New Roman"/>
          <w:lang w:val="ru-RU"/>
        </w:rPr>
        <w:t xml:space="preserve">Программа формирования </w:t>
      </w:r>
      <w:r w:rsidR="001D302C">
        <w:rPr>
          <w:rStyle w:val="Zag11"/>
          <w:rFonts w:ascii="Times New Roman" w:eastAsia="@Arial Unicode MS" w:hAnsi="Times New Roman" w:cs="Times New Roman"/>
          <w:lang w:val="ru-RU"/>
        </w:rPr>
        <w:t xml:space="preserve">экологической </w:t>
      </w:r>
      <w:r w:rsidRPr="00D34F8C">
        <w:rPr>
          <w:rStyle w:val="Zag11"/>
          <w:rFonts w:ascii="Times New Roman" w:eastAsia="@Arial Unicode MS" w:hAnsi="Times New Roman" w:cs="Times New Roman"/>
          <w:lang w:val="ru-RU"/>
        </w:rPr>
        <w:t>культуры</w:t>
      </w:r>
      <w:r w:rsidR="001D302C">
        <w:rPr>
          <w:rStyle w:val="Zag11"/>
          <w:rFonts w:ascii="Times New Roman" w:eastAsia="@Arial Unicode MS" w:hAnsi="Times New Roman" w:cs="Times New Roman"/>
          <w:lang w:val="ru-RU"/>
        </w:rPr>
        <w:t>,</w:t>
      </w:r>
      <w:r w:rsidRPr="00D34F8C">
        <w:rPr>
          <w:rStyle w:val="Zag11"/>
          <w:rFonts w:ascii="Times New Roman" w:eastAsia="@Arial Unicode MS" w:hAnsi="Times New Roman" w:cs="Times New Roman"/>
          <w:lang w:val="ru-RU"/>
        </w:rPr>
        <w:t xml:space="preserve"> здор</w:t>
      </w:r>
      <w:r>
        <w:rPr>
          <w:rStyle w:val="Zag11"/>
          <w:rFonts w:ascii="Times New Roman" w:eastAsia="@Arial Unicode MS" w:hAnsi="Times New Roman" w:cs="Times New Roman"/>
          <w:lang w:val="ru-RU"/>
        </w:rPr>
        <w:t xml:space="preserve">ового и </w:t>
      </w:r>
      <w:r w:rsidR="001D302C">
        <w:rPr>
          <w:rStyle w:val="Zag11"/>
          <w:rFonts w:ascii="Times New Roman" w:eastAsia="@Arial Unicode MS" w:hAnsi="Times New Roman" w:cs="Times New Roman"/>
          <w:lang w:val="ru-RU"/>
        </w:rPr>
        <w:t>безопасного образа жизни………………58</w:t>
      </w:r>
    </w:p>
    <w:p w:rsidR="00B7593E" w:rsidRDefault="00B7593E" w:rsidP="00B7593E">
      <w:pPr>
        <w:pStyle w:val="NormalPP"/>
        <w:tabs>
          <w:tab w:val="left" w:leader="dot" w:pos="5850"/>
        </w:tabs>
        <w:spacing w:line="276" w:lineRule="auto"/>
        <w:jc w:val="both"/>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 xml:space="preserve">2.5. </w:t>
      </w:r>
      <w:r w:rsidRPr="00D34F8C">
        <w:rPr>
          <w:rStyle w:val="Zag11"/>
          <w:rFonts w:ascii="Times New Roman" w:eastAsia="@Arial Unicode MS" w:hAnsi="Times New Roman" w:cs="Times New Roman"/>
          <w:lang w:val="ru-RU"/>
        </w:rPr>
        <w:t>Программа коррекционной работы</w:t>
      </w:r>
      <w:r w:rsidR="001D302C">
        <w:rPr>
          <w:rStyle w:val="Zag11"/>
          <w:rFonts w:ascii="Times New Roman" w:eastAsia="@Arial Unicode MS" w:hAnsi="Times New Roman" w:cs="Times New Roman"/>
          <w:lang w:val="ru-RU"/>
        </w:rPr>
        <w:t>……………………………………………………………..64</w:t>
      </w:r>
    </w:p>
    <w:p w:rsidR="00B7593E" w:rsidRDefault="00B7593E" w:rsidP="00B7593E">
      <w:pPr>
        <w:pStyle w:val="NormalPP"/>
        <w:tabs>
          <w:tab w:val="left" w:leader="dot" w:pos="5850"/>
        </w:tabs>
        <w:spacing w:line="276" w:lineRule="auto"/>
        <w:jc w:val="both"/>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2.6. Программа внеурочной деятел</w:t>
      </w:r>
      <w:r w:rsidR="001D302C">
        <w:rPr>
          <w:rStyle w:val="Zag11"/>
          <w:rFonts w:ascii="Times New Roman" w:eastAsia="@Arial Unicode MS" w:hAnsi="Times New Roman" w:cs="Times New Roman"/>
          <w:lang w:val="ru-RU"/>
        </w:rPr>
        <w:t>ьности…………………………………………………………..68</w:t>
      </w:r>
    </w:p>
    <w:p w:rsidR="00B7593E" w:rsidRDefault="00B7593E" w:rsidP="00B7593E">
      <w:pPr>
        <w:pStyle w:val="NormalPP"/>
        <w:tabs>
          <w:tab w:val="left" w:leader="dot" w:pos="5850"/>
        </w:tabs>
        <w:spacing w:line="276" w:lineRule="auto"/>
        <w:jc w:val="both"/>
        <w:rPr>
          <w:rStyle w:val="Zag11"/>
          <w:rFonts w:ascii="Times New Roman" w:eastAsia="@Arial Unicode MS" w:hAnsi="Times New Roman" w:cs="Times New Roman"/>
          <w:b/>
          <w:lang w:val="ru-RU"/>
        </w:rPr>
      </w:pPr>
    </w:p>
    <w:p w:rsidR="00B7593E" w:rsidRPr="00D34F8C" w:rsidRDefault="00B7593E" w:rsidP="00B7593E">
      <w:pPr>
        <w:pStyle w:val="NormalPP"/>
        <w:tabs>
          <w:tab w:val="left" w:leader="dot" w:pos="5850"/>
        </w:tabs>
        <w:spacing w:line="276" w:lineRule="auto"/>
        <w:jc w:val="both"/>
        <w:rPr>
          <w:rStyle w:val="Zag11"/>
          <w:rFonts w:ascii="Times New Roman" w:eastAsia="@Arial Unicode MS" w:hAnsi="Times New Roman" w:cs="Times New Roman"/>
          <w:b/>
          <w:lang w:val="ru-RU"/>
        </w:rPr>
      </w:pPr>
      <w:r w:rsidRPr="00D34F8C">
        <w:rPr>
          <w:rStyle w:val="Zag11"/>
          <w:rFonts w:ascii="Times New Roman" w:eastAsia="@Arial Unicode MS" w:hAnsi="Times New Roman" w:cs="Times New Roman"/>
          <w:lang w:val="ru-RU"/>
        </w:rPr>
        <w:t>3. Организационный раздел</w:t>
      </w:r>
    </w:p>
    <w:p w:rsidR="00B7593E" w:rsidRDefault="00B7593E" w:rsidP="00B7593E">
      <w:pPr>
        <w:pStyle w:val="NormalPP"/>
        <w:tabs>
          <w:tab w:val="left" w:leader="dot" w:pos="5850"/>
        </w:tabs>
        <w:spacing w:line="276" w:lineRule="auto"/>
        <w:jc w:val="both"/>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3.1. Учебный план начального общего образования……………</w:t>
      </w:r>
      <w:r w:rsidR="001D302C">
        <w:rPr>
          <w:rStyle w:val="Zag11"/>
          <w:rFonts w:ascii="Times New Roman" w:eastAsia="@Arial Unicode MS" w:hAnsi="Times New Roman" w:cs="Times New Roman"/>
          <w:lang w:val="ru-RU"/>
        </w:rPr>
        <w:t>………………………………….73</w:t>
      </w:r>
    </w:p>
    <w:p w:rsidR="00B7593E" w:rsidRDefault="00B7593E" w:rsidP="00B7593E">
      <w:pPr>
        <w:pStyle w:val="NormalPP"/>
        <w:tabs>
          <w:tab w:val="left" w:leader="dot" w:pos="5850"/>
        </w:tabs>
        <w:spacing w:line="276" w:lineRule="auto"/>
        <w:jc w:val="both"/>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 xml:space="preserve">3.2. </w:t>
      </w:r>
      <w:r w:rsidRPr="00A95037">
        <w:rPr>
          <w:rStyle w:val="Zag11"/>
          <w:rFonts w:ascii="Times New Roman" w:eastAsia="@Arial Unicode MS" w:hAnsi="Times New Roman" w:cs="Times New Roman"/>
          <w:lang w:val="ru-RU"/>
        </w:rPr>
        <w:t>Система условий реализа</w:t>
      </w:r>
      <w:r>
        <w:rPr>
          <w:rStyle w:val="Zag11"/>
          <w:rFonts w:ascii="Times New Roman" w:eastAsia="@Arial Unicode MS" w:hAnsi="Times New Roman" w:cs="Times New Roman"/>
          <w:lang w:val="ru-RU"/>
        </w:rPr>
        <w:t xml:space="preserve">ции адаптированной основной </w:t>
      </w:r>
      <w:r w:rsidRPr="00A95037">
        <w:rPr>
          <w:rStyle w:val="Zag11"/>
          <w:rFonts w:ascii="Times New Roman" w:eastAsia="@Arial Unicode MS" w:hAnsi="Times New Roman" w:cs="Times New Roman"/>
          <w:lang w:val="ru-RU"/>
        </w:rPr>
        <w:t xml:space="preserve">общеобразовательной программы образования </w:t>
      </w:r>
      <w:r>
        <w:rPr>
          <w:rStyle w:val="Zag11"/>
          <w:rFonts w:ascii="Times New Roman" w:eastAsia="@Arial Unicode MS" w:hAnsi="Times New Roman" w:cs="Times New Roman"/>
          <w:lang w:val="ru-RU"/>
        </w:rPr>
        <w:t xml:space="preserve">НОО </w:t>
      </w:r>
      <w:r w:rsidRPr="00A95037">
        <w:rPr>
          <w:rStyle w:val="Zag11"/>
          <w:rFonts w:ascii="Times New Roman" w:eastAsia="@Arial Unicode MS" w:hAnsi="Times New Roman" w:cs="Times New Roman"/>
          <w:lang w:val="ru-RU"/>
        </w:rPr>
        <w:t>обучающихся с легкой умственной отсталостью</w:t>
      </w:r>
      <w:r w:rsidR="001D302C">
        <w:rPr>
          <w:rStyle w:val="Zag11"/>
          <w:rFonts w:ascii="Times New Roman" w:eastAsia="@Arial Unicode MS" w:hAnsi="Times New Roman" w:cs="Times New Roman"/>
          <w:lang w:val="ru-RU"/>
        </w:rPr>
        <w:t>…………………………...…74</w:t>
      </w:r>
    </w:p>
    <w:p w:rsidR="00B7593E" w:rsidRDefault="00B7593E" w:rsidP="00B7593E">
      <w:pPr>
        <w:pStyle w:val="NormalPP"/>
        <w:tabs>
          <w:tab w:val="left" w:leader="dot" w:pos="5850"/>
        </w:tabs>
        <w:spacing w:line="276" w:lineRule="auto"/>
        <w:jc w:val="both"/>
        <w:rPr>
          <w:rStyle w:val="Zag11"/>
          <w:rFonts w:ascii="Times New Roman" w:eastAsia="@Arial Unicode MS" w:hAnsi="Times New Roman" w:cs="Times New Roman"/>
          <w:lang w:val="ru-RU"/>
        </w:rPr>
      </w:pPr>
    </w:p>
    <w:p w:rsidR="00B7593E" w:rsidRDefault="00B7593E" w:rsidP="00B7593E">
      <w:pPr>
        <w:rPr>
          <w:rStyle w:val="Zag11"/>
          <w:rFonts w:ascii="Times New Roman" w:eastAsia="@Arial Unicode MS" w:hAnsi="Times New Roman" w:cs="Times New Roman"/>
        </w:rPr>
      </w:pPr>
    </w:p>
    <w:p w:rsidR="00B7593E" w:rsidRDefault="007F79A2" w:rsidP="00B7593E">
      <w:pPr>
        <w:rPr>
          <w:rStyle w:val="Zag11"/>
          <w:rFonts w:ascii="Times New Roman" w:eastAsia="@Arial Unicode MS" w:hAnsi="Times New Roman" w:cs="Times New Roman"/>
        </w:rPr>
      </w:pPr>
      <w:r>
        <w:rPr>
          <w:rStyle w:val="Zag11"/>
          <w:rFonts w:ascii="Times New Roman" w:eastAsia="@Arial Unicode MS" w:hAnsi="Times New Roman" w:cs="Times New Roman"/>
        </w:rPr>
        <w:t xml:space="preserve"> </w:t>
      </w:r>
    </w:p>
    <w:p w:rsidR="00B7593E" w:rsidRDefault="00B7593E" w:rsidP="00B7593E">
      <w:pPr>
        <w:rPr>
          <w:rStyle w:val="Zag11"/>
          <w:rFonts w:ascii="Times New Roman" w:eastAsia="@Arial Unicode MS" w:hAnsi="Times New Roman" w:cs="Times New Roman"/>
        </w:rPr>
      </w:pPr>
    </w:p>
    <w:p w:rsidR="00B7593E" w:rsidRDefault="00B7593E" w:rsidP="00B7593E">
      <w:pPr>
        <w:rPr>
          <w:rStyle w:val="Zag11"/>
          <w:rFonts w:ascii="Times New Roman" w:eastAsia="@Arial Unicode MS" w:hAnsi="Times New Roman" w:cs="Times New Roman"/>
        </w:rPr>
      </w:pPr>
    </w:p>
    <w:p w:rsidR="00B7593E" w:rsidRDefault="00B7593E" w:rsidP="00B7593E">
      <w:pPr>
        <w:rPr>
          <w:rStyle w:val="Zag11"/>
          <w:rFonts w:ascii="Times New Roman" w:eastAsia="@Arial Unicode MS" w:hAnsi="Times New Roman" w:cs="Times New Roman"/>
        </w:rPr>
      </w:pPr>
    </w:p>
    <w:p w:rsidR="00B7593E" w:rsidRDefault="00B7593E" w:rsidP="00B7593E">
      <w:pPr>
        <w:rPr>
          <w:rStyle w:val="Zag11"/>
          <w:rFonts w:ascii="Times New Roman" w:eastAsia="@Arial Unicode MS" w:hAnsi="Times New Roman" w:cs="Times New Roman"/>
        </w:rPr>
      </w:pPr>
    </w:p>
    <w:p w:rsidR="00B7593E" w:rsidRDefault="00B7593E" w:rsidP="00B7593E">
      <w:pPr>
        <w:rPr>
          <w:rStyle w:val="Zag11"/>
          <w:rFonts w:ascii="Times New Roman" w:eastAsia="@Arial Unicode MS" w:hAnsi="Times New Roman" w:cs="Times New Roman"/>
        </w:rPr>
      </w:pPr>
    </w:p>
    <w:p w:rsidR="00B7593E" w:rsidRDefault="00B7593E" w:rsidP="00B7593E">
      <w:pPr>
        <w:rPr>
          <w:rStyle w:val="Zag11"/>
          <w:rFonts w:ascii="Times New Roman" w:eastAsia="@Arial Unicode MS" w:hAnsi="Times New Roman" w:cs="Times New Roman"/>
        </w:rPr>
      </w:pPr>
    </w:p>
    <w:p w:rsidR="00B7593E" w:rsidRDefault="00B7593E" w:rsidP="00B7593E">
      <w:pPr>
        <w:rPr>
          <w:rStyle w:val="Zag11"/>
          <w:rFonts w:ascii="Times New Roman" w:eastAsia="@Arial Unicode MS" w:hAnsi="Times New Roman" w:cs="Times New Roman"/>
        </w:rPr>
      </w:pPr>
    </w:p>
    <w:p w:rsidR="00E172FC" w:rsidRDefault="00E172FC" w:rsidP="00B7593E">
      <w:pPr>
        <w:rPr>
          <w:rStyle w:val="Zag11"/>
          <w:rFonts w:ascii="Times New Roman" w:eastAsia="@Arial Unicode MS" w:hAnsi="Times New Roman" w:cs="Times New Roman"/>
        </w:rPr>
      </w:pPr>
    </w:p>
    <w:p w:rsidR="00B7593E" w:rsidRDefault="00B7593E" w:rsidP="00B7593E">
      <w:pPr>
        <w:rPr>
          <w:rStyle w:val="Zag11"/>
          <w:rFonts w:ascii="Times New Roman" w:eastAsia="@Arial Unicode MS" w:hAnsi="Times New Roman" w:cs="Times New Roman"/>
        </w:rPr>
      </w:pPr>
    </w:p>
    <w:p w:rsidR="00B7593E" w:rsidRPr="00B7593E" w:rsidRDefault="00B7593E" w:rsidP="00B7593E">
      <w:pPr>
        <w:jc w:val="center"/>
        <w:rPr>
          <w:rStyle w:val="Zag11"/>
          <w:rFonts w:ascii="Times New Roman" w:eastAsia="@Arial Unicode MS" w:hAnsi="Times New Roman" w:cs="Times New Roman"/>
          <w:b/>
          <w:sz w:val="24"/>
          <w:szCs w:val="24"/>
        </w:rPr>
      </w:pPr>
      <w:r w:rsidRPr="00B7593E">
        <w:rPr>
          <w:rStyle w:val="Zag11"/>
          <w:rFonts w:ascii="Times New Roman" w:eastAsia="@Arial Unicode MS" w:hAnsi="Times New Roman" w:cs="Times New Roman"/>
          <w:sz w:val="24"/>
          <w:szCs w:val="24"/>
        </w:rPr>
        <w:lastRenderedPageBreak/>
        <w:t>1. Целевой раздел</w:t>
      </w:r>
    </w:p>
    <w:p w:rsidR="00B7593E" w:rsidRPr="00B7593E" w:rsidRDefault="00B7593E" w:rsidP="00B7593E">
      <w:pPr>
        <w:contextualSpacing/>
        <w:rPr>
          <w:rStyle w:val="Zag11"/>
          <w:rFonts w:ascii="Times New Roman" w:eastAsia="@Arial Unicode MS" w:hAnsi="Times New Roman" w:cs="Times New Roman"/>
          <w:b/>
          <w:sz w:val="24"/>
          <w:szCs w:val="24"/>
        </w:rPr>
      </w:pPr>
      <w:r w:rsidRPr="00B7593E">
        <w:rPr>
          <w:rStyle w:val="Zag11"/>
          <w:rFonts w:ascii="Times New Roman" w:eastAsia="@Arial Unicode MS" w:hAnsi="Times New Roman" w:cs="Times New Roman"/>
          <w:b/>
          <w:sz w:val="24"/>
          <w:szCs w:val="24"/>
        </w:rPr>
        <w:t>1.1. Пояснительная записка</w:t>
      </w:r>
    </w:p>
    <w:p w:rsidR="00B7593E" w:rsidRPr="00B7593E" w:rsidRDefault="00B7593E" w:rsidP="00B7593E">
      <w:pPr>
        <w:ind w:firstLine="708"/>
        <w:contextualSpacing/>
        <w:jc w:val="both"/>
        <w:rPr>
          <w:rStyle w:val="Zag11"/>
          <w:rFonts w:ascii="Times New Roman" w:eastAsia="@Arial Unicode MS" w:hAnsi="Times New Roman" w:cs="Times New Roman"/>
          <w:b/>
          <w:sz w:val="24"/>
          <w:szCs w:val="24"/>
        </w:rPr>
      </w:pPr>
      <w:r w:rsidRPr="00B7593E">
        <w:rPr>
          <w:rStyle w:val="Zag11"/>
          <w:rFonts w:ascii="Times New Roman" w:eastAsia="@Arial Unicode MS" w:hAnsi="Times New Roman" w:cs="Times New Roman"/>
          <w:sz w:val="24"/>
          <w:szCs w:val="24"/>
        </w:rPr>
        <w:t>Адаптированная основная образовательная программа начального общего образования (</w:t>
      </w:r>
      <w:r>
        <w:rPr>
          <w:rStyle w:val="Zag11"/>
          <w:rFonts w:ascii="Times New Roman" w:eastAsia="@Arial Unicode MS" w:hAnsi="Times New Roman" w:cs="Times New Roman"/>
          <w:sz w:val="24"/>
          <w:szCs w:val="24"/>
        </w:rPr>
        <w:t xml:space="preserve">далее </w:t>
      </w:r>
      <w:r w:rsidRPr="00B7593E">
        <w:rPr>
          <w:rStyle w:val="Zag11"/>
          <w:rFonts w:ascii="Times New Roman" w:eastAsia="@Arial Unicode MS" w:hAnsi="Times New Roman" w:cs="Times New Roman"/>
          <w:sz w:val="24"/>
          <w:szCs w:val="24"/>
        </w:rPr>
        <w:t>АООП НОО) разработана в соответствии</w:t>
      </w:r>
      <w:r w:rsidR="0048608C">
        <w:rPr>
          <w:rStyle w:val="Zag11"/>
          <w:rFonts w:ascii="Times New Roman" w:eastAsia="@Arial Unicode MS" w:hAnsi="Times New Roman" w:cs="Times New Roman"/>
          <w:sz w:val="24"/>
          <w:szCs w:val="24"/>
        </w:rPr>
        <w:t xml:space="preserve"> со следующими нормативными документами:</w:t>
      </w:r>
    </w:p>
    <w:p w:rsidR="00B7593E" w:rsidRDefault="00B7593E" w:rsidP="00B7593E">
      <w:pPr>
        <w:pStyle w:val="a8"/>
        <w:numPr>
          <w:ilvl w:val="0"/>
          <w:numId w:val="12"/>
        </w:numPr>
        <w:shd w:val="clear" w:color="auto" w:fill="FFFFFF"/>
        <w:spacing w:after="0" w:line="240" w:lineRule="auto"/>
        <w:ind w:right="162" w:hanging="720"/>
        <w:contextualSpacing/>
        <w:jc w:val="both"/>
        <w:rPr>
          <w:rFonts w:ascii="Times New Roman" w:hAnsi="Times New Roman"/>
          <w:spacing w:val="4"/>
          <w:sz w:val="24"/>
          <w:szCs w:val="24"/>
        </w:rPr>
      </w:pPr>
      <w:r w:rsidRPr="00A36F7F">
        <w:rPr>
          <w:rFonts w:ascii="Times New Roman" w:hAnsi="Times New Roman"/>
          <w:spacing w:val="4"/>
          <w:sz w:val="24"/>
          <w:szCs w:val="24"/>
        </w:rPr>
        <w:t>Федеральн</w:t>
      </w:r>
      <w:r>
        <w:rPr>
          <w:rFonts w:ascii="Times New Roman" w:hAnsi="Times New Roman"/>
          <w:spacing w:val="4"/>
          <w:sz w:val="24"/>
          <w:szCs w:val="24"/>
        </w:rPr>
        <w:t xml:space="preserve">ый закон от 29.12.2012 N 273-ФЗ (ред. от 23.07.2013) </w:t>
      </w:r>
      <w:r w:rsidRPr="00A36F7F">
        <w:rPr>
          <w:rFonts w:ascii="Times New Roman" w:hAnsi="Times New Roman"/>
          <w:spacing w:val="4"/>
          <w:sz w:val="24"/>
          <w:szCs w:val="24"/>
        </w:rPr>
        <w:t>"Об образовании в Российской Федерации"</w:t>
      </w:r>
    </w:p>
    <w:p w:rsidR="00B7593E" w:rsidRPr="00A36F7F" w:rsidRDefault="00B7593E" w:rsidP="00B7593E">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A36F7F">
        <w:rPr>
          <w:rFonts w:ascii="Times New Roman" w:hAnsi="Times New Roman"/>
          <w:sz w:val="24"/>
          <w:szCs w:val="24"/>
        </w:rPr>
        <w:t xml:space="preserve">Концепция Федерального государственного образовательного стандарта для </w:t>
      </w:r>
      <w:proofErr w:type="gramStart"/>
      <w:r w:rsidRPr="00A36F7F">
        <w:rPr>
          <w:rFonts w:ascii="Times New Roman" w:hAnsi="Times New Roman"/>
          <w:sz w:val="24"/>
          <w:szCs w:val="24"/>
        </w:rPr>
        <w:t>обучающихся</w:t>
      </w:r>
      <w:proofErr w:type="gramEnd"/>
      <w:r w:rsidRPr="00A36F7F">
        <w:rPr>
          <w:rFonts w:ascii="Times New Roman" w:hAnsi="Times New Roman"/>
          <w:sz w:val="24"/>
          <w:szCs w:val="24"/>
        </w:rPr>
        <w:t xml:space="preserve"> с ограниченными возможностями здоровья</w:t>
      </w:r>
    </w:p>
    <w:p w:rsidR="00B7593E" w:rsidRPr="00A36F7F" w:rsidRDefault="00B7593E" w:rsidP="00B7593E">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A36F7F">
        <w:rPr>
          <w:rFonts w:ascii="Times New Roman" w:hAnsi="Times New Roman"/>
          <w:sz w:val="24"/>
          <w:szCs w:val="24"/>
        </w:rPr>
        <w:t xml:space="preserve">Приказ Министерства образования и науки Российской Федерации от 19.12.2014 № 1599 «Об утверждении федерального государтвеннного образовательного стандарта образования </w:t>
      </w:r>
      <w:proofErr w:type="gramStart"/>
      <w:r w:rsidRPr="00A36F7F">
        <w:rPr>
          <w:rFonts w:ascii="Times New Roman" w:hAnsi="Times New Roman"/>
          <w:sz w:val="24"/>
          <w:szCs w:val="24"/>
        </w:rPr>
        <w:t>обучающихся</w:t>
      </w:r>
      <w:proofErr w:type="gramEnd"/>
      <w:r w:rsidRPr="00A36F7F">
        <w:rPr>
          <w:rFonts w:ascii="Times New Roman" w:hAnsi="Times New Roman"/>
          <w:sz w:val="24"/>
          <w:szCs w:val="24"/>
        </w:rPr>
        <w:t xml:space="preserve"> с умственной отсталостью (интеллектуальными нарушениями)»</w:t>
      </w:r>
    </w:p>
    <w:p w:rsidR="00B7593E" w:rsidRDefault="00B7593E" w:rsidP="00B7593E">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A36F7F">
        <w:rPr>
          <w:rFonts w:ascii="Times New Roman" w:hAnsi="Times New Roman"/>
          <w:sz w:val="24"/>
          <w:szCs w:val="24"/>
        </w:rPr>
        <w:t xml:space="preserve">Приказ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w:t>
      </w:r>
      <w:proofErr w:type="gramStart"/>
      <w:r w:rsidRPr="00A36F7F">
        <w:rPr>
          <w:rFonts w:ascii="Times New Roman" w:hAnsi="Times New Roman"/>
          <w:sz w:val="24"/>
          <w:szCs w:val="24"/>
        </w:rPr>
        <w:t>обучающихся</w:t>
      </w:r>
      <w:proofErr w:type="gramEnd"/>
      <w:r w:rsidRPr="00A36F7F">
        <w:rPr>
          <w:rFonts w:ascii="Times New Roman" w:hAnsi="Times New Roman"/>
          <w:sz w:val="24"/>
          <w:szCs w:val="24"/>
        </w:rPr>
        <w:t xml:space="preserve"> с ограниченными возможностями здоровья»</w:t>
      </w:r>
    </w:p>
    <w:p w:rsidR="00B7593E" w:rsidRPr="00A36F7F" w:rsidRDefault="00B7593E" w:rsidP="00B7593E">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A36F7F">
        <w:rPr>
          <w:rFonts w:ascii="Times New Roman" w:hAnsi="Times New Roman"/>
          <w:sz w:val="24"/>
          <w:szCs w:val="24"/>
        </w:rPr>
        <w:t>Рекомендации по осуществлению государственного контроля качества образования детей с ограниченными возможностями здоровья</w:t>
      </w:r>
      <w:r>
        <w:rPr>
          <w:rFonts w:ascii="Times New Roman" w:hAnsi="Times New Roman"/>
          <w:sz w:val="24"/>
          <w:szCs w:val="24"/>
        </w:rPr>
        <w:t xml:space="preserve"> </w:t>
      </w:r>
      <w:r w:rsidRPr="00A36F7F">
        <w:rPr>
          <w:rFonts w:ascii="Times New Roman" w:hAnsi="Times New Roman"/>
          <w:sz w:val="24"/>
          <w:szCs w:val="24"/>
        </w:rPr>
        <w:t>(проект, разработанный в рамках государственного контракта от 07.08.2013 № 07.027.11.0015)</w:t>
      </w:r>
    </w:p>
    <w:p w:rsidR="00B7593E" w:rsidRDefault="00B7593E" w:rsidP="00B7593E">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A36F7F">
        <w:rPr>
          <w:rFonts w:ascii="Times New Roman" w:hAnsi="Times New Roman"/>
          <w:sz w:val="24"/>
          <w:szCs w:val="24"/>
        </w:rPr>
        <w:t>Проекты адаптированных основных общеобразовательных программ в редакции от 30.03.2015</w:t>
      </w:r>
    </w:p>
    <w:p w:rsidR="00B7593E" w:rsidRPr="00A36F7F" w:rsidRDefault="00B7593E" w:rsidP="00B7593E">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A36F7F">
        <w:rPr>
          <w:rFonts w:ascii="Times New Roman" w:hAnsi="Times New Roman"/>
          <w:sz w:val="24"/>
          <w:szCs w:val="24"/>
        </w:rPr>
        <w:t>Письмо Минобрнауки России от 28.10.2014 г. №. № ВК-2270/07 «О сохранении системы специализированного коррекционного образования»</w:t>
      </w:r>
    </w:p>
    <w:p w:rsidR="00B7593E" w:rsidRPr="00A36F7F" w:rsidRDefault="00B7593E" w:rsidP="00B7593E">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A36F7F">
        <w:rPr>
          <w:rFonts w:ascii="Times New Roman" w:hAnsi="Times New Roman"/>
          <w:sz w:val="24"/>
          <w:szCs w:val="24"/>
        </w:rPr>
        <w:t>Письмо Минобрнауки России от 10.02.2015 N ВК-268/07 «О совершенствовании деятельности центров психолого-педагогической, медицинской и социальной помощи» (вместе с «Рекомендациями Министерства образования и науки РФ органам государственной власти субъектов Российской Федерации в сфере образования по совершенствованию деятельности центров психолого-педагогической, медицинской и социальной помощи»)</w:t>
      </w:r>
    </w:p>
    <w:p w:rsidR="00B7593E" w:rsidRPr="00993E21" w:rsidRDefault="00B7593E" w:rsidP="00B7593E">
      <w:pPr>
        <w:pStyle w:val="a8"/>
        <w:numPr>
          <w:ilvl w:val="0"/>
          <w:numId w:val="12"/>
        </w:numPr>
        <w:shd w:val="clear" w:color="auto" w:fill="FFFFFF"/>
        <w:spacing w:after="0" w:line="240" w:lineRule="auto"/>
        <w:ind w:right="162" w:hanging="720"/>
        <w:contextualSpacing/>
        <w:jc w:val="both"/>
        <w:rPr>
          <w:spacing w:val="4"/>
          <w:sz w:val="24"/>
          <w:szCs w:val="24"/>
        </w:rPr>
      </w:pPr>
      <w:r w:rsidRPr="00993E21">
        <w:rPr>
          <w:rFonts w:ascii="Times New Roman" w:hAnsi="Times New Roman"/>
          <w:sz w:val="24"/>
          <w:szCs w:val="24"/>
        </w:rPr>
        <w:t>Устав МБОУ  «ООШ №26»</w:t>
      </w:r>
    </w:p>
    <w:p w:rsidR="00B7593E" w:rsidRPr="00B7593E" w:rsidRDefault="00B7593E" w:rsidP="00B7593E">
      <w:pPr>
        <w:pStyle w:val="a8"/>
        <w:shd w:val="clear" w:color="auto" w:fill="FFFFFF"/>
        <w:spacing w:after="0" w:line="240" w:lineRule="auto"/>
        <w:ind w:right="162"/>
        <w:contextualSpacing/>
        <w:jc w:val="both"/>
        <w:rPr>
          <w:color w:val="FF0000"/>
          <w:spacing w:val="4"/>
          <w:sz w:val="24"/>
          <w:szCs w:val="24"/>
        </w:rPr>
      </w:pPr>
    </w:p>
    <w:p w:rsidR="00B7593E" w:rsidRPr="00B7593E" w:rsidRDefault="00B7593E" w:rsidP="00B7593E">
      <w:pPr>
        <w:shd w:val="clear" w:color="auto" w:fill="FFFFFF"/>
        <w:ind w:right="11" w:firstLine="708"/>
        <w:jc w:val="both"/>
        <w:rPr>
          <w:rFonts w:ascii="Times New Roman" w:hAnsi="Times New Roman"/>
          <w:b/>
          <w:color w:val="000000"/>
          <w:sz w:val="24"/>
          <w:szCs w:val="24"/>
        </w:rPr>
      </w:pPr>
      <w:r w:rsidRPr="00B7593E">
        <w:rPr>
          <w:rFonts w:ascii="Times New Roman" w:hAnsi="Times New Roman"/>
          <w:b/>
          <w:color w:val="000000"/>
          <w:spacing w:val="-3"/>
          <w:sz w:val="24"/>
          <w:szCs w:val="24"/>
        </w:rPr>
        <w:t>Назначение АООП</w:t>
      </w:r>
    </w:p>
    <w:p w:rsidR="00B7593E" w:rsidRDefault="00B7593E" w:rsidP="00B7593E">
      <w:pPr>
        <w:pStyle w:val="Zag1"/>
        <w:spacing w:line="276" w:lineRule="auto"/>
        <w:ind w:firstLine="708"/>
        <w:contextualSpacing/>
        <w:jc w:val="both"/>
        <w:rPr>
          <w:rStyle w:val="Zag11"/>
          <w:rFonts w:eastAsia="@Arial Unicode MS"/>
          <w:b w:val="0"/>
          <w:lang w:val="ru-RU"/>
        </w:rPr>
      </w:pPr>
      <w:r w:rsidRPr="0026018A">
        <w:rPr>
          <w:rStyle w:val="Zag11"/>
          <w:rFonts w:eastAsia="@Arial Unicode MS"/>
          <w:b w:val="0"/>
          <w:lang w:val="ru-RU"/>
        </w:rPr>
        <w:t>Адаптированная основная образовательная программа</w:t>
      </w:r>
      <w:r w:rsidRPr="00D2463D">
        <w:rPr>
          <w:rStyle w:val="Zag11"/>
          <w:rFonts w:eastAsia="@Arial Unicode MS"/>
          <w:b w:val="0"/>
          <w:lang w:val="ru-RU"/>
        </w:rPr>
        <w:t xml:space="preserve"> является нормативным документом, характеризующим содержание образования, особенности организации образовательного процесса, учитывающим образовательные потребности, возможности и особенности развития учащихся в условиях введения  федерального государственного образовательного стандарта </w:t>
      </w:r>
      <w:r>
        <w:rPr>
          <w:rStyle w:val="Zag11"/>
          <w:rFonts w:eastAsia="@Arial Unicode MS"/>
          <w:b w:val="0"/>
          <w:lang w:val="ru-RU"/>
        </w:rPr>
        <w:t xml:space="preserve">образования </w:t>
      </w:r>
      <w:r w:rsidRPr="0026018A">
        <w:rPr>
          <w:rStyle w:val="Zag11"/>
          <w:rFonts w:eastAsia="@Arial Unicode MS"/>
          <w:b w:val="0"/>
          <w:lang w:val="ru-RU"/>
        </w:rPr>
        <w:t>обучающихся с умственной отсталостью (интеллектуальными нарушениями</w:t>
      </w:r>
      <w:r>
        <w:rPr>
          <w:rStyle w:val="Zag11"/>
          <w:rFonts w:eastAsia="@Arial Unicode MS"/>
          <w:b w:val="0"/>
          <w:lang w:val="ru-RU"/>
        </w:rPr>
        <w:t>).</w:t>
      </w:r>
      <w:r w:rsidRPr="00D2463D">
        <w:rPr>
          <w:rStyle w:val="Zag11"/>
          <w:rFonts w:eastAsia="@Arial Unicode MS"/>
          <w:b w:val="0"/>
          <w:lang w:val="ru-RU"/>
        </w:rPr>
        <w:t xml:space="preserve"> </w:t>
      </w:r>
    </w:p>
    <w:p w:rsidR="00B7593E" w:rsidRDefault="00B7593E" w:rsidP="00B7593E">
      <w:pPr>
        <w:pStyle w:val="Zag1"/>
        <w:spacing w:line="276" w:lineRule="auto"/>
        <w:ind w:firstLine="708"/>
        <w:contextualSpacing/>
        <w:jc w:val="both"/>
        <w:rPr>
          <w:rStyle w:val="Zag11"/>
          <w:rFonts w:eastAsia="@Arial Unicode MS"/>
          <w:lang w:val="ru-RU"/>
        </w:rPr>
      </w:pPr>
      <w:r w:rsidRPr="00191997">
        <w:rPr>
          <w:rStyle w:val="Zag11"/>
          <w:rFonts w:eastAsia="@Arial Unicode MS"/>
          <w:lang w:val="ru-RU"/>
        </w:rPr>
        <w:t>Цель:</w:t>
      </w:r>
    </w:p>
    <w:p w:rsidR="00B7593E" w:rsidRPr="00B7593E" w:rsidRDefault="00B7593E" w:rsidP="00B7593E">
      <w:pPr>
        <w:pStyle w:val="Zag1"/>
        <w:spacing w:line="276" w:lineRule="auto"/>
        <w:ind w:firstLine="708"/>
        <w:contextualSpacing/>
        <w:jc w:val="both"/>
        <w:rPr>
          <w:rStyle w:val="Zag11"/>
          <w:rFonts w:eastAsia="@Arial Unicode MS"/>
          <w:b w:val="0"/>
          <w:lang w:val="ru-RU"/>
        </w:rPr>
      </w:pPr>
      <w:r w:rsidRPr="00191997">
        <w:rPr>
          <w:rStyle w:val="Zag11"/>
          <w:rFonts w:eastAsia="@Arial Unicode MS"/>
          <w:b w:val="0"/>
          <w:lang w:val="ru-RU"/>
        </w:rPr>
        <w:t xml:space="preserve">реализации АООП образования </w:t>
      </w:r>
      <w:r>
        <w:rPr>
          <w:rStyle w:val="Zag11"/>
          <w:rFonts w:eastAsia="@Arial Unicode MS"/>
          <w:b w:val="0"/>
          <w:lang w:val="ru-RU"/>
        </w:rPr>
        <w:t>уча</w:t>
      </w:r>
      <w:r w:rsidRPr="00191997">
        <w:rPr>
          <w:rStyle w:val="Zag11"/>
          <w:rFonts w:eastAsia="@Arial Unicode MS"/>
          <w:b w:val="0"/>
          <w:lang w:val="ru-RU"/>
        </w:rPr>
        <w:t>щихся с легкой умственной отсталостью (интеллектуальными нарушениями) — создание условий для максимального удовлетворения особых</w:t>
      </w:r>
      <w:r>
        <w:rPr>
          <w:rStyle w:val="Zag11"/>
          <w:rFonts w:eastAsia="@Arial Unicode MS"/>
          <w:b w:val="0"/>
          <w:lang w:val="ru-RU"/>
        </w:rPr>
        <w:t xml:space="preserve"> образовательных потребностей  уча</w:t>
      </w:r>
      <w:r w:rsidRPr="00191997">
        <w:rPr>
          <w:rStyle w:val="Zag11"/>
          <w:rFonts w:eastAsia="@Arial Unicode MS"/>
          <w:b w:val="0"/>
          <w:lang w:val="ru-RU"/>
        </w:rPr>
        <w:t xml:space="preserve">щихся, обеспечивающих усвоение ими социального и </w:t>
      </w:r>
      <w:r w:rsidRPr="00B7593E">
        <w:rPr>
          <w:rStyle w:val="Zag11"/>
          <w:rFonts w:eastAsia="@Arial Unicode MS"/>
          <w:b w:val="0"/>
          <w:lang w:val="ru-RU"/>
        </w:rPr>
        <w:t>культурного опыта.</w:t>
      </w:r>
    </w:p>
    <w:p w:rsidR="00B7593E" w:rsidRPr="00B7593E" w:rsidRDefault="00B7593E" w:rsidP="00B7593E">
      <w:pPr>
        <w:ind w:firstLine="708"/>
        <w:contextualSpacing/>
        <w:jc w:val="both"/>
        <w:rPr>
          <w:rStyle w:val="Zag11"/>
          <w:rFonts w:ascii="Times New Roman" w:eastAsia="@Arial Unicode MS" w:hAnsi="Times New Roman" w:cs="Times New Roman"/>
          <w:b/>
          <w:sz w:val="24"/>
          <w:szCs w:val="24"/>
        </w:rPr>
      </w:pPr>
      <w:r w:rsidRPr="00B7593E">
        <w:rPr>
          <w:rStyle w:val="Zag11"/>
          <w:rFonts w:ascii="Times New Roman" w:eastAsia="@Arial Unicode MS" w:hAnsi="Times New Roman" w:cs="Times New Roman"/>
          <w:b/>
          <w:sz w:val="24"/>
          <w:szCs w:val="24"/>
        </w:rPr>
        <w:t>Задачи:</w:t>
      </w:r>
    </w:p>
    <w:p w:rsidR="00B7593E" w:rsidRPr="00B7593E" w:rsidRDefault="00B7593E" w:rsidP="00B7593E">
      <w:pPr>
        <w:contextualSpacing/>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  </w:t>
      </w:r>
      <w:r w:rsidRPr="00B7593E">
        <w:rPr>
          <w:rStyle w:val="Zag11"/>
          <w:rFonts w:ascii="Times New Roman" w:eastAsia="@Arial Unicode MS" w:hAnsi="Times New Roman" w:cs="Times New Roman"/>
          <w:sz w:val="24"/>
          <w:szCs w:val="24"/>
        </w:rPr>
        <w:t>овладен</w:t>
      </w:r>
      <w:r>
        <w:rPr>
          <w:rStyle w:val="Zag11"/>
          <w:rFonts w:ascii="Times New Roman" w:eastAsia="@Arial Unicode MS" w:hAnsi="Times New Roman" w:cs="Times New Roman"/>
          <w:sz w:val="24"/>
          <w:szCs w:val="24"/>
        </w:rPr>
        <w:t>ие уча</w:t>
      </w:r>
      <w:r w:rsidRPr="00B7593E">
        <w:rPr>
          <w:rStyle w:val="Zag11"/>
          <w:rFonts w:ascii="Times New Roman" w:eastAsia="@Arial Unicode MS" w:hAnsi="Times New Roman" w:cs="Times New Roman"/>
          <w:sz w:val="24"/>
          <w:szCs w:val="24"/>
        </w:rPr>
        <w:t>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B7593E" w:rsidRPr="00B7593E" w:rsidRDefault="00B7593E" w:rsidP="00B7593E">
      <w:pPr>
        <w:contextualSpacing/>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lastRenderedPageBreak/>
        <w:t xml:space="preserve">- </w:t>
      </w:r>
      <w:r w:rsidRPr="00B7593E">
        <w:rPr>
          <w:rStyle w:val="Zag11"/>
          <w:rFonts w:ascii="Times New Roman" w:eastAsia="@Arial Unicode MS" w:hAnsi="Times New Roman" w:cs="Times New Roman"/>
          <w:sz w:val="24"/>
          <w:szCs w:val="24"/>
        </w:rPr>
        <w:t xml:space="preserve"> 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B7593E" w:rsidRPr="00B7593E" w:rsidRDefault="00B7593E" w:rsidP="00B7593E">
      <w:pPr>
        <w:contextualSpacing/>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 </w:t>
      </w:r>
      <w:r w:rsidRPr="00B7593E">
        <w:rPr>
          <w:rStyle w:val="Zag11"/>
          <w:rFonts w:ascii="Times New Roman" w:eastAsia="@Arial Unicode MS" w:hAnsi="Times New Roman" w:cs="Times New Roman"/>
          <w:sz w:val="24"/>
          <w:szCs w:val="24"/>
        </w:rPr>
        <w:t>достижение планируемых результа</w:t>
      </w:r>
      <w:r>
        <w:rPr>
          <w:rStyle w:val="Zag11"/>
          <w:rFonts w:ascii="Times New Roman" w:eastAsia="@Arial Unicode MS" w:hAnsi="Times New Roman" w:cs="Times New Roman"/>
          <w:sz w:val="24"/>
          <w:szCs w:val="24"/>
        </w:rPr>
        <w:t>тов освоения АООП образования уча</w:t>
      </w:r>
      <w:r w:rsidRPr="00B7593E">
        <w:rPr>
          <w:rStyle w:val="Zag11"/>
          <w:rFonts w:ascii="Times New Roman" w:eastAsia="@Arial Unicode MS" w:hAnsi="Times New Roman" w:cs="Times New Roman"/>
          <w:sz w:val="24"/>
          <w:szCs w:val="24"/>
        </w:rPr>
        <w:t>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B7593E" w:rsidRPr="00B7593E" w:rsidRDefault="00B7593E" w:rsidP="00B7593E">
      <w:pPr>
        <w:contextualSpacing/>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 </w:t>
      </w:r>
      <w:r w:rsidRPr="00B7593E">
        <w:rPr>
          <w:rStyle w:val="Zag11"/>
          <w:rFonts w:ascii="Times New Roman" w:eastAsia="@Arial Unicode MS" w:hAnsi="Times New Roman" w:cs="Times New Roman"/>
          <w:sz w:val="24"/>
          <w:szCs w:val="24"/>
        </w:rPr>
        <w:t xml:space="preserve"> выявление и развити</w:t>
      </w:r>
      <w:r>
        <w:rPr>
          <w:rStyle w:val="Zag11"/>
          <w:rFonts w:ascii="Times New Roman" w:eastAsia="@Arial Unicode MS" w:hAnsi="Times New Roman" w:cs="Times New Roman"/>
          <w:sz w:val="24"/>
          <w:szCs w:val="24"/>
        </w:rPr>
        <w:t>е возможностей и способностей уча</w:t>
      </w:r>
      <w:r w:rsidRPr="00B7593E">
        <w:rPr>
          <w:rStyle w:val="Zag11"/>
          <w:rFonts w:ascii="Times New Roman" w:eastAsia="@Arial Unicode MS" w:hAnsi="Times New Roman" w:cs="Times New Roman"/>
          <w:sz w:val="24"/>
          <w:szCs w:val="24"/>
        </w:rPr>
        <w:t xml:space="preserve">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w:t>
      </w:r>
      <w:r>
        <w:rPr>
          <w:rStyle w:val="Zag11"/>
          <w:rFonts w:ascii="Times New Roman" w:eastAsia="@Arial Unicode MS" w:hAnsi="Times New Roman" w:cs="Times New Roman"/>
          <w:sz w:val="24"/>
          <w:szCs w:val="24"/>
        </w:rPr>
        <w:t xml:space="preserve">художественного творчества и </w:t>
      </w:r>
      <w:r w:rsidRPr="00B7593E">
        <w:rPr>
          <w:rStyle w:val="Zag11"/>
          <w:rFonts w:ascii="Times New Roman" w:eastAsia="@Arial Unicode MS" w:hAnsi="Times New Roman" w:cs="Times New Roman"/>
          <w:sz w:val="24"/>
          <w:szCs w:val="24"/>
        </w:rPr>
        <w:t xml:space="preserve"> с использование</w:t>
      </w:r>
      <w:r>
        <w:rPr>
          <w:rStyle w:val="Zag11"/>
          <w:rFonts w:ascii="Times New Roman" w:eastAsia="@Arial Unicode MS" w:hAnsi="Times New Roman" w:cs="Times New Roman"/>
          <w:sz w:val="24"/>
          <w:szCs w:val="24"/>
        </w:rPr>
        <w:t>м системы клубов, секций</w:t>
      </w:r>
      <w:r w:rsidRPr="00B7593E">
        <w:rPr>
          <w:rStyle w:val="Zag11"/>
          <w:rFonts w:ascii="Times New Roman" w:eastAsia="@Arial Unicode MS" w:hAnsi="Times New Roman" w:cs="Times New Roman"/>
          <w:sz w:val="24"/>
          <w:szCs w:val="24"/>
        </w:rPr>
        <w:t xml:space="preserve"> и кружков, проведен</w:t>
      </w:r>
      <w:r>
        <w:rPr>
          <w:rStyle w:val="Zag11"/>
          <w:rFonts w:ascii="Times New Roman" w:eastAsia="@Arial Unicode MS" w:hAnsi="Times New Roman" w:cs="Times New Roman"/>
          <w:sz w:val="24"/>
          <w:szCs w:val="24"/>
        </w:rPr>
        <w:t xml:space="preserve">ии спортивных, творческих и других </w:t>
      </w:r>
      <w:r w:rsidRPr="00B7593E">
        <w:rPr>
          <w:rStyle w:val="Zag11"/>
          <w:rFonts w:ascii="Times New Roman" w:eastAsia="@Arial Unicode MS" w:hAnsi="Times New Roman" w:cs="Times New Roman"/>
          <w:sz w:val="24"/>
          <w:szCs w:val="24"/>
        </w:rPr>
        <w:t>соревнований;</w:t>
      </w:r>
    </w:p>
    <w:p w:rsidR="00B7593E" w:rsidRPr="00B7593E" w:rsidRDefault="00B7593E" w:rsidP="00B7593E">
      <w:pPr>
        <w:contextualSpacing/>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 </w:t>
      </w:r>
      <w:r w:rsidRPr="00B7593E">
        <w:rPr>
          <w:rStyle w:val="Zag11"/>
          <w:rFonts w:ascii="Times New Roman" w:eastAsia="@Arial Unicode MS" w:hAnsi="Times New Roman" w:cs="Times New Roman"/>
          <w:sz w:val="24"/>
          <w:szCs w:val="24"/>
        </w:rPr>
        <w:t>у</w:t>
      </w:r>
      <w:r>
        <w:rPr>
          <w:rStyle w:val="Zag11"/>
          <w:rFonts w:ascii="Times New Roman" w:eastAsia="@Arial Unicode MS" w:hAnsi="Times New Roman" w:cs="Times New Roman"/>
          <w:sz w:val="24"/>
          <w:szCs w:val="24"/>
        </w:rPr>
        <w:t>частие педагогов, уча</w:t>
      </w:r>
      <w:r w:rsidRPr="00B7593E">
        <w:rPr>
          <w:rStyle w:val="Zag11"/>
          <w:rFonts w:ascii="Times New Roman" w:eastAsia="@Arial Unicode MS" w:hAnsi="Times New Roman" w:cs="Times New Roman"/>
          <w:sz w:val="24"/>
          <w:szCs w:val="24"/>
        </w:rPr>
        <w:t>щихся, их родителей (законных представителей) и общественности в проектировании и развитии внутришкольной социальной среды.</w:t>
      </w:r>
    </w:p>
    <w:p w:rsidR="00B7593E" w:rsidRPr="00A05EBF" w:rsidRDefault="00B7593E" w:rsidP="00B7593E">
      <w:pPr>
        <w:ind w:firstLine="708"/>
        <w:contextualSpacing/>
        <w:jc w:val="center"/>
        <w:rPr>
          <w:rStyle w:val="Zag11"/>
          <w:rFonts w:ascii="Times New Roman" w:eastAsia="@Arial Unicode MS" w:hAnsi="Times New Roman" w:cs="Times New Roman"/>
          <w:b/>
          <w:sz w:val="24"/>
          <w:szCs w:val="24"/>
        </w:rPr>
      </w:pPr>
      <w:r w:rsidRPr="00A05EBF">
        <w:rPr>
          <w:rStyle w:val="Zag11"/>
          <w:rFonts w:ascii="Times New Roman" w:eastAsia="@Arial Unicode MS" w:hAnsi="Times New Roman" w:cs="Times New Roman"/>
          <w:b/>
          <w:sz w:val="24"/>
          <w:szCs w:val="24"/>
        </w:rPr>
        <w:t xml:space="preserve">Общая характеристика адаптированной основной общеобразовательной программы учащихся с легкой умственной отсталостью (интеллектуальными нарушениями) </w:t>
      </w:r>
    </w:p>
    <w:p w:rsidR="00B7593E" w:rsidRPr="00B7593E" w:rsidRDefault="00B7593E" w:rsidP="00B7593E">
      <w:pPr>
        <w:ind w:firstLine="708"/>
        <w:contextualSpacing/>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АООП образования уча</w:t>
      </w:r>
      <w:r w:rsidRPr="00B7593E">
        <w:rPr>
          <w:rStyle w:val="Zag11"/>
          <w:rFonts w:ascii="Times New Roman" w:eastAsia="@Arial Unicode MS" w:hAnsi="Times New Roman" w:cs="Times New Roman"/>
          <w:sz w:val="24"/>
          <w:szCs w:val="24"/>
        </w:rPr>
        <w:t>щихся с легкой умственной отсталостью (интеллектуальными нарушениями) создается с учетом их особых образовательных потребностей.</w:t>
      </w:r>
    </w:p>
    <w:p w:rsidR="00B7593E" w:rsidRPr="00B7593E" w:rsidRDefault="00B7593E" w:rsidP="00B7593E">
      <w:pPr>
        <w:ind w:firstLine="708"/>
        <w:contextualSpacing/>
        <w:jc w:val="both"/>
        <w:rPr>
          <w:rStyle w:val="Zag11"/>
          <w:rFonts w:ascii="Times New Roman" w:eastAsia="@Arial Unicode MS" w:hAnsi="Times New Roman" w:cs="Times New Roman"/>
          <w:sz w:val="24"/>
          <w:szCs w:val="24"/>
        </w:rPr>
      </w:pPr>
      <w:r w:rsidRPr="00B7593E">
        <w:rPr>
          <w:rStyle w:val="Zag11"/>
          <w:rFonts w:ascii="Times New Roman" w:eastAsia="@Arial Unicode MS" w:hAnsi="Times New Roman" w:cs="Times New Roman"/>
          <w:sz w:val="24"/>
          <w:szCs w:val="24"/>
        </w:rPr>
        <w:t>Одним из важнейших условий обучения ребенка с легкой умственной отсталостью (интеллектуальным</w:t>
      </w:r>
      <w:r>
        <w:rPr>
          <w:rStyle w:val="Zag11"/>
          <w:rFonts w:ascii="Times New Roman" w:eastAsia="@Arial Unicode MS" w:hAnsi="Times New Roman" w:cs="Times New Roman"/>
          <w:sz w:val="24"/>
          <w:szCs w:val="24"/>
        </w:rPr>
        <w:t>и нарушениями) в среде других уча</w:t>
      </w:r>
      <w:r w:rsidRPr="00B7593E">
        <w:rPr>
          <w:rStyle w:val="Zag11"/>
          <w:rFonts w:ascii="Times New Roman" w:eastAsia="@Arial Unicode MS" w:hAnsi="Times New Roman" w:cs="Times New Roman"/>
          <w:sz w:val="24"/>
          <w:szCs w:val="24"/>
        </w:rPr>
        <w:t>щихся является готовность к эмоциональному и коммуникативному взаимодействию с ними.</w:t>
      </w:r>
    </w:p>
    <w:p w:rsidR="00B7593E" w:rsidRPr="00B7593E" w:rsidRDefault="00B7593E" w:rsidP="00B7593E">
      <w:pPr>
        <w:ind w:firstLine="708"/>
        <w:contextualSpacing/>
        <w:jc w:val="both"/>
        <w:rPr>
          <w:rStyle w:val="Zag11"/>
          <w:rFonts w:ascii="Times New Roman" w:eastAsia="@Arial Unicode MS" w:hAnsi="Times New Roman" w:cs="Times New Roman"/>
          <w:sz w:val="24"/>
          <w:szCs w:val="24"/>
        </w:rPr>
      </w:pPr>
      <w:r w:rsidRPr="00B7593E">
        <w:rPr>
          <w:rStyle w:val="Zag11"/>
          <w:rFonts w:ascii="Times New Roman" w:eastAsia="@Arial Unicode MS" w:hAnsi="Times New Roman" w:cs="Times New Roman"/>
          <w:sz w:val="24"/>
          <w:szCs w:val="24"/>
        </w:rPr>
        <w:t>АООП включает обязательную часть и часть, формируе</w:t>
      </w:r>
      <w:r>
        <w:rPr>
          <w:rStyle w:val="Zag11"/>
          <w:rFonts w:ascii="Times New Roman" w:eastAsia="@Arial Unicode MS" w:hAnsi="Times New Roman" w:cs="Times New Roman"/>
          <w:sz w:val="24"/>
          <w:szCs w:val="24"/>
        </w:rPr>
        <w:t>мую участниками образовательных отношений</w:t>
      </w:r>
      <w:r w:rsidRPr="00B7593E">
        <w:rPr>
          <w:rStyle w:val="Zag11"/>
          <w:rFonts w:ascii="Times New Roman" w:eastAsia="@Arial Unicode MS" w:hAnsi="Times New Roman" w:cs="Times New Roman"/>
          <w:sz w:val="24"/>
          <w:szCs w:val="24"/>
        </w:rPr>
        <w:t>.</w:t>
      </w:r>
    </w:p>
    <w:p w:rsidR="00B7593E" w:rsidRPr="00B7593E" w:rsidRDefault="00B7593E" w:rsidP="00B7593E">
      <w:pPr>
        <w:ind w:firstLine="708"/>
        <w:contextualSpacing/>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Обязательная часть АООП для </w:t>
      </w:r>
      <w:r w:rsidRPr="00B7593E">
        <w:rPr>
          <w:rStyle w:val="Zag11"/>
          <w:rFonts w:ascii="Times New Roman" w:eastAsia="@Arial Unicode MS" w:hAnsi="Times New Roman" w:cs="Times New Roman"/>
          <w:sz w:val="24"/>
          <w:szCs w:val="24"/>
        </w:rPr>
        <w:t>у</w:t>
      </w:r>
      <w:r>
        <w:rPr>
          <w:rStyle w:val="Zag11"/>
          <w:rFonts w:ascii="Times New Roman" w:eastAsia="@Arial Unicode MS" w:hAnsi="Times New Roman" w:cs="Times New Roman"/>
          <w:sz w:val="24"/>
          <w:szCs w:val="24"/>
        </w:rPr>
        <w:t>ча</w:t>
      </w:r>
      <w:r w:rsidRPr="00B7593E">
        <w:rPr>
          <w:rStyle w:val="Zag11"/>
          <w:rFonts w:ascii="Times New Roman" w:eastAsia="@Arial Unicode MS" w:hAnsi="Times New Roman" w:cs="Times New Roman"/>
          <w:sz w:val="24"/>
          <w:szCs w:val="24"/>
        </w:rPr>
        <w:t>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B7593E" w:rsidRPr="00B7593E" w:rsidRDefault="00B7593E" w:rsidP="00B7593E">
      <w:pPr>
        <w:ind w:firstLine="708"/>
        <w:contextualSpacing/>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Сроки реализации АООП для уча</w:t>
      </w:r>
      <w:r w:rsidRPr="00B7593E">
        <w:rPr>
          <w:rStyle w:val="Zag11"/>
          <w:rFonts w:ascii="Times New Roman" w:eastAsia="@Arial Unicode MS" w:hAnsi="Times New Roman" w:cs="Times New Roman"/>
          <w:sz w:val="24"/>
          <w:szCs w:val="24"/>
        </w:rPr>
        <w:t>щихся с умственной отсталостью (интеллектуальными на</w:t>
      </w:r>
      <w:r w:rsidR="0048608C">
        <w:rPr>
          <w:rStyle w:val="Zag11"/>
          <w:rFonts w:ascii="Times New Roman" w:eastAsia="@Arial Unicode MS" w:hAnsi="Times New Roman" w:cs="Times New Roman"/>
          <w:sz w:val="24"/>
          <w:szCs w:val="24"/>
        </w:rPr>
        <w:t>рушениями) 1-4 классов – 4 года</w:t>
      </w:r>
      <w:r>
        <w:rPr>
          <w:rStyle w:val="Zag11"/>
          <w:rFonts w:ascii="Times New Roman" w:eastAsia="@Arial Unicode MS" w:hAnsi="Times New Roman" w:cs="Times New Roman"/>
          <w:sz w:val="24"/>
          <w:szCs w:val="24"/>
        </w:rPr>
        <w:t>.</w:t>
      </w:r>
    </w:p>
    <w:p w:rsidR="00B7593E" w:rsidRPr="00B7593E" w:rsidRDefault="00B7593E" w:rsidP="00B7593E">
      <w:pPr>
        <w:ind w:firstLine="708"/>
        <w:contextualSpacing/>
        <w:jc w:val="both"/>
        <w:rPr>
          <w:rStyle w:val="Zag11"/>
          <w:rFonts w:ascii="Times New Roman" w:eastAsia="@Arial Unicode MS" w:hAnsi="Times New Roman" w:cs="Times New Roman"/>
          <w:sz w:val="24"/>
          <w:szCs w:val="24"/>
        </w:rPr>
      </w:pPr>
      <w:r w:rsidRPr="00B7593E">
        <w:rPr>
          <w:rStyle w:val="Zag11"/>
          <w:rFonts w:ascii="Times New Roman" w:eastAsia="@Arial Unicode MS" w:hAnsi="Times New Roman" w:cs="Times New Roman"/>
          <w:sz w:val="24"/>
          <w:szCs w:val="24"/>
        </w:rPr>
        <w:t>Цель I-го этапа состоит в формировании основ предметных знаний и умений, коррекции недостат</w:t>
      </w:r>
      <w:r>
        <w:rPr>
          <w:rStyle w:val="Zag11"/>
          <w:rFonts w:ascii="Times New Roman" w:eastAsia="@Arial Unicode MS" w:hAnsi="Times New Roman" w:cs="Times New Roman"/>
          <w:sz w:val="24"/>
          <w:szCs w:val="24"/>
        </w:rPr>
        <w:t>ков психофизического развития уча</w:t>
      </w:r>
      <w:r w:rsidRPr="00B7593E">
        <w:rPr>
          <w:rStyle w:val="Zag11"/>
          <w:rFonts w:ascii="Times New Roman" w:eastAsia="@Arial Unicode MS" w:hAnsi="Times New Roman" w:cs="Times New Roman"/>
          <w:sz w:val="24"/>
          <w:szCs w:val="24"/>
        </w:rPr>
        <w:t>щихся.</w:t>
      </w:r>
    </w:p>
    <w:p w:rsidR="00B7593E" w:rsidRPr="00B7593E" w:rsidRDefault="00B7593E" w:rsidP="00B7593E">
      <w:pPr>
        <w:contextualSpacing/>
        <w:jc w:val="both"/>
        <w:rPr>
          <w:rStyle w:val="Zag11"/>
          <w:rFonts w:ascii="Times New Roman" w:eastAsia="@Arial Unicode MS" w:hAnsi="Times New Roman" w:cs="Times New Roman"/>
          <w:sz w:val="24"/>
          <w:szCs w:val="24"/>
        </w:rPr>
      </w:pPr>
      <w:r w:rsidRPr="00B7593E">
        <w:rPr>
          <w:rStyle w:val="Zag11"/>
          <w:rFonts w:ascii="Times New Roman" w:eastAsia="@Arial Unicode MS" w:hAnsi="Times New Roman" w:cs="Times New Roman"/>
          <w:sz w:val="24"/>
          <w:szCs w:val="24"/>
        </w:rPr>
        <w:t>Организация первого этапа направлена на решение диагностико-пропедевтических задач:</w:t>
      </w:r>
    </w:p>
    <w:p w:rsidR="00B7593E" w:rsidRPr="00B7593E" w:rsidRDefault="00B7593E" w:rsidP="00B7593E">
      <w:pPr>
        <w:contextualSpacing/>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1. В</w:t>
      </w:r>
      <w:r w:rsidRPr="00B7593E">
        <w:rPr>
          <w:rStyle w:val="Zag11"/>
          <w:rFonts w:ascii="Times New Roman" w:eastAsia="@Arial Unicode MS" w:hAnsi="Times New Roman" w:cs="Times New Roman"/>
          <w:sz w:val="24"/>
          <w:szCs w:val="24"/>
        </w:rPr>
        <w:t>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B7593E" w:rsidRPr="00B7593E" w:rsidRDefault="00B7593E" w:rsidP="00B7593E">
      <w:pPr>
        <w:contextualSpacing/>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2.Сформировать у уча</w:t>
      </w:r>
      <w:r w:rsidRPr="00B7593E">
        <w:rPr>
          <w:rStyle w:val="Zag11"/>
          <w:rFonts w:ascii="Times New Roman" w:eastAsia="@Arial Unicode MS" w:hAnsi="Times New Roman" w:cs="Times New Roman"/>
          <w:sz w:val="24"/>
          <w:szCs w:val="24"/>
        </w:rPr>
        <w:t>щихся физическую, социально-личностную, коммуникативную и интеллектуальную готовность к освоению АООП;</w:t>
      </w:r>
    </w:p>
    <w:p w:rsidR="00B7593E" w:rsidRPr="00B7593E" w:rsidRDefault="00B7593E" w:rsidP="00B7593E">
      <w:pPr>
        <w:contextualSpacing/>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3.С</w:t>
      </w:r>
      <w:r w:rsidRPr="00B7593E">
        <w:rPr>
          <w:rStyle w:val="Zag11"/>
          <w:rFonts w:ascii="Times New Roman" w:eastAsia="@Arial Unicode MS" w:hAnsi="Times New Roman" w:cs="Times New Roman"/>
          <w:sz w:val="24"/>
          <w:szCs w:val="24"/>
        </w:rPr>
        <w:t>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rsidR="00B7593E" w:rsidRPr="00B7593E" w:rsidRDefault="00B7593E" w:rsidP="00B7593E">
      <w:pPr>
        <w:contextualSpacing/>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4.Обогатить знания уча</w:t>
      </w:r>
      <w:r w:rsidRPr="00B7593E">
        <w:rPr>
          <w:rStyle w:val="Zag11"/>
          <w:rFonts w:ascii="Times New Roman" w:eastAsia="@Arial Unicode MS" w:hAnsi="Times New Roman" w:cs="Times New Roman"/>
          <w:sz w:val="24"/>
          <w:szCs w:val="24"/>
        </w:rPr>
        <w:t>щихся о социальном и природном мире, опыт в доступных видах детской деятельности (рисование, лепка, апплика</w:t>
      </w:r>
      <w:r>
        <w:rPr>
          <w:rStyle w:val="Zag11"/>
          <w:rFonts w:ascii="Times New Roman" w:eastAsia="@Arial Unicode MS" w:hAnsi="Times New Roman" w:cs="Times New Roman"/>
          <w:sz w:val="24"/>
          <w:szCs w:val="24"/>
        </w:rPr>
        <w:t>ция, ручной труд, игра и другое</w:t>
      </w:r>
      <w:r w:rsidRPr="00B7593E">
        <w:rPr>
          <w:rStyle w:val="Zag11"/>
          <w:rFonts w:ascii="Times New Roman" w:eastAsia="@Arial Unicode MS" w:hAnsi="Times New Roman" w:cs="Times New Roman"/>
          <w:sz w:val="24"/>
          <w:szCs w:val="24"/>
        </w:rPr>
        <w:t>).</w:t>
      </w:r>
    </w:p>
    <w:p w:rsidR="00B7593E" w:rsidRPr="00B7593E" w:rsidRDefault="00B7593E" w:rsidP="00B7593E">
      <w:pPr>
        <w:contextualSpacing/>
        <w:jc w:val="both"/>
        <w:rPr>
          <w:rStyle w:val="Zag11"/>
          <w:rFonts w:ascii="Times New Roman" w:eastAsia="@Arial Unicode MS" w:hAnsi="Times New Roman" w:cs="Times New Roman"/>
          <w:sz w:val="24"/>
          <w:szCs w:val="24"/>
        </w:rPr>
      </w:pPr>
    </w:p>
    <w:p w:rsidR="00B7593E" w:rsidRPr="00A05EBF" w:rsidRDefault="00B7593E" w:rsidP="00B7593E">
      <w:pPr>
        <w:ind w:firstLine="708"/>
        <w:contextualSpacing/>
        <w:jc w:val="center"/>
        <w:rPr>
          <w:rStyle w:val="Zag11"/>
          <w:rFonts w:ascii="Times New Roman" w:eastAsia="@Arial Unicode MS" w:hAnsi="Times New Roman" w:cs="Times New Roman"/>
          <w:b/>
          <w:sz w:val="24"/>
          <w:szCs w:val="24"/>
        </w:rPr>
      </w:pPr>
      <w:r w:rsidRPr="00A05EBF">
        <w:rPr>
          <w:rStyle w:val="Zag11"/>
          <w:rFonts w:ascii="Times New Roman" w:eastAsia="@Arial Unicode MS" w:hAnsi="Times New Roman" w:cs="Times New Roman"/>
          <w:b/>
          <w:sz w:val="24"/>
          <w:szCs w:val="24"/>
        </w:rPr>
        <w:t>Психолого-педагогическая характеристика учащихся</w:t>
      </w:r>
    </w:p>
    <w:p w:rsidR="00B7593E" w:rsidRPr="00A05EBF" w:rsidRDefault="00B7593E" w:rsidP="00B7593E">
      <w:pPr>
        <w:ind w:firstLine="708"/>
        <w:contextualSpacing/>
        <w:jc w:val="center"/>
        <w:rPr>
          <w:rStyle w:val="Zag11"/>
          <w:rFonts w:ascii="Times New Roman" w:eastAsia="@Arial Unicode MS" w:hAnsi="Times New Roman" w:cs="Times New Roman"/>
          <w:b/>
          <w:sz w:val="24"/>
          <w:szCs w:val="24"/>
        </w:rPr>
      </w:pPr>
      <w:r w:rsidRPr="00A05EBF">
        <w:rPr>
          <w:rStyle w:val="Zag11"/>
          <w:rFonts w:ascii="Times New Roman" w:eastAsia="@Arial Unicode MS" w:hAnsi="Times New Roman" w:cs="Times New Roman"/>
          <w:b/>
          <w:sz w:val="24"/>
          <w:szCs w:val="24"/>
        </w:rPr>
        <w:t>с легкой умственной отсталостью (интеллектуальными нарушениями)</w:t>
      </w:r>
    </w:p>
    <w:p w:rsidR="00B7593E" w:rsidRPr="00B7593E" w:rsidRDefault="00B7593E" w:rsidP="00B7593E">
      <w:pPr>
        <w:ind w:firstLine="708"/>
        <w:contextualSpacing/>
        <w:jc w:val="both"/>
        <w:rPr>
          <w:rStyle w:val="Zag11"/>
          <w:rFonts w:ascii="Times New Roman" w:eastAsia="@Arial Unicode MS" w:hAnsi="Times New Roman" w:cs="Times New Roman"/>
          <w:sz w:val="24"/>
          <w:szCs w:val="24"/>
        </w:rPr>
      </w:pPr>
      <w:r w:rsidRPr="00B7593E">
        <w:rPr>
          <w:rStyle w:val="Zag11"/>
          <w:rFonts w:ascii="Times New Roman" w:eastAsia="@Arial Unicode MS" w:hAnsi="Times New Roman" w:cs="Times New Roman"/>
          <w:sz w:val="24"/>
          <w:szCs w:val="24"/>
        </w:rPr>
        <w:t xml:space="preserve">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w:t>
      </w:r>
      <w:r w:rsidRPr="00B7593E">
        <w:rPr>
          <w:rStyle w:val="Zag11"/>
          <w:rFonts w:ascii="Times New Roman" w:eastAsia="@Arial Unicode MS" w:hAnsi="Times New Roman" w:cs="Times New Roman"/>
          <w:sz w:val="24"/>
          <w:szCs w:val="24"/>
        </w:rPr>
        <w:lastRenderedPageBreak/>
        <w:t>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w:t>
      </w:r>
      <w:r>
        <w:rPr>
          <w:rStyle w:val="Zag11"/>
          <w:rFonts w:ascii="Times New Roman" w:eastAsia="@Arial Unicode MS" w:hAnsi="Times New Roman" w:cs="Times New Roman"/>
          <w:sz w:val="24"/>
          <w:szCs w:val="24"/>
        </w:rPr>
        <w:t xml:space="preserve">ьной неполноценности </w:t>
      </w:r>
      <w:r w:rsidR="007F5530">
        <w:rPr>
          <w:rStyle w:val="Zag11"/>
          <w:rFonts w:ascii="Times New Roman" w:eastAsia="@Arial Unicode MS" w:hAnsi="Times New Roman" w:cs="Times New Roman"/>
          <w:sz w:val="24"/>
          <w:szCs w:val="24"/>
        </w:rPr>
        <w:t xml:space="preserve"> соотносится </w:t>
      </w:r>
      <w:r w:rsidRPr="00B7593E">
        <w:rPr>
          <w:rStyle w:val="Zag11"/>
          <w:rFonts w:ascii="Times New Roman" w:eastAsia="@Arial Unicode MS" w:hAnsi="Times New Roman" w:cs="Times New Roman"/>
          <w:sz w:val="24"/>
          <w:szCs w:val="24"/>
        </w:rPr>
        <w:t xml:space="preserve">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w:t>
      </w:r>
      <w:r w:rsidR="007F5530">
        <w:rPr>
          <w:rStyle w:val="Zag11"/>
          <w:rFonts w:ascii="Times New Roman" w:eastAsia="@Arial Unicode MS" w:hAnsi="Times New Roman" w:cs="Times New Roman"/>
          <w:sz w:val="24"/>
          <w:szCs w:val="24"/>
        </w:rPr>
        <w:t>ицинского сопровождения таких уча</w:t>
      </w:r>
      <w:r w:rsidRPr="00B7593E">
        <w:rPr>
          <w:rStyle w:val="Zag11"/>
          <w:rFonts w:ascii="Times New Roman" w:eastAsia="@Arial Unicode MS" w:hAnsi="Times New Roman" w:cs="Times New Roman"/>
          <w:sz w:val="24"/>
          <w:szCs w:val="24"/>
        </w:rPr>
        <w:t>щихся в образовательных организациях.</w:t>
      </w:r>
    </w:p>
    <w:p w:rsidR="00B7593E" w:rsidRPr="00B7593E" w:rsidRDefault="00B7593E" w:rsidP="00B7593E">
      <w:pPr>
        <w:ind w:firstLine="708"/>
        <w:contextualSpacing/>
        <w:jc w:val="both"/>
        <w:rPr>
          <w:rStyle w:val="Zag11"/>
          <w:rFonts w:ascii="Times New Roman" w:eastAsia="@Arial Unicode MS" w:hAnsi="Times New Roman" w:cs="Times New Roman"/>
          <w:sz w:val="24"/>
          <w:szCs w:val="24"/>
        </w:rPr>
      </w:pPr>
      <w:r w:rsidRPr="00B7593E">
        <w:rPr>
          <w:rStyle w:val="Zag11"/>
          <w:rFonts w:ascii="Times New Roman" w:eastAsia="@Arial Unicode MS" w:hAnsi="Times New Roman" w:cs="Times New Roman"/>
          <w:sz w:val="24"/>
          <w:szCs w:val="24"/>
        </w:rPr>
        <w:t>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B7593E" w:rsidRPr="00B7593E" w:rsidRDefault="00B7593E" w:rsidP="00B7593E">
      <w:pPr>
        <w:ind w:firstLine="708"/>
        <w:contextualSpacing/>
        <w:jc w:val="both"/>
        <w:rPr>
          <w:rStyle w:val="Zag11"/>
          <w:rFonts w:ascii="Times New Roman" w:eastAsia="@Arial Unicode MS" w:hAnsi="Times New Roman" w:cs="Times New Roman"/>
          <w:sz w:val="24"/>
          <w:szCs w:val="24"/>
        </w:rPr>
      </w:pPr>
      <w:r w:rsidRPr="00B7593E">
        <w:rPr>
          <w:rStyle w:val="Zag11"/>
          <w:rFonts w:ascii="Times New Roman" w:eastAsia="@Arial Unicode MS" w:hAnsi="Times New Roman" w:cs="Times New Roman"/>
          <w:sz w:val="24"/>
          <w:szCs w:val="24"/>
        </w:rPr>
        <w:t>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тугоподвижностью нервных процессов, нарушением взаимодействия первой и второй сигнальных систем и др.). В подавляющем большинстве случаев интеллекту</w:t>
      </w:r>
      <w:r w:rsidR="007F5530">
        <w:rPr>
          <w:rStyle w:val="Zag11"/>
          <w:rFonts w:ascii="Times New Roman" w:eastAsia="@Arial Unicode MS" w:hAnsi="Times New Roman" w:cs="Times New Roman"/>
          <w:sz w:val="24"/>
          <w:szCs w:val="24"/>
        </w:rPr>
        <w:t>альные нарушения, имеющиеся у уча</w:t>
      </w:r>
      <w:r w:rsidRPr="00B7593E">
        <w:rPr>
          <w:rStyle w:val="Zag11"/>
          <w:rFonts w:ascii="Times New Roman" w:eastAsia="@Arial Unicode MS" w:hAnsi="Times New Roman" w:cs="Times New Roman"/>
          <w:sz w:val="24"/>
          <w:szCs w:val="24"/>
        </w:rPr>
        <w:t>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rsidR="00B7593E" w:rsidRPr="00B7593E" w:rsidRDefault="00B7593E" w:rsidP="00B7593E">
      <w:pPr>
        <w:ind w:firstLine="708"/>
        <w:contextualSpacing/>
        <w:jc w:val="both"/>
        <w:rPr>
          <w:rStyle w:val="Zag11"/>
          <w:rFonts w:ascii="Times New Roman" w:eastAsia="@Arial Unicode MS" w:hAnsi="Times New Roman" w:cs="Times New Roman"/>
          <w:sz w:val="24"/>
          <w:szCs w:val="24"/>
        </w:rPr>
      </w:pPr>
      <w:r w:rsidRPr="00B7593E">
        <w:rPr>
          <w:rStyle w:val="Zag11"/>
          <w:rFonts w:ascii="Times New Roman" w:eastAsia="@Arial Unicode MS" w:hAnsi="Times New Roman" w:cs="Times New Roman"/>
          <w:sz w:val="24"/>
          <w:szCs w:val="24"/>
        </w:rPr>
        <w:t xml:space="preserve">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w:t>
      </w:r>
      <w:proofErr w:type="gramStart"/>
      <w:r w:rsidRPr="00B7593E">
        <w:rPr>
          <w:rStyle w:val="Zag11"/>
          <w:rFonts w:ascii="Times New Roman" w:eastAsia="@Arial Unicode MS" w:hAnsi="Times New Roman" w:cs="Times New Roman"/>
          <w:sz w:val="24"/>
          <w:szCs w:val="24"/>
        </w:rPr>
        <w:t>Вместе с тем, Российская дефектология (как правопреемница советской) руководствуется теоретическим 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roofErr w:type="gramEnd"/>
    </w:p>
    <w:p w:rsidR="00B7593E" w:rsidRPr="00B7593E" w:rsidRDefault="00B7593E" w:rsidP="00B7593E">
      <w:pPr>
        <w:ind w:firstLine="708"/>
        <w:contextualSpacing/>
        <w:jc w:val="both"/>
        <w:rPr>
          <w:rStyle w:val="Zag11"/>
          <w:rFonts w:ascii="Times New Roman" w:eastAsia="@Arial Unicode MS" w:hAnsi="Times New Roman" w:cs="Times New Roman"/>
          <w:sz w:val="24"/>
          <w:szCs w:val="24"/>
        </w:rPr>
      </w:pPr>
      <w:r w:rsidRPr="00B7593E">
        <w:rPr>
          <w:rStyle w:val="Zag11"/>
          <w:rFonts w:ascii="Times New Roman" w:eastAsia="@Arial Unicode MS" w:hAnsi="Times New Roman" w:cs="Times New Roman"/>
          <w:sz w:val="24"/>
          <w:szCs w:val="24"/>
        </w:rPr>
        <w:t>Развитие всех психических процессов у детей с легкой умственной отсталостью (интеллектуальными нарушениями) отличается качественным своеобраз</w:t>
      </w:r>
      <w:r w:rsidR="007F5530">
        <w:rPr>
          <w:rStyle w:val="Zag11"/>
          <w:rFonts w:ascii="Times New Roman" w:eastAsia="@Arial Unicode MS" w:hAnsi="Times New Roman" w:cs="Times New Roman"/>
          <w:sz w:val="24"/>
          <w:szCs w:val="24"/>
        </w:rPr>
        <w:t>ием. Относительно сохранной у уча</w:t>
      </w:r>
      <w:r w:rsidRPr="00B7593E">
        <w:rPr>
          <w:rStyle w:val="Zag11"/>
          <w:rFonts w:ascii="Times New Roman" w:eastAsia="@Arial Unicode MS" w:hAnsi="Times New Roman" w:cs="Times New Roman"/>
          <w:sz w:val="24"/>
          <w:szCs w:val="24"/>
        </w:rPr>
        <w:t xml:space="preserve">щихся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процессах сказывается дефицитарность: неточность и слабость дифференцировки зрительных, слуховых, кинестетических, тактильных, обонятельных и вкусовых ощущений приводят к затруднению </w:t>
      </w:r>
      <w:r w:rsidRPr="00B7593E">
        <w:rPr>
          <w:rStyle w:val="Zag11"/>
          <w:rFonts w:ascii="Times New Roman" w:eastAsia="@Arial Unicode MS" w:hAnsi="Times New Roman" w:cs="Times New Roman"/>
          <w:sz w:val="24"/>
          <w:szCs w:val="24"/>
        </w:rPr>
        <w:lastRenderedPageBreak/>
        <w:t>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B7593E" w:rsidRPr="00B7593E" w:rsidRDefault="007F5530" w:rsidP="00B7593E">
      <w:pPr>
        <w:ind w:firstLine="708"/>
        <w:contextualSpacing/>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Меньший потенциал у уча</w:t>
      </w:r>
      <w:r w:rsidR="00B7593E" w:rsidRPr="00B7593E">
        <w:rPr>
          <w:rStyle w:val="Zag11"/>
          <w:rFonts w:ascii="Times New Roman" w:eastAsia="@Arial Unicode MS" w:hAnsi="Times New Roman" w:cs="Times New Roman"/>
          <w:sz w:val="24"/>
          <w:szCs w:val="24"/>
        </w:rPr>
        <w:t xml:space="preserve">щихся с умственной отсталостью (интеллектуальными нарушениями) обнаруживается в развитии их мышления, основу которого составляют такие операции, как анализ, синтез, сравнение, обобщение, абстракция, конкретизация. </w:t>
      </w:r>
      <w:r>
        <w:rPr>
          <w:rStyle w:val="Zag11"/>
          <w:rFonts w:ascii="Times New Roman" w:eastAsia="@Arial Unicode MS" w:hAnsi="Times New Roman" w:cs="Times New Roman"/>
          <w:sz w:val="24"/>
          <w:szCs w:val="24"/>
        </w:rPr>
        <w:t>Эти мыслительные операции у данной</w:t>
      </w:r>
      <w:r w:rsidR="00B7593E" w:rsidRPr="00B7593E">
        <w:rPr>
          <w:rStyle w:val="Zag11"/>
          <w:rFonts w:ascii="Times New Roman" w:eastAsia="@Arial Unicode MS" w:hAnsi="Times New Roman" w:cs="Times New Roman"/>
          <w:sz w:val="24"/>
          <w:szCs w:val="24"/>
        </w:rPr>
        <w:t xml:space="preserve">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w:t>
      </w:r>
      <w:r>
        <w:rPr>
          <w:rStyle w:val="Zag11"/>
          <w:rFonts w:ascii="Times New Roman" w:eastAsia="@Arial Unicode MS" w:hAnsi="Times New Roman" w:cs="Times New Roman"/>
          <w:sz w:val="24"/>
          <w:szCs w:val="24"/>
        </w:rPr>
        <w:t xml:space="preserve">ризнакам сходства и отличия и так </w:t>
      </w:r>
      <w:r w:rsidR="00B7593E" w:rsidRPr="00B7593E">
        <w:rPr>
          <w:rStyle w:val="Zag11"/>
          <w:rFonts w:ascii="Times New Roman" w:eastAsia="@Arial Unicode MS" w:hAnsi="Times New Roman" w:cs="Times New Roman"/>
          <w:sz w:val="24"/>
          <w:szCs w:val="24"/>
        </w:rPr>
        <w:t xml:space="preserve"> </w:t>
      </w:r>
      <w:r>
        <w:rPr>
          <w:rStyle w:val="Zag11"/>
          <w:rFonts w:ascii="Times New Roman" w:eastAsia="@Arial Unicode MS" w:hAnsi="Times New Roman" w:cs="Times New Roman"/>
          <w:sz w:val="24"/>
          <w:szCs w:val="24"/>
        </w:rPr>
        <w:t>далее.</w:t>
      </w:r>
    </w:p>
    <w:p w:rsidR="00B7593E" w:rsidRPr="007F5530" w:rsidRDefault="00B7593E" w:rsidP="007F5530">
      <w:pPr>
        <w:ind w:firstLine="708"/>
        <w:contextualSpacing/>
        <w:jc w:val="both"/>
        <w:rPr>
          <w:rStyle w:val="Zag11"/>
          <w:rFonts w:ascii="Times New Roman" w:eastAsia="@Arial Unicode MS" w:hAnsi="Times New Roman" w:cs="Times New Roman"/>
          <w:sz w:val="24"/>
          <w:szCs w:val="24"/>
        </w:rPr>
      </w:pPr>
      <w:r w:rsidRPr="007F5530">
        <w:rPr>
          <w:rStyle w:val="Zag11"/>
          <w:rFonts w:ascii="Times New Roman" w:eastAsia="@Arial Unicode MS" w:hAnsi="Times New Roman" w:cs="Times New Roman"/>
          <w:sz w:val="24"/>
          <w:szCs w:val="24"/>
        </w:rPr>
        <w:t>Из всех видов мышления (наглядно-действенного, наглядно-образн</w:t>
      </w:r>
      <w:r w:rsidR="007F5530">
        <w:rPr>
          <w:rStyle w:val="Zag11"/>
          <w:rFonts w:ascii="Times New Roman" w:eastAsia="@Arial Unicode MS" w:hAnsi="Times New Roman" w:cs="Times New Roman"/>
          <w:sz w:val="24"/>
          <w:szCs w:val="24"/>
        </w:rPr>
        <w:t>ого и словесно-логического) у уча</w:t>
      </w:r>
      <w:r w:rsidRPr="007F5530">
        <w:rPr>
          <w:rStyle w:val="Zag11"/>
          <w:rFonts w:ascii="Times New Roman" w:eastAsia="@Arial Unicode MS" w:hAnsi="Times New Roman" w:cs="Times New Roman"/>
          <w:sz w:val="24"/>
          <w:szCs w:val="24"/>
        </w:rPr>
        <w:t>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w:t>
      </w:r>
      <w:r w:rsidR="007F5530">
        <w:rPr>
          <w:rStyle w:val="Zag11"/>
          <w:rFonts w:ascii="Times New Roman" w:eastAsia="@Arial Unicode MS" w:hAnsi="Times New Roman" w:cs="Times New Roman"/>
          <w:sz w:val="24"/>
          <w:szCs w:val="24"/>
        </w:rPr>
        <w:t>ния смысла явления или факта. Уча</w:t>
      </w:r>
      <w:r w:rsidRPr="007F5530">
        <w:rPr>
          <w:rStyle w:val="Zag11"/>
          <w:rFonts w:ascii="Times New Roman" w:eastAsia="@Arial Unicode MS" w:hAnsi="Times New Roman" w:cs="Times New Roman"/>
          <w:sz w:val="24"/>
          <w:szCs w:val="24"/>
        </w:rPr>
        <w:t>щимся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скорригировать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w:t>
      </w:r>
      <w:r w:rsidR="007F5530">
        <w:rPr>
          <w:rStyle w:val="Zag11"/>
          <w:rFonts w:ascii="Times New Roman" w:eastAsia="@Arial Unicode MS" w:hAnsi="Times New Roman" w:cs="Times New Roman"/>
          <w:sz w:val="24"/>
          <w:szCs w:val="24"/>
        </w:rPr>
        <w:t>шления уча</w:t>
      </w:r>
      <w:r w:rsidRPr="007F5530">
        <w:rPr>
          <w:rStyle w:val="Zag11"/>
          <w:rFonts w:ascii="Times New Roman" w:eastAsia="@Arial Unicode MS" w:hAnsi="Times New Roman" w:cs="Times New Roman"/>
          <w:sz w:val="24"/>
          <w:szCs w:val="24"/>
        </w:rPr>
        <w:t>щихся с умственной отсталостью (интеллектуальными нарушениями), в том числе и словесно-логического.</w:t>
      </w:r>
    </w:p>
    <w:p w:rsidR="00B7593E" w:rsidRPr="007F5530" w:rsidRDefault="00B7593E" w:rsidP="00B7593E">
      <w:pPr>
        <w:ind w:firstLine="708"/>
        <w:contextualSpacing/>
        <w:jc w:val="both"/>
        <w:rPr>
          <w:rStyle w:val="Zag11"/>
          <w:rFonts w:ascii="Times New Roman" w:eastAsia="@Arial Unicode MS" w:hAnsi="Times New Roman" w:cs="Times New Roman"/>
          <w:sz w:val="24"/>
          <w:szCs w:val="24"/>
        </w:rPr>
      </w:pPr>
      <w:r w:rsidRPr="007F5530">
        <w:rPr>
          <w:rStyle w:val="Zag11"/>
          <w:rFonts w:ascii="Times New Roman" w:eastAsia="@Arial Unicode MS" w:hAnsi="Times New Roman" w:cs="Times New Roman"/>
          <w:sz w:val="24"/>
          <w:szCs w:val="24"/>
        </w:rPr>
        <w:t>Особенности восприятия и осмысления детьми учебного материала неразрывно связаны с особенностями их памяти.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w:t>
      </w:r>
      <w:r w:rsidR="007F5530">
        <w:rPr>
          <w:rStyle w:val="Zag11"/>
          <w:rFonts w:ascii="Times New Roman" w:eastAsia="@Arial Unicode MS" w:hAnsi="Times New Roman" w:cs="Times New Roman"/>
          <w:sz w:val="24"/>
          <w:szCs w:val="24"/>
        </w:rPr>
        <w:t>ком уровне. Недостатки памяти уча</w:t>
      </w:r>
      <w:r w:rsidRPr="007F5530">
        <w:rPr>
          <w:rStyle w:val="Zag11"/>
          <w:rFonts w:ascii="Times New Roman" w:eastAsia="@Arial Unicode MS" w:hAnsi="Times New Roman" w:cs="Times New Roman"/>
          <w:sz w:val="24"/>
          <w:szCs w:val="24"/>
        </w:rPr>
        <w:t>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w:t>
      </w:r>
      <w:r w:rsidRPr="007F5530">
        <w:rPr>
          <w:rStyle w:val="Zag11"/>
          <w:rFonts w:ascii="Times New Roman" w:eastAsia="@Arial Unicode MS" w:hAnsi="Times New Roman" w:cs="Times New Roman"/>
          <w:sz w:val="24"/>
          <w:szCs w:val="24"/>
        </w:rPr>
        <w:tab/>
        <w:t xml:space="preserve">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w:t>
      </w:r>
      <w:r w:rsidRPr="007F5530">
        <w:rPr>
          <w:rStyle w:val="Zag11"/>
          <w:rFonts w:ascii="Times New Roman" w:eastAsia="@Arial Unicode MS" w:hAnsi="Times New Roman" w:cs="Times New Roman"/>
          <w:sz w:val="24"/>
          <w:szCs w:val="24"/>
        </w:rPr>
        <w:lastRenderedPageBreak/>
        <w:t xml:space="preserve">качества воспроизведения словесного материала. Вместе с тем, следует иметь в виду, что специфика мнемической деятельности во многом определяется структурой дефекта каждого ребенка с умственной отсталостью (интеллектуальными нарушениями). В связи с этим </w:t>
      </w:r>
      <w:r w:rsidR="007F5530">
        <w:rPr>
          <w:rStyle w:val="Zag11"/>
          <w:rFonts w:ascii="Times New Roman" w:eastAsia="@Arial Unicode MS" w:hAnsi="Times New Roman" w:cs="Times New Roman"/>
          <w:sz w:val="24"/>
          <w:szCs w:val="24"/>
        </w:rPr>
        <w:t>учет особенностей уча</w:t>
      </w:r>
      <w:r w:rsidRPr="007F5530">
        <w:rPr>
          <w:rStyle w:val="Zag11"/>
          <w:rFonts w:ascii="Times New Roman" w:eastAsia="@Arial Unicode MS" w:hAnsi="Times New Roman" w:cs="Times New Roman"/>
          <w:sz w:val="24"/>
          <w:szCs w:val="24"/>
        </w:rPr>
        <w:t>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мнемической деятельности.</w:t>
      </w:r>
    </w:p>
    <w:p w:rsidR="00B7593E" w:rsidRPr="007F5530" w:rsidRDefault="00B7593E" w:rsidP="00B7593E">
      <w:pPr>
        <w:ind w:firstLine="708"/>
        <w:contextualSpacing/>
        <w:jc w:val="both"/>
        <w:rPr>
          <w:rStyle w:val="Zag11"/>
          <w:rFonts w:ascii="Times New Roman" w:eastAsia="@Arial Unicode MS" w:hAnsi="Times New Roman" w:cs="Times New Roman"/>
          <w:sz w:val="24"/>
          <w:szCs w:val="24"/>
        </w:rPr>
      </w:pPr>
      <w:r w:rsidRPr="007F5530">
        <w:rPr>
          <w:rStyle w:val="Zag11"/>
          <w:rFonts w:ascii="Times New Roman" w:eastAsia="@Arial Unicode MS" w:hAnsi="Times New Roman" w:cs="Times New Roman"/>
          <w:sz w:val="24"/>
          <w:szCs w:val="24"/>
        </w:rPr>
        <w:t xml:space="preserve">Особенности познавательной деятельности школьников с умственной отсталостью (интеллектуальными нарушениями) проявляются и в особенностях их внимания,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w:t>
      </w:r>
      <w:proofErr w:type="gramStart"/>
      <w:r w:rsidRPr="007F5530">
        <w:rPr>
          <w:rStyle w:val="Zag11"/>
          <w:rFonts w:ascii="Times New Roman" w:eastAsia="@Arial Unicode MS" w:hAnsi="Times New Roman" w:cs="Times New Roman"/>
          <w:sz w:val="24"/>
          <w:szCs w:val="24"/>
        </w:rPr>
        <w:t>сосредоточения</w:t>
      </w:r>
      <w:proofErr w:type="gramEnd"/>
      <w:r w:rsidRPr="007F5530">
        <w:rPr>
          <w:rStyle w:val="Zag11"/>
          <w:rFonts w:ascii="Times New Roman" w:eastAsia="@Arial Unicode MS" w:hAnsi="Times New Roman" w:cs="Times New Roman"/>
          <w:sz w:val="24"/>
          <w:szCs w:val="24"/>
        </w:rPr>
        <w:t xml:space="preserve"> на каком- 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w:t>
      </w:r>
      <w:r w:rsidR="007F5530">
        <w:rPr>
          <w:rStyle w:val="Zag11"/>
          <w:rFonts w:ascii="Times New Roman" w:eastAsia="@Arial Unicode MS" w:hAnsi="Times New Roman" w:cs="Times New Roman"/>
          <w:sz w:val="24"/>
          <w:szCs w:val="24"/>
        </w:rPr>
        <w:t>,</w:t>
      </w:r>
      <w:r w:rsidRPr="007F5530">
        <w:rPr>
          <w:rStyle w:val="Zag11"/>
          <w:rFonts w:ascii="Times New Roman" w:eastAsia="@Arial Unicode MS" w:hAnsi="Times New Roman" w:cs="Times New Roman"/>
          <w:sz w:val="24"/>
          <w:szCs w:val="24"/>
        </w:rPr>
        <w:t xml:space="preserve"> </w:t>
      </w:r>
      <w:proofErr w:type="gramStart"/>
      <w:r w:rsidRPr="007F5530">
        <w:rPr>
          <w:rStyle w:val="Zag11"/>
          <w:rFonts w:ascii="Times New Roman" w:eastAsia="@Arial Unicode MS" w:hAnsi="Times New Roman" w:cs="Times New Roman"/>
          <w:sz w:val="24"/>
          <w:szCs w:val="24"/>
        </w:rPr>
        <w:t>эти показатели не достигают</w:t>
      </w:r>
      <w:proofErr w:type="gramEnd"/>
      <w:r w:rsidRPr="007F5530">
        <w:rPr>
          <w:rStyle w:val="Zag11"/>
          <w:rFonts w:ascii="Times New Roman" w:eastAsia="@Arial Unicode MS" w:hAnsi="Times New Roman" w:cs="Times New Roman"/>
          <w:sz w:val="24"/>
          <w:szCs w:val="24"/>
        </w:rPr>
        <w:t xml:space="preserve"> возрастной нормы.</w:t>
      </w:r>
    </w:p>
    <w:p w:rsidR="00B7593E" w:rsidRPr="007F5530" w:rsidRDefault="00B7593E" w:rsidP="00B7593E">
      <w:pPr>
        <w:ind w:firstLine="708"/>
        <w:contextualSpacing/>
        <w:jc w:val="both"/>
        <w:rPr>
          <w:rStyle w:val="Zag11"/>
          <w:rFonts w:ascii="Times New Roman" w:eastAsia="@Arial Unicode MS" w:hAnsi="Times New Roman" w:cs="Times New Roman"/>
          <w:sz w:val="24"/>
          <w:szCs w:val="24"/>
        </w:rPr>
      </w:pPr>
      <w:r w:rsidRPr="007F5530">
        <w:rPr>
          <w:rStyle w:val="Zag11"/>
          <w:rFonts w:ascii="Times New Roman" w:eastAsia="@Arial Unicode MS" w:hAnsi="Times New Roman" w:cs="Times New Roman"/>
          <w:sz w:val="24"/>
          <w:szCs w:val="24"/>
        </w:rPr>
        <w:t>Для успешного обучения необходимы достаточно развитые представления и воображение. Представлениям детей с умственной отсталостью (интеллектуальными нарушениями) свойственна недифференцированоость,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w:t>
      </w:r>
    </w:p>
    <w:p w:rsidR="00B7593E" w:rsidRPr="007F5530" w:rsidRDefault="00B7593E" w:rsidP="00B7593E">
      <w:pPr>
        <w:ind w:firstLine="708"/>
        <w:contextualSpacing/>
        <w:jc w:val="both"/>
        <w:rPr>
          <w:rStyle w:val="Zag11"/>
          <w:rFonts w:ascii="Times New Roman" w:eastAsia="@Arial Unicode MS" w:hAnsi="Times New Roman" w:cs="Times New Roman"/>
          <w:sz w:val="24"/>
          <w:szCs w:val="24"/>
        </w:rPr>
      </w:pPr>
      <w:r w:rsidRPr="007F5530">
        <w:rPr>
          <w:rStyle w:val="Zag11"/>
          <w:rFonts w:ascii="Times New Roman" w:eastAsia="@Arial Unicode MS" w:hAnsi="Times New Roman" w:cs="Times New Roman"/>
          <w:sz w:val="24"/>
          <w:szCs w:val="24"/>
        </w:rPr>
        <w:t>У школьников с умственной отсталостью (интеллектуальными нарушениями)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w:t>
      </w:r>
      <w:r w:rsidR="007F5530">
        <w:rPr>
          <w:rStyle w:val="Zag11"/>
          <w:rFonts w:ascii="Times New Roman" w:eastAsia="@Arial Unicode MS" w:hAnsi="Times New Roman" w:cs="Times New Roman"/>
          <w:sz w:val="24"/>
          <w:szCs w:val="24"/>
        </w:rPr>
        <w:t>ксической. Таким образом, для уча</w:t>
      </w:r>
      <w:r w:rsidRPr="007F5530">
        <w:rPr>
          <w:rStyle w:val="Zag11"/>
          <w:rFonts w:ascii="Times New Roman" w:eastAsia="@Arial Unicode MS" w:hAnsi="Times New Roman" w:cs="Times New Roman"/>
          <w:sz w:val="24"/>
          <w:szCs w:val="24"/>
        </w:rPr>
        <w:t>щихся с умственной отсталостью характерно системное недоразвитие речи.</w:t>
      </w:r>
    </w:p>
    <w:p w:rsidR="00B7593E" w:rsidRPr="007F5530" w:rsidRDefault="00B7593E" w:rsidP="00B7593E">
      <w:pPr>
        <w:ind w:firstLine="708"/>
        <w:contextualSpacing/>
        <w:jc w:val="both"/>
        <w:rPr>
          <w:rStyle w:val="Zag11"/>
          <w:rFonts w:ascii="Times New Roman" w:eastAsia="@Arial Unicode MS" w:hAnsi="Times New Roman" w:cs="Times New Roman"/>
          <w:sz w:val="24"/>
          <w:szCs w:val="24"/>
        </w:rPr>
      </w:pPr>
      <w:r w:rsidRPr="007F5530">
        <w:rPr>
          <w:rStyle w:val="Zag11"/>
          <w:rFonts w:ascii="Times New Roman" w:eastAsia="@Arial Unicode MS" w:hAnsi="Times New Roman" w:cs="Times New Roman"/>
          <w:sz w:val="24"/>
          <w:szCs w:val="24"/>
        </w:rPr>
        <w:t>Недостатки речево</w:t>
      </w:r>
      <w:r w:rsidR="007F5530">
        <w:rPr>
          <w:rStyle w:val="Zag11"/>
          <w:rFonts w:ascii="Times New Roman" w:eastAsia="@Arial Unicode MS" w:hAnsi="Times New Roman" w:cs="Times New Roman"/>
          <w:sz w:val="24"/>
          <w:szCs w:val="24"/>
        </w:rPr>
        <w:t>й деятельности этой категории уча</w:t>
      </w:r>
      <w:r w:rsidRPr="007F5530">
        <w:rPr>
          <w:rStyle w:val="Zag11"/>
          <w:rFonts w:ascii="Times New Roman" w:eastAsia="@Arial Unicode MS" w:hAnsi="Times New Roman" w:cs="Times New Roman"/>
          <w:sz w:val="24"/>
          <w:szCs w:val="24"/>
        </w:rPr>
        <w:t>щихся напрямую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w:t>
      </w:r>
      <w:r w:rsidR="007F5530">
        <w:rPr>
          <w:rStyle w:val="Zag11"/>
          <w:rFonts w:ascii="Times New Roman" w:eastAsia="@Arial Unicode MS" w:hAnsi="Times New Roman" w:cs="Times New Roman"/>
          <w:sz w:val="24"/>
          <w:szCs w:val="24"/>
        </w:rPr>
        <w:t>ния уча</w:t>
      </w:r>
      <w:r w:rsidRPr="007F5530">
        <w:rPr>
          <w:rStyle w:val="Zag11"/>
          <w:rFonts w:ascii="Times New Roman" w:eastAsia="@Arial Unicode MS" w:hAnsi="Times New Roman" w:cs="Times New Roman"/>
          <w:sz w:val="24"/>
          <w:szCs w:val="24"/>
        </w:rPr>
        <w:t>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B7593E" w:rsidRPr="007F5530" w:rsidRDefault="00B7593E" w:rsidP="00B7593E">
      <w:pPr>
        <w:ind w:firstLine="708"/>
        <w:contextualSpacing/>
        <w:jc w:val="both"/>
        <w:rPr>
          <w:rStyle w:val="Zag11"/>
          <w:rFonts w:ascii="Times New Roman" w:eastAsia="@Arial Unicode MS" w:hAnsi="Times New Roman" w:cs="Times New Roman"/>
          <w:sz w:val="24"/>
          <w:szCs w:val="24"/>
        </w:rPr>
      </w:pPr>
      <w:r w:rsidRPr="007F5530">
        <w:rPr>
          <w:rStyle w:val="Zag11"/>
          <w:rFonts w:ascii="Times New Roman" w:eastAsia="@Arial Unicode MS" w:hAnsi="Times New Roman" w:cs="Times New Roman"/>
          <w:sz w:val="24"/>
          <w:szCs w:val="24"/>
        </w:rPr>
        <w:t>Моторная сфера детей с легкой степенью умственной отсталости (интеллектуальными нарушениями), как правило, не имеет выраженных на</w:t>
      </w:r>
      <w:r w:rsidR="007F5530">
        <w:rPr>
          <w:rStyle w:val="Zag11"/>
          <w:rFonts w:ascii="Times New Roman" w:eastAsia="@Arial Unicode MS" w:hAnsi="Times New Roman" w:cs="Times New Roman"/>
          <w:sz w:val="24"/>
          <w:szCs w:val="24"/>
        </w:rPr>
        <w:t>рушений. Наибольшие трудности уча</w:t>
      </w:r>
      <w:r w:rsidRPr="007F5530">
        <w:rPr>
          <w:rStyle w:val="Zag11"/>
          <w:rFonts w:ascii="Times New Roman" w:eastAsia="@Arial Unicode MS" w:hAnsi="Times New Roman" w:cs="Times New Roman"/>
          <w:sz w:val="24"/>
          <w:szCs w:val="24"/>
        </w:rPr>
        <w:t xml:space="preserve">щиеся испытывают при выполнении заданий, связанных с точной координацией мелких движений </w:t>
      </w:r>
      <w:r w:rsidRPr="007F5530">
        <w:rPr>
          <w:rStyle w:val="Zag11"/>
          <w:rFonts w:ascii="Times New Roman" w:eastAsia="@Arial Unicode MS" w:hAnsi="Times New Roman" w:cs="Times New Roman"/>
          <w:sz w:val="24"/>
          <w:szCs w:val="24"/>
        </w:rPr>
        <w:lastRenderedPageBreak/>
        <w:t xml:space="preserve">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w:t>
      </w:r>
      <w:r w:rsidR="007F5530">
        <w:rPr>
          <w:rStyle w:val="Zag11"/>
          <w:rFonts w:ascii="Times New Roman" w:eastAsia="@Arial Unicode MS" w:hAnsi="Times New Roman" w:cs="Times New Roman"/>
          <w:sz w:val="24"/>
          <w:szCs w:val="24"/>
        </w:rPr>
        <w:t>уча</w:t>
      </w:r>
      <w:r w:rsidRPr="007F5530">
        <w:rPr>
          <w:rStyle w:val="Zag11"/>
          <w:rFonts w:ascii="Times New Roman" w:eastAsia="@Arial Unicode MS" w:hAnsi="Times New Roman" w:cs="Times New Roman"/>
          <w:sz w:val="24"/>
          <w:szCs w:val="24"/>
        </w:rPr>
        <w:t>щихся к овладению учебными и трудовыми действиями, требующими определенной моторной ловкости.</w:t>
      </w:r>
    </w:p>
    <w:p w:rsidR="00B7593E" w:rsidRPr="007F5530" w:rsidRDefault="007F5530" w:rsidP="00B7593E">
      <w:pPr>
        <w:ind w:firstLine="708"/>
        <w:contextualSpacing/>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Психологические особенности уча</w:t>
      </w:r>
      <w:r w:rsidR="00B7593E" w:rsidRPr="007F5530">
        <w:rPr>
          <w:rStyle w:val="Zag11"/>
          <w:rFonts w:ascii="Times New Roman" w:eastAsia="@Arial Unicode MS" w:hAnsi="Times New Roman" w:cs="Times New Roman"/>
          <w:sz w:val="24"/>
          <w:szCs w:val="24"/>
        </w:rPr>
        <w:t>щихся с умственной отсталостью (интеллектуальными нарушениями) проявляются и в нарушении эмоциональной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B7593E" w:rsidRPr="007F5530" w:rsidRDefault="00B7593E" w:rsidP="00B7593E">
      <w:pPr>
        <w:ind w:firstLine="708"/>
        <w:contextualSpacing/>
        <w:jc w:val="both"/>
        <w:rPr>
          <w:rStyle w:val="Zag11"/>
          <w:rFonts w:ascii="Times New Roman" w:eastAsia="@Arial Unicode MS" w:hAnsi="Times New Roman" w:cs="Times New Roman"/>
          <w:sz w:val="24"/>
          <w:szCs w:val="24"/>
        </w:rPr>
      </w:pPr>
      <w:r w:rsidRPr="007F5530">
        <w:rPr>
          <w:rStyle w:val="Zag11"/>
          <w:rFonts w:ascii="Times New Roman" w:eastAsia="@Arial Unicode MS" w:hAnsi="Times New Roman" w:cs="Times New Roman"/>
          <w:sz w:val="24"/>
          <w:szCs w:val="24"/>
        </w:rPr>
        <w:t>Волевая сфера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деятельности,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B7593E" w:rsidRPr="007F5530" w:rsidRDefault="00B7593E" w:rsidP="00B7593E">
      <w:pPr>
        <w:ind w:firstLine="708"/>
        <w:contextualSpacing/>
        <w:jc w:val="both"/>
        <w:rPr>
          <w:rStyle w:val="Zag11"/>
          <w:rFonts w:ascii="Times New Roman" w:eastAsia="@Arial Unicode MS" w:hAnsi="Times New Roman" w:cs="Times New Roman"/>
          <w:sz w:val="24"/>
          <w:szCs w:val="24"/>
        </w:rPr>
      </w:pPr>
      <w:r w:rsidRPr="007F5530">
        <w:rPr>
          <w:rStyle w:val="Zag11"/>
          <w:rFonts w:ascii="Times New Roman" w:eastAsia="@Arial Unicode MS" w:hAnsi="Times New Roman" w:cs="Times New Roman"/>
          <w:sz w:val="24"/>
          <w:szCs w:val="24"/>
        </w:rPr>
        <w:t>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личности</w:t>
      </w:r>
      <w:r w:rsidR="007805D5">
        <w:rPr>
          <w:rStyle w:val="Zag11"/>
          <w:rFonts w:ascii="Times New Roman" w:eastAsia="@Arial Unicode MS" w:hAnsi="Times New Roman" w:cs="Times New Roman"/>
          <w:sz w:val="24"/>
          <w:szCs w:val="24"/>
        </w:rPr>
        <w:t xml:space="preserve"> уча</w:t>
      </w:r>
      <w:r w:rsidRPr="007F5530">
        <w:rPr>
          <w:rStyle w:val="Zag11"/>
          <w:rFonts w:ascii="Times New Roman" w:eastAsia="@Arial Unicode MS" w:hAnsi="Times New Roman" w:cs="Times New Roman"/>
          <w:sz w:val="24"/>
          <w:szCs w:val="24"/>
        </w:rPr>
        <w:t>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межличностных отношений</w:t>
      </w:r>
      <w:r w:rsidR="007805D5">
        <w:rPr>
          <w:rStyle w:val="Zag11"/>
          <w:rFonts w:ascii="Times New Roman" w:eastAsia="@Arial Unicode MS" w:hAnsi="Times New Roman" w:cs="Times New Roman"/>
          <w:sz w:val="24"/>
          <w:szCs w:val="24"/>
        </w:rPr>
        <w:t xml:space="preserve"> является: </w:t>
      </w:r>
      <w:r w:rsidRPr="007F5530">
        <w:rPr>
          <w:rStyle w:val="Zag11"/>
          <w:rFonts w:ascii="Times New Roman" w:eastAsia="@Arial Unicode MS" w:hAnsi="Times New Roman" w:cs="Times New Roman"/>
          <w:sz w:val="24"/>
          <w:szCs w:val="24"/>
        </w:rPr>
        <w:t>высокая конфликтность, сопровождаемая неадекватными поведенческими реакциями; слабая мотивированность на установле</w:t>
      </w:r>
      <w:r w:rsidR="007805D5">
        <w:rPr>
          <w:rStyle w:val="Zag11"/>
          <w:rFonts w:ascii="Times New Roman" w:eastAsia="@Arial Unicode MS" w:hAnsi="Times New Roman" w:cs="Times New Roman"/>
          <w:sz w:val="24"/>
          <w:szCs w:val="24"/>
        </w:rPr>
        <w:t>ние межличностных контактов</w:t>
      </w:r>
      <w:r w:rsidRPr="007F5530">
        <w:rPr>
          <w:rStyle w:val="Zag11"/>
          <w:rFonts w:ascii="Times New Roman" w:eastAsia="@Arial Unicode MS" w:hAnsi="Times New Roman" w:cs="Times New Roman"/>
          <w:sz w:val="24"/>
          <w:szCs w:val="24"/>
        </w:rPr>
        <w:t xml:space="preserve">. Снижение адекватности во взаимодействии со сверстниками и взрослыми людьми обусловливается незрелостью социальных мотивов, </w:t>
      </w:r>
      <w:r w:rsidR="007805D5">
        <w:rPr>
          <w:rStyle w:val="Zag11"/>
          <w:rFonts w:ascii="Times New Roman" w:eastAsia="@Arial Unicode MS" w:hAnsi="Times New Roman" w:cs="Times New Roman"/>
          <w:sz w:val="24"/>
          <w:szCs w:val="24"/>
        </w:rPr>
        <w:t>неразвитостью навыков общения уча</w:t>
      </w:r>
      <w:r w:rsidRPr="007F5530">
        <w:rPr>
          <w:rStyle w:val="Zag11"/>
          <w:rFonts w:ascii="Times New Roman" w:eastAsia="@Arial Unicode MS" w:hAnsi="Times New Roman" w:cs="Times New Roman"/>
          <w:sz w:val="24"/>
          <w:szCs w:val="24"/>
        </w:rPr>
        <w:t xml:space="preserve">щихся, а это, в свою очередь, может негативно сказываться на их поведении, особенности которого могут выражаться в гиперактивности, вербальной или физической агрессии и т.п. Практика обучения таких детей показывает, что под воздействием </w:t>
      </w:r>
      <w:r w:rsidRPr="007F5530">
        <w:rPr>
          <w:rStyle w:val="Zag11"/>
          <w:rFonts w:ascii="Times New Roman" w:eastAsia="@Arial Unicode MS" w:hAnsi="Times New Roman" w:cs="Times New Roman"/>
          <w:sz w:val="24"/>
          <w:szCs w:val="24"/>
        </w:rPr>
        <w:lastRenderedPageBreak/>
        <w:t>коррекционно-воспитательной работы упомянутые недостатки существенно сглаживаются и исправляются.</w:t>
      </w:r>
    </w:p>
    <w:p w:rsidR="00B7593E" w:rsidRPr="007F5530" w:rsidRDefault="00B7593E" w:rsidP="00B7593E">
      <w:pPr>
        <w:ind w:firstLine="708"/>
        <w:contextualSpacing/>
        <w:jc w:val="both"/>
        <w:rPr>
          <w:rStyle w:val="Zag11"/>
          <w:rFonts w:ascii="Times New Roman" w:eastAsia="@Arial Unicode MS" w:hAnsi="Times New Roman" w:cs="Times New Roman"/>
          <w:sz w:val="24"/>
          <w:szCs w:val="24"/>
        </w:rPr>
      </w:pPr>
      <w:r w:rsidRPr="007F5530">
        <w:rPr>
          <w:rStyle w:val="Zag11"/>
          <w:rFonts w:ascii="Times New Roman" w:eastAsia="@Arial Unicode MS" w:hAnsi="Times New Roman" w:cs="Times New Roman"/>
          <w:sz w:val="24"/>
          <w:szCs w:val="24"/>
        </w:rPr>
        <w:t>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учитывающие зону ближайшего развития. Таким образом, педагогические условия, созданные в об</w:t>
      </w:r>
      <w:r w:rsidR="00910771">
        <w:rPr>
          <w:rStyle w:val="Zag11"/>
          <w:rFonts w:ascii="Times New Roman" w:eastAsia="@Arial Unicode MS" w:hAnsi="Times New Roman" w:cs="Times New Roman"/>
          <w:sz w:val="24"/>
          <w:szCs w:val="24"/>
        </w:rPr>
        <w:t>разовательной организации для уча</w:t>
      </w:r>
      <w:r w:rsidRPr="007F5530">
        <w:rPr>
          <w:rStyle w:val="Zag11"/>
          <w:rFonts w:ascii="Times New Roman" w:eastAsia="@Arial Unicode MS" w:hAnsi="Times New Roman" w:cs="Times New Roman"/>
          <w:sz w:val="24"/>
          <w:szCs w:val="24"/>
        </w:rPr>
        <w:t>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w:t>
      </w:r>
      <w:r w:rsidR="00910771">
        <w:rPr>
          <w:rStyle w:val="Zag11"/>
          <w:rFonts w:ascii="Times New Roman" w:eastAsia="@Arial Unicode MS" w:hAnsi="Times New Roman" w:cs="Times New Roman"/>
          <w:sz w:val="24"/>
          <w:szCs w:val="24"/>
        </w:rPr>
        <w:t>м возможностям и способностям уча</w:t>
      </w:r>
      <w:r w:rsidRPr="007F5530">
        <w:rPr>
          <w:rStyle w:val="Zag11"/>
          <w:rFonts w:ascii="Times New Roman" w:eastAsia="@Arial Unicode MS" w:hAnsi="Times New Roman" w:cs="Times New Roman"/>
          <w:sz w:val="24"/>
          <w:szCs w:val="24"/>
        </w:rPr>
        <w:t>щегося.</w:t>
      </w:r>
    </w:p>
    <w:p w:rsidR="00B7593E" w:rsidRPr="007F5530" w:rsidRDefault="00B7593E" w:rsidP="00B7593E">
      <w:pPr>
        <w:ind w:firstLine="708"/>
        <w:contextualSpacing/>
        <w:jc w:val="both"/>
        <w:rPr>
          <w:rStyle w:val="Zag11"/>
          <w:rFonts w:ascii="Times New Roman" w:eastAsia="@Arial Unicode MS" w:hAnsi="Times New Roman" w:cs="Times New Roman"/>
          <w:sz w:val="24"/>
          <w:szCs w:val="24"/>
        </w:rPr>
      </w:pPr>
    </w:p>
    <w:p w:rsidR="00B7593E" w:rsidRPr="00A05EBF" w:rsidRDefault="00B7593E" w:rsidP="00B7593E">
      <w:pPr>
        <w:ind w:firstLine="708"/>
        <w:contextualSpacing/>
        <w:jc w:val="center"/>
        <w:rPr>
          <w:rStyle w:val="Zag11"/>
          <w:rFonts w:ascii="Times New Roman" w:eastAsia="@Arial Unicode MS" w:hAnsi="Times New Roman" w:cs="Times New Roman"/>
          <w:b/>
          <w:sz w:val="24"/>
          <w:szCs w:val="24"/>
        </w:rPr>
      </w:pPr>
      <w:r w:rsidRPr="00A05EBF">
        <w:rPr>
          <w:rStyle w:val="Zag11"/>
          <w:rFonts w:ascii="Times New Roman" w:eastAsia="@Arial Unicode MS" w:hAnsi="Times New Roman" w:cs="Times New Roman"/>
          <w:b/>
          <w:sz w:val="24"/>
          <w:szCs w:val="24"/>
        </w:rPr>
        <w:t>Особые об</w:t>
      </w:r>
      <w:r w:rsidR="00910771" w:rsidRPr="00A05EBF">
        <w:rPr>
          <w:rStyle w:val="Zag11"/>
          <w:rFonts w:ascii="Times New Roman" w:eastAsia="@Arial Unicode MS" w:hAnsi="Times New Roman" w:cs="Times New Roman"/>
          <w:b/>
          <w:sz w:val="24"/>
          <w:szCs w:val="24"/>
        </w:rPr>
        <w:t>разовательные потребности уча</w:t>
      </w:r>
      <w:r w:rsidRPr="00A05EBF">
        <w:rPr>
          <w:rStyle w:val="Zag11"/>
          <w:rFonts w:ascii="Times New Roman" w:eastAsia="@Arial Unicode MS" w:hAnsi="Times New Roman" w:cs="Times New Roman"/>
          <w:b/>
          <w:sz w:val="24"/>
          <w:szCs w:val="24"/>
        </w:rPr>
        <w:t xml:space="preserve">щихся с легкой умственной отсталостью (интеллектуальными нарушениями) </w:t>
      </w:r>
    </w:p>
    <w:p w:rsidR="00B7593E" w:rsidRPr="007F5530" w:rsidRDefault="00B7593E" w:rsidP="00B7593E">
      <w:pPr>
        <w:ind w:firstLine="708"/>
        <w:contextualSpacing/>
        <w:jc w:val="both"/>
        <w:rPr>
          <w:rStyle w:val="Zag11"/>
          <w:rFonts w:ascii="Times New Roman" w:eastAsia="@Arial Unicode MS" w:hAnsi="Times New Roman" w:cs="Times New Roman"/>
          <w:sz w:val="24"/>
          <w:szCs w:val="24"/>
        </w:rPr>
      </w:pPr>
      <w:r w:rsidRPr="007F5530">
        <w:rPr>
          <w:rStyle w:val="Zag11"/>
          <w:rFonts w:ascii="Times New Roman" w:eastAsia="@Arial Unicode MS" w:hAnsi="Times New Roman" w:cs="Times New Roman"/>
          <w:sz w:val="24"/>
          <w:szCs w:val="24"/>
        </w:rPr>
        <w:t>Недоразвитие познавательной, эмоционал</w:t>
      </w:r>
      <w:r w:rsidR="00910771">
        <w:rPr>
          <w:rStyle w:val="Zag11"/>
          <w:rFonts w:ascii="Times New Roman" w:eastAsia="@Arial Unicode MS" w:hAnsi="Times New Roman" w:cs="Times New Roman"/>
          <w:sz w:val="24"/>
          <w:szCs w:val="24"/>
        </w:rPr>
        <w:t>ьно-волевой и личностной сфер уча</w:t>
      </w:r>
      <w:r w:rsidRPr="007F5530">
        <w:rPr>
          <w:rStyle w:val="Zag11"/>
          <w:rFonts w:ascii="Times New Roman" w:eastAsia="@Arial Unicode MS" w:hAnsi="Times New Roman" w:cs="Times New Roman"/>
          <w:sz w:val="24"/>
          <w:szCs w:val="24"/>
        </w:rPr>
        <w:t>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B7593E" w:rsidRPr="007F5530" w:rsidRDefault="00B7593E" w:rsidP="00B7593E">
      <w:pPr>
        <w:ind w:firstLine="708"/>
        <w:contextualSpacing/>
        <w:jc w:val="both"/>
        <w:rPr>
          <w:rStyle w:val="Zag11"/>
          <w:rFonts w:ascii="Times New Roman" w:eastAsia="@Arial Unicode MS" w:hAnsi="Times New Roman" w:cs="Times New Roman"/>
          <w:sz w:val="24"/>
          <w:szCs w:val="24"/>
        </w:rPr>
      </w:pPr>
      <w:r w:rsidRPr="007F5530">
        <w:rPr>
          <w:rStyle w:val="Zag11"/>
          <w:rFonts w:ascii="Times New Roman" w:eastAsia="@Arial Unicode MS" w:hAnsi="Times New Roman" w:cs="Times New Roman"/>
          <w:sz w:val="24"/>
          <w:szCs w:val="24"/>
        </w:rPr>
        <w:t>Таким образом, современные научные представления об особеннос</w:t>
      </w:r>
      <w:r w:rsidR="00910771">
        <w:rPr>
          <w:rStyle w:val="Zag11"/>
          <w:rFonts w:ascii="Times New Roman" w:eastAsia="@Arial Unicode MS" w:hAnsi="Times New Roman" w:cs="Times New Roman"/>
          <w:sz w:val="24"/>
          <w:szCs w:val="24"/>
        </w:rPr>
        <w:t>тях психофизического развития уча</w:t>
      </w:r>
      <w:r w:rsidRPr="007F5530">
        <w:rPr>
          <w:rStyle w:val="Zag11"/>
          <w:rFonts w:ascii="Times New Roman" w:eastAsia="@Arial Unicode MS" w:hAnsi="Times New Roman" w:cs="Times New Roman"/>
          <w:sz w:val="24"/>
          <w:szCs w:val="24"/>
        </w:rPr>
        <w:t>щихся с умственной отсталостью (интеллектуальными нарушениями) позволяют выделить образовательные потребности, как</w:t>
      </w:r>
      <w:r w:rsidR="00910771">
        <w:rPr>
          <w:rStyle w:val="Zag11"/>
          <w:rFonts w:ascii="Times New Roman" w:eastAsia="@Arial Unicode MS" w:hAnsi="Times New Roman" w:cs="Times New Roman"/>
          <w:sz w:val="24"/>
          <w:szCs w:val="24"/>
        </w:rPr>
        <w:t xml:space="preserve"> общие для всех уча</w:t>
      </w:r>
      <w:r w:rsidRPr="007F5530">
        <w:rPr>
          <w:rStyle w:val="Zag11"/>
          <w:rFonts w:ascii="Times New Roman" w:eastAsia="@Arial Unicode MS" w:hAnsi="Times New Roman" w:cs="Times New Roman"/>
          <w:sz w:val="24"/>
          <w:szCs w:val="24"/>
        </w:rPr>
        <w:t>щихся с ОВЗ, так и специфические.</w:t>
      </w:r>
    </w:p>
    <w:p w:rsidR="00B7593E" w:rsidRPr="007F5530" w:rsidRDefault="00B7593E" w:rsidP="00910771">
      <w:pPr>
        <w:ind w:firstLine="708"/>
        <w:contextualSpacing/>
        <w:jc w:val="both"/>
        <w:rPr>
          <w:rStyle w:val="Zag11"/>
          <w:rFonts w:ascii="Times New Roman" w:eastAsia="@Arial Unicode MS" w:hAnsi="Times New Roman" w:cs="Times New Roman"/>
          <w:sz w:val="24"/>
          <w:szCs w:val="24"/>
        </w:rPr>
      </w:pPr>
      <w:r w:rsidRPr="007F5530">
        <w:rPr>
          <w:rStyle w:val="Zag11"/>
          <w:rFonts w:ascii="Times New Roman" w:eastAsia="@Arial Unicode MS" w:hAnsi="Times New Roman" w:cs="Times New Roman"/>
          <w:sz w:val="24"/>
          <w:szCs w:val="24"/>
        </w:rPr>
        <w:t>К общим потребностям относятся: время начала образования,</w:t>
      </w:r>
      <w:r w:rsidR="005C778B">
        <w:rPr>
          <w:rStyle w:val="Zag11"/>
          <w:rFonts w:ascii="Times New Roman" w:eastAsia="@Arial Unicode MS" w:hAnsi="Times New Roman" w:cs="Times New Roman"/>
          <w:sz w:val="24"/>
          <w:szCs w:val="24"/>
        </w:rPr>
        <w:t xml:space="preserve"> </w:t>
      </w:r>
      <w:r w:rsidRPr="007F5530">
        <w:rPr>
          <w:rStyle w:val="Zag11"/>
          <w:rFonts w:ascii="Times New Roman" w:eastAsia="@Arial Unicode MS" w:hAnsi="Times New Roman" w:cs="Times New Roman"/>
          <w:sz w:val="24"/>
          <w:szCs w:val="24"/>
        </w:rPr>
        <w:t>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B7593E" w:rsidRPr="007F5530" w:rsidRDefault="00910771" w:rsidP="00B7593E">
      <w:pPr>
        <w:ind w:firstLine="708"/>
        <w:contextualSpacing/>
        <w:jc w:val="center"/>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Для уча</w:t>
      </w:r>
      <w:r w:rsidR="00B7593E" w:rsidRPr="007F5530">
        <w:rPr>
          <w:rStyle w:val="Zag11"/>
          <w:rFonts w:ascii="Times New Roman" w:eastAsia="@Arial Unicode MS" w:hAnsi="Times New Roman" w:cs="Times New Roman"/>
          <w:sz w:val="24"/>
          <w:szCs w:val="24"/>
        </w:rPr>
        <w:t>щихся с легкой умственной отсталостью (интеллектуальными нарушениями) характерны следующие специфические образовательные потребности:</w:t>
      </w:r>
    </w:p>
    <w:p w:rsidR="00B7593E" w:rsidRPr="007F5530" w:rsidRDefault="00910771" w:rsidP="00B7593E">
      <w:pPr>
        <w:contextualSpacing/>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 </w:t>
      </w:r>
      <w:r w:rsidR="00B7593E" w:rsidRPr="007F5530">
        <w:rPr>
          <w:rStyle w:val="Zag11"/>
          <w:rFonts w:ascii="Times New Roman" w:eastAsia="@Arial Unicode MS" w:hAnsi="Times New Roman" w:cs="Times New Roman"/>
          <w:sz w:val="24"/>
          <w:szCs w:val="24"/>
        </w:rPr>
        <w:t>раннее получение специальной помощи средствами образования;</w:t>
      </w:r>
    </w:p>
    <w:p w:rsidR="00B7593E" w:rsidRPr="007F5530" w:rsidRDefault="00910771" w:rsidP="00B7593E">
      <w:pPr>
        <w:contextualSpacing/>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 </w:t>
      </w:r>
      <w:r w:rsidR="00B7593E" w:rsidRPr="007F5530">
        <w:rPr>
          <w:rStyle w:val="Zag11"/>
          <w:rFonts w:ascii="Times New Roman" w:eastAsia="@Arial Unicode MS" w:hAnsi="Times New Roman" w:cs="Times New Roman"/>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B7593E" w:rsidRPr="007F5530" w:rsidRDefault="00910771" w:rsidP="00B7593E">
      <w:pPr>
        <w:contextualSpacing/>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 </w:t>
      </w:r>
      <w:r w:rsidR="00B7593E" w:rsidRPr="007F5530">
        <w:rPr>
          <w:rStyle w:val="Zag11"/>
          <w:rFonts w:ascii="Times New Roman" w:eastAsia="@Arial Unicode MS" w:hAnsi="Times New Roman" w:cs="Times New Roman"/>
          <w:sz w:val="24"/>
          <w:szCs w:val="24"/>
        </w:rPr>
        <w:t>научный, практико-ориентированны</w:t>
      </w:r>
      <w:r>
        <w:rPr>
          <w:rStyle w:val="Zag11"/>
          <w:rFonts w:ascii="Times New Roman" w:eastAsia="@Arial Unicode MS" w:hAnsi="Times New Roman" w:cs="Times New Roman"/>
          <w:sz w:val="24"/>
          <w:szCs w:val="24"/>
        </w:rPr>
        <w:t>й, действенный характер содержа</w:t>
      </w:r>
      <w:r w:rsidR="00B7593E" w:rsidRPr="007F5530">
        <w:rPr>
          <w:rStyle w:val="Zag11"/>
          <w:rFonts w:ascii="Times New Roman" w:eastAsia="@Arial Unicode MS" w:hAnsi="Times New Roman" w:cs="Times New Roman"/>
          <w:sz w:val="24"/>
          <w:szCs w:val="24"/>
        </w:rPr>
        <w:t>ния образования;</w:t>
      </w:r>
    </w:p>
    <w:p w:rsidR="00B7593E" w:rsidRPr="007F5530" w:rsidRDefault="00910771" w:rsidP="00B7593E">
      <w:pPr>
        <w:contextualSpacing/>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 </w:t>
      </w:r>
      <w:r w:rsidR="00B7593E" w:rsidRPr="007F5530">
        <w:rPr>
          <w:rStyle w:val="Zag11"/>
          <w:rFonts w:ascii="Times New Roman" w:eastAsia="@Arial Unicode MS" w:hAnsi="Times New Roman" w:cs="Times New Roman"/>
          <w:sz w:val="24"/>
          <w:szCs w:val="24"/>
        </w:rPr>
        <w:t>доступность содержания познавательных задач, реализуемых в процессе образования;</w:t>
      </w:r>
    </w:p>
    <w:p w:rsidR="00B7593E" w:rsidRPr="007F5530" w:rsidRDefault="00910771" w:rsidP="00B7593E">
      <w:pPr>
        <w:contextualSpacing/>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 </w:t>
      </w:r>
      <w:r w:rsidR="00B7593E" w:rsidRPr="007F5530">
        <w:rPr>
          <w:rStyle w:val="Zag11"/>
          <w:rFonts w:ascii="Times New Roman" w:eastAsia="@Arial Unicode MS" w:hAnsi="Times New Roman" w:cs="Times New Roman"/>
          <w:sz w:val="24"/>
          <w:szCs w:val="24"/>
        </w:rPr>
        <w:t xml:space="preserve"> систематическая </w:t>
      </w:r>
      <w:r>
        <w:rPr>
          <w:rStyle w:val="Zag11"/>
          <w:rFonts w:ascii="Times New Roman" w:eastAsia="@Arial Unicode MS" w:hAnsi="Times New Roman" w:cs="Times New Roman"/>
          <w:sz w:val="24"/>
          <w:szCs w:val="24"/>
        </w:rPr>
        <w:t>актуализация сформированных у уча</w:t>
      </w:r>
      <w:r w:rsidR="00B7593E" w:rsidRPr="007F5530">
        <w:rPr>
          <w:rStyle w:val="Zag11"/>
          <w:rFonts w:ascii="Times New Roman" w:eastAsia="@Arial Unicode MS" w:hAnsi="Times New Roman" w:cs="Times New Roman"/>
          <w:sz w:val="24"/>
          <w:szCs w:val="24"/>
        </w:rPr>
        <w:t>щихся знаний и умений; специальное обучение их «переносу» с учетом изменяющихся условий учебных, познавательных, трудовых и других ситуаций;</w:t>
      </w:r>
    </w:p>
    <w:p w:rsidR="00B7593E" w:rsidRPr="007F5530" w:rsidRDefault="00910771" w:rsidP="00B7593E">
      <w:pPr>
        <w:contextualSpacing/>
        <w:jc w:val="both"/>
        <w:rPr>
          <w:rStyle w:val="Zag11"/>
          <w:rFonts w:ascii="Times New Roman" w:eastAsia="@Arial Unicode MS" w:hAnsi="Times New Roman" w:cs="Times New Roman"/>
          <w:sz w:val="24"/>
          <w:szCs w:val="24"/>
        </w:rPr>
      </w:pPr>
      <w:proofErr w:type="gramStart"/>
      <w:r>
        <w:rPr>
          <w:rStyle w:val="Zag11"/>
          <w:rFonts w:ascii="Times New Roman" w:eastAsia="@Arial Unicode MS" w:hAnsi="Times New Roman" w:cs="Times New Roman"/>
          <w:sz w:val="24"/>
          <w:szCs w:val="24"/>
        </w:rPr>
        <w:lastRenderedPageBreak/>
        <w:t xml:space="preserve">- </w:t>
      </w:r>
      <w:r w:rsidR="00B7593E" w:rsidRPr="007F5530">
        <w:rPr>
          <w:rStyle w:val="Zag11"/>
          <w:rFonts w:ascii="Times New Roman" w:eastAsia="@Arial Unicode MS" w:hAnsi="Times New Roman" w:cs="Times New Roman"/>
          <w:sz w:val="24"/>
          <w:szCs w:val="24"/>
        </w:rPr>
        <w:t xml:space="preserve">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w:t>
      </w:r>
      <w:r>
        <w:rPr>
          <w:rStyle w:val="Zag11"/>
          <w:rFonts w:ascii="Times New Roman" w:eastAsia="@Arial Unicode MS" w:hAnsi="Times New Roman" w:cs="Times New Roman"/>
          <w:sz w:val="24"/>
          <w:szCs w:val="24"/>
        </w:rPr>
        <w:t>психических процессов уча</w:t>
      </w:r>
      <w:r w:rsidR="00B7593E" w:rsidRPr="007F5530">
        <w:rPr>
          <w:rStyle w:val="Zag11"/>
          <w:rFonts w:ascii="Times New Roman" w:eastAsia="@Arial Unicode MS" w:hAnsi="Times New Roman" w:cs="Times New Roman"/>
          <w:sz w:val="24"/>
          <w:szCs w:val="24"/>
        </w:rPr>
        <w:t>щихся с умственной отсталостью (интеллектуальными нарушениями);</w:t>
      </w:r>
      <w:proofErr w:type="gramEnd"/>
    </w:p>
    <w:p w:rsidR="00B7593E" w:rsidRPr="007F5530" w:rsidRDefault="00910771" w:rsidP="00B7593E">
      <w:pPr>
        <w:contextualSpacing/>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 </w:t>
      </w:r>
      <w:r w:rsidR="00B7593E" w:rsidRPr="007F5530">
        <w:rPr>
          <w:rStyle w:val="Zag11"/>
          <w:rFonts w:ascii="Times New Roman" w:eastAsia="@Arial Unicode MS" w:hAnsi="Times New Roman" w:cs="Times New Roman"/>
          <w:sz w:val="24"/>
          <w:szCs w:val="24"/>
        </w:rPr>
        <w:t xml:space="preserve"> использование преимущественно позитивных сре</w:t>
      </w:r>
      <w:proofErr w:type="gramStart"/>
      <w:r w:rsidR="00B7593E" w:rsidRPr="007F5530">
        <w:rPr>
          <w:rStyle w:val="Zag11"/>
          <w:rFonts w:ascii="Times New Roman" w:eastAsia="@Arial Unicode MS" w:hAnsi="Times New Roman" w:cs="Times New Roman"/>
          <w:sz w:val="24"/>
          <w:szCs w:val="24"/>
        </w:rPr>
        <w:t>дств ст</w:t>
      </w:r>
      <w:proofErr w:type="gramEnd"/>
      <w:r w:rsidR="00B7593E" w:rsidRPr="007F5530">
        <w:rPr>
          <w:rStyle w:val="Zag11"/>
          <w:rFonts w:ascii="Times New Roman" w:eastAsia="@Arial Unicode MS" w:hAnsi="Times New Roman" w:cs="Times New Roman"/>
          <w:sz w:val="24"/>
          <w:szCs w:val="24"/>
        </w:rPr>
        <w:t>имул</w:t>
      </w:r>
      <w:r>
        <w:rPr>
          <w:rStyle w:val="Zag11"/>
          <w:rFonts w:ascii="Times New Roman" w:eastAsia="@Arial Unicode MS" w:hAnsi="Times New Roman" w:cs="Times New Roman"/>
          <w:sz w:val="24"/>
          <w:szCs w:val="24"/>
        </w:rPr>
        <w:t>яции деятельности и поведения уча</w:t>
      </w:r>
      <w:r w:rsidR="00B7593E" w:rsidRPr="007F5530">
        <w:rPr>
          <w:rStyle w:val="Zag11"/>
          <w:rFonts w:ascii="Times New Roman" w:eastAsia="@Arial Unicode MS" w:hAnsi="Times New Roman" w:cs="Times New Roman"/>
          <w:sz w:val="24"/>
          <w:szCs w:val="24"/>
        </w:rPr>
        <w:t>щихся, демонстрирующих доброжелательное и уважительное отношение к ним;</w:t>
      </w:r>
    </w:p>
    <w:p w:rsidR="00B7593E" w:rsidRPr="007F5530" w:rsidRDefault="00910771" w:rsidP="00B7593E">
      <w:pPr>
        <w:contextualSpacing/>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 </w:t>
      </w:r>
      <w:r w:rsidR="00B7593E" w:rsidRPr="007F5530">
        <w:rPr>
          <w:rStyle w:val="Zag11"/>
          <w:rFonts w:ascii="Times New Roman" w:eastAsia="@Arial Unicode MS" w:hAnsi="Times New Roman" w:cs="Times New Roman"/>
          <w:sz w:val="24"/>
          <w:szCs w:val="24"/>
        </w:rPr>
        <w:t xml:space="preserve"> 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 </w:t>
      </w:r>
    </w:p>
    <w:p w:rsidR="00B7593E" w:rsidRPr="007F5530" w:rsidRDefault="00910771" w:rsidP="00B7593E">
      <w:pPr>
        <w:contextualSpacing/>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 </w:t>
      </w:r>
      <w:r w:rsidR="00B7593E" w:rsidRPr="007F5530">
        <w:rPr>
          <w:rStyle w:val="Zag11"/>
          <w:rFonts w:ascii="Times New Roman" w:eastAsia="@Arial Unicode MS" w:hAnsi="Times New Roman" w:cs="Times New Roman"/>
          <w:sz w:val="24"/>
          <w:szCs w:val="24"/>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B7593E" w:rsidRPr="007F5530" w:rsidRDefault="00910771" w:rsidP="00B7593E">
      <w:pPr>
        <w:contextualSpacing/>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 </w:t>
      </w:r>
      <w:r w:rsidR="00B7593E" w:rsidRPr="007F5530">
        <w:rPr>
          <w:rStyle w:val="Zag11"/>
          <w:rFonts w:ascii="Times New Roman" w:eastAsia="@Arial Unicode MS" w:hAnsi="Times New Roman" w:cs="Times New Roman"/>
          <w:sz w:val="24"/>
          <w:szCs w:val="24"/>
        </w:rPr>
        <w:t>стимуляция познавательной активности, формирование позитивного отношения к окружающему миру.</w:t>
      </w:r>
    </w:p>
    <w:p w:rsidR="00B7593E" w:rsidRPr="007F5530" w:rsidRDefault="00B7593E" w:rsidP="00B7593E">
      <w:pPr>
        <w:ind w:firstLine="708"/>
        <w:contextualSpacing/>
        <w:jc w:val="both"/>
        <w:rPr>
          <w:rStyle w:val="Zag11"/>
          <w:rFonts w:ascii="Times New Roman" w:eastAsia="@Arial Unicode MS" w:hAnsi="Times New Roman" w:cs="Times New Roman"/>
          <w:sz w:val="24"/>
          <w:szCs w:val="24"/>
        </w:rPr>
      </w:pPr>
      <w:r w:rsidRPr="007F5530">
        <w:rPr>
          <w:rStyle w:val="Zag11"/>
          <w:rFonts w:ascii="Times New Roman" w:eastAsia="@Arial Unicode MS" w:hAnsi="Times New Roman" w:cs="Times New Roman"/>
          <w:sz w:val="24"/>
          <w:szCs w:val="24"/>
        </w:rPr>
        <w:t>Удовлетворение перечисленных особых</w:t>
      </w:r>
      <w:r w:rsidR="00910771">
        <w:rPr>
          <w:rStyle w:val="Zag11"/>
          <w:rFonts w:ascii="Times New Roman" w:eastAsia="@Arial Unicode MS" w:hAnsi="Times New Roman" w:cs="Times New Roman"/>
          <w:sz w:val="24"/>
          <w:szCs w:val="24"/>
        </w:rPr>
        <w:t xml:space="preserve"> образовательных потребностей уча</w:t>
      </w:r>
      <w:r w:rsidRPr="007F5530">
        <w:rPr>
          <w:rStyle w:val="Zag11"/>
          <w:rFonts w:ascii="Times New Roman" w:eastAsia="@Arial Unicode MS" w:hAnsi="Times New Roman" w:cs="Times New Roman"/>
          <w:sz w:val="24"/>
          <w:szCs w:val="24"/>
        </w:rPr>
        <w:t>щихся возможно на основе реализации личностно-ориентированного по</w:t>
      </w:r>
      <w:r w:rsidR="00910771">
        <w:rPr>
          <w:rStyle w:val="Zag11"/>
          <w:rFonts w:ascii="Times New Roman" w:eastAsia="@Arial Unicode MS" w:hAnsi="Times New Roman" w:cs="Times New Roman"/>
          <w:sz w:val="24"/>
          <w:szCs w:val="24"/>
        </w:rPr>
        <w:t>дхода к воспитанию и обучению уча</w:t>
      </w:r>
      <w:r w:rsidRPr="007F5530">
        <w:rPr>
          <w:rStyle w:val="Zag11"/>
          <w:rFonts w:ascii="Times New Roman" w:eastAsia="@Arial Unicode MS" w:hAnsi="Times New Roman" w:cs="Times New Roman"/>
          <w:sz w:val="24"/>
          <w:szCs w:val="24"/>
        </w:rPr>
        <w:t>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w:t>
      </w:r>
      <w:r w:rsidR="00910771">
        <w:rPr>
          <w:rStyle w:val="Zag11"/>
          <w:rFonts w:ascii="Times New Roman" w:eastAsia="@Arial Unicode MS" w:hAnsi="Times New Roman" w:cs="Times New Roman"/>
          <w:sz w:val="24"/>
          <w:szCs w:val="24"/>
        </w:rPr>
        <w:t>е функции в процессе изучения уча</w:t>
      </w:r>
      <w:r w:rsidRPr="007F5530">
        <w:rPr>
          <w:rStyle w:val="Zag11"/>
          <w:rFonts w:ascii="Times New Roman" w:eastAsia="@Arial Unicode MS" w:hAnsi="Times New Roman" w:cs="Times New Roman"/>
          <w:sz w:val="24"/>
          <w:szCs w:val="24"/>
        </w:rPr>
        <w:t>щимися учебных предметов, а также в ходе проведения коррекционно-развивающих занятий.</w:t>
      </w:r>
    </w:p>
    <w:p w:rsidR="00B7593E" w:rsidRPr="007F5530" w:rsidRDefault="00B7593E" w:rsidP="00B7593E">
      <w:pPr>
        <w:contextualSpacing/>
        <w:jc w:val="both"/>
        <w:rPr>
          <w:rStyle w:val="Zag11"/>
          <w:rFonts w:ascii="Times New Roman" w:eastAsia="@Arial Unicode MS" w:hAnsi="Times New Roman" w:cs="Times New Roman"/>
          <w:sz w:val="24"/>
          <w:szCs w:val="24"/>
        </w:rPr>
      </w:pPr>
    </w:p>
    <w:p w:rsidR="00B7593E" w:rsidRPr="00910771" w:rsidRDefault="00B7593E" w:rsidP="00B7593E">
      <w:pPr>
        <w:contextualSpacing/>
        <w:jc w:val="center"/>
        <w:rPr>
          <w:rStyle w:val="Zag11"/>
          <w:rFonts w:ascii="Times New Roman" w:eastAsia="@Arial Unicode MS" w:hAnsi="Times New Roman" w:cs="Times New Roman"/>
          <w:b/>
          <w:sz w:val="24"/>
          <w:szCs w:val="24"/>
        </w:rPr>
      </w:pPr>
      <w:r w:rsidRPr="00910771">
        <w:rPr>
          <w:rStyle w:val="Zag11"/>
          <w:rFonts w:ascii="Times New Roman" w:eastAsia="@Arial Unicode MS" w:hAnsi="Times New Roman" w:cs="Times New Roman"/>
          <w:b/>
          <w:sz w:val="24"/>
          <w:szCs w:val="24"/>
        </w:rPr>
        <w:t xml:space="preserve">1.2.  Планируемые результаты освоения обучающимися с легкой умственной отсталостью (интеллектуальными нарушениями) </w:t>
      </w:r>
      <w:r w:rsidR="00910771">
        <w:rPr>
          <w:rStyle w:val="Zag11"/>
          <w:rFonts w:ascii="Times New Roman" w:eastAsia="@Arial Unicode MS" w:hAnsi="Times New Roman" w:cs="Times New Roman"/>
          <w:b/>
          <w:sz w:val="24"/>
          <w:szCs w:val="24"/>
        </w:rPr>
        <w:t xml:space="preserve"> АООП</w:t>
      </w:r>
    </w:p>
    <w:p w:rsidR="00B7593E" w:rsidRPr="007F5530" w:rsidRDefault="00910771" w:rsidP="00B7593E">
      <w:pPr>
        <w:spacing w:before="120"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Результаты освоения уча</w:t>
      </w:r>
      <w:r w:rsidR="00B7593E" w:rsidRPr="007F5530">
        <w:rPr>
          <w:rFonts w:ascii="Times New Roman" w:hAnsi="Times New Roman" w:cs="Times New Roman"/>
          <w:sz w:val="24"/>
          <w:szCs w:val="24"/>
        </w:rPr>
        <w:t>щимися с легкой умственной отсталостью (интеллектуальными нарушениями) АООП оцениваются как итоговые на момент завершения образования.</w:t>
      </w:r>
    </w:p>
    <w:p w:rsidR="00B7593E" w:rsidRPr="007F5530" w:rsidRDefault="00910771" w:rsidP="00B7593E">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Освоение уча</w:t>
      </w:r>
      <w:r w:rsidR="00B7593E" w:rsidRPr="007F5530">
        <w:rPr>
          <w:rFonts w:ascii="Times New Roman" w:hAnsi="Times New Roman" w:cs="Times New Roman"/>
          <w:sz w:val="24"/>
          <w:szCs w:val="24"/>
        </w:rPr>
        <w:t xml:space="preserve">щимися АООП, </w:t>
      </w:r>
      <w:proofErr w:type="gramStart"/>
      <w:r w:rsidR="00B7593E" w:rsidRPr="007F5530">
        <w:rPr>
          <w:rFonts w:ascii="Times New Roman" w:hAnsi="Times New Roman" w:cs="Times New Roman"/>
          <w:sz w:val="24"/>
          <w:szCs w:val="24"/>
        </w:rPr>
        <w:t>которая</w:t>
      </w:r>
      <w:proofErr w:type="gramEnd"/>
      <w:r w:rsidR="00B7593E" w:rsidRPr="007F5530">
        <w:rPr>
          <w:rFonts w:ascii="Times New Roman" w:hAnsi="Times New Roman" w:cs="Times New Roman"/>
          <w:sz w:val="24"/>
          <w:szCs w:val="24"/>
        </w:rPr>
        <w:t xml:space="preserve"> создана на основе ФГОС, предполагает достижение ими двух видов результатов: </w:t>
      </w:r>
      <w:r w:rsidR="00B7593E" w:rsidRPr="007F5530">
        <w:rPr>
          <w:rFonts w:ascii="Times New Roman" w:hAnsi="Times New Roman" w:cs="Times New Roman"/>
          <w:i/>
          <w:sz w:val="24"/>
          <w:szCs w:val="24"/>
          <w:u w:val="single"/>
        </w:rPr>
        <w:t>личностных и предметных</w:t>
      </w:r>
      <w:r w:rsidR="00B7593E" w:rsidRPr="007F5530">
        <w:rPr>
          <w:rFonts w:ascii="Times New Roman" w:hAnsi="Times New Roman" w:cs="Times New Roman"/>
          <w:i/>
          <w:sz w:val="24"/>
          <w:szCs w:val="24"/>
        </w:rPr>
        <w:t xml:space="preserve">. </w:t>
      </w:r>
    </w:p>
    <w:p w:rsidR="00B7593E" w:rsidRPr="007F5530" w:rsidRDefault="00B7593E" w:rsidP="00B7593E">
      <w:pPr>
        <w:spacing w:after="0"/>
        <w:ind w:firstLine="709"/>
        <w:contextualSpacing/>
        <w:jc w:val="both"/>
        <w:rPr>
          <w:rFonts w:ascii="Times New Roman" w:hAnsi="Times New Roman" w:cs="Times New Roman"/>
          <w:sz w:val="24"/>
          <w:szCs w:val="24"/>
        </w:rPr>
      </w:pPr>
      <w:r w:rsidRPr="007F5530">
        <w:rPr>
          <w:rFonts w:ascii="Times New Roman" w:hAnsi="Times New Roman" w:cs="Times New Roman"/>
          <w:sz w:val="24"/>
          <w:szCs w:val="24"/>
        </w:rPr>
        <w:t xml:space="preserve">В структуре планируемых результатов ведущее место принадлежит </w:t>
      </w:r>
      <w:r w:rsidRPr="007F5530">
        <w:rPr>
          <w:rFonts w:ascii="Times New Roman" w:hAnsi="Times New Roman" w:cs="Times New Roman"/>
          <w:i/>
          <w:sz w:val="24"/>
          <w:szCs w:val="24"/>
        </w:rPr>
        <w:t>личностным</w:t>
      </w:r>
      <w:r w:rsidRPr="007F5530">
        <w:rPr>
          <w:rFonts w:ascii="Times New Roman" w:hAnsi="Times New Roman" w:cs="Times New Roman"/>
          <w:sz w:val="24"/>
          <w:szCs w:val="24"/>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w:t>
      </w:r>
      <w:r w:rsidR="00910771">
        <w:rPr>
          <w:rFonts w:ascii="Times New Roman" w:hAnsi="Times New Roman" w:cs="Times New Roman"/>
          <w:sz w:val="24"/>
          <w:szCs w:val="24"/>
        </w:rPr>
        <w:t>енного образования ― введения уча</w:t>
      </w:r>
      <w:r w:rsidRPr="007F5530">
        <w:rPr>
          <w:rFonts w:ascii="Times New Roman" w:hAnsi="Times New Roman" w:cs="Times New Roman"/>
          <w:sz w:val="24"/>
          <w:szCs w:val="24"/>
        </w:rPr>
        <w:t>щихся с умственной отсталостью (интеллектуальными нарушениями) в культуру, овладение ими социокультурным опытом.</w:t>
      </w:r>
    </w:p>
    <w:p w:rsidR="00B7593E" w:rsidRPr="007F5530" w:rsidRDefault="00B7593E" w:rsidP="00B7593E">
      <w:pPr>
        <w:spacing w:after="0"/>
        <w:ind w:firstLine="709"/>
        <w:contextualSpacing/>
        <w:jc w:val="both"/>
        <w:rPr>
          <w:rFonts w:ascii="Times New Roman" w:hAnsi="Times New Roman" w:cs="Times New Roman"/>
          <w:sz w:val="24"/>
          <w:szCs w:val="24"/>
        </w:rPr>
      </w:pPr>
      <w:r w:rsidRPr="007F5530">
        <w:rPr>
          <w:rFonts w:ascii="Times New Roman" w:hAnsi="Times New Roman" w:cs="Times New Roman"/>
          <w:sz w:val="24"/>
          <w:szCs w:val="24"/>
        </w:rPr>
        <w:t>Личностные результаты</w:t>
      </w:r>
      <w:r w:rsidRPr="007F5530">
        <w:rPr>
          <w:rFonts w:ascii="Times New Roman" w:hAnsi="Times New Roman" w:cs="Times New Roman"/>
          <w:i/>
          <w:sz w:val="24"/>
          <w:szCs w:val="24"/>
        </w:rPr>
        <w:t xml:space="preserve"> </w:t>
      </w:r>
      <w:r w:rsidRPr="007F5530">
        <w:rPr>
          <w:rFonts w:ascii="Times New Roman" w:hAnsi="Times New Roman" w:cs="Times New Roman"/>
          <w:sz w:val="24"/>
          <w:szCs w:val="24"/>
        </w:rPr>
        <w:t>освоения АООП образования включают индивидуально-личностные качества и социа</w:t>
      </w:r>
      <w:r w:rsidR="00910771">
        <w:rPr>
          <w:rFonts w:ascii="Times New Roman" w:hAnsi="Times New Roman" w:cs="Times New Roman"/>
          <w:sz w:val="24"/>
          <w:szCs w:val="24"/>
        </w:rPr>
        <w:t>льные (жизненные) компетенции уча</w:t>
      </w:r>
      <w:r w:rsidRPr="007F5530">
        <w:rPr>
          <w:rFonts w:ascii="Times New Roman" w:hAnsi="Times New Roman" w:cs="Times New Roman"/>
          <w:sz w:val="24"/>
          <w:szCs w:val="24"/>
        </w:rPr>
        <w:t>щегося, социально значимые ценностные установки.</w:t>
      </w:r>
    </w:p>
    <w:p w:rsidR="00B7593E" w:rsidRPr="007F5530" w:rsidRDefault="00B7593E" w:rsidP="00B7593E">
      <w:pPr>
        <w:spacing w:after="0"/>
        <w:ind w:firstLine="709"/>
        <w:contextualSpacing/>
        <w:jc w:val="both"/>
        <w:rPr>
          <w:rFonts w:ascii="Times New Roman" w:hAnsi="Times New Roman" w:cs="Times New Roman"/>
          <w:sz w:val="24"/>
          <w:szCs w:val="24"/>
          <w:u w:val="single"/>
        </w:rPr>
      </w:pPr>
      <w:r w:rsidRPr="007F5530">
        <w:rPr>
          <w:rFonts w:ascii="Times New Roman" w:hAnsi="Times New Roman" w:cs="Times New Roman"/>
          <w:sz w:val="24"/>
          <w:szCs w:val="24"/>
          <w:u w:val="single"/>
        </w:rPr>
        <w:t xml:space="preserve">К личностным результатам освоения АООП относятся: </w:t>
      </w:r>
    </w:p>
    <w:p w:rsidR="00B7593E" w:rsidRPr="007F5530" w:rsidRDefault="00910771" w:rsidP="00B7593E">
      <w:pPr>
        <w:spacing w:after="0"/>
        <w:contextualSpacing/>
        <w:jc w:val="both"/>
        <w:rPr>
          <w:rFonts w:ascii="Times New Roman" w:hAnsi="Times New Roman" w:cs="Times New Roman"/>
          <w:sz w:val="24"/>
          <w:szCs w:val="24"/>
        </w:rPr>
      </w:pPr>
      <w:r>
        <w:rPr>
          <w:rFonts w:ascii="Times New Roman" w:hAnsi="Times New Roman" w:cs="Times New Roman"/>
          <w:sz w:val="24"/>
          <w:szCs w:val="24"/>
        </w:rPr>
        <w:t>1) О</w:t>
      </w:r>
      <w:r w:rsidR="00B7593E" w:rsidRPr="007F5530">
        <w:rPr>
          <w:rFonts w:ascii="Times New Roman" w:hAnsi="Times New Roman" w:cs="Times New Roman"/>
          <w:sz w:val="24"/>
          <w:szCs w:val="24"/>
        </w:rPr>
        <w:t xml:space="preserve">сознание себя как гражданина России; формирование чувства гордости за свою Родину; </w:t>
      </w:r>
    </w:p>
    <w:p w:rsidR="00B7593E" w:rsidRPr="007F5530" w:rsidRDefault="00910771" w:rsidP="00B7593E">
      <w:pPr>
        <w:spacing w:after="0"/>
        <w:contextualSpacing/>
        <w:jc w:val="both"/>
        <w:rPr>
          <w:rFonts w:ascii="Times New Roman" w:hAnsi="Times New Roman" w:cs="Times New Roman"/>
          <w:sz w:val="24"/>
          <w:szCs w:val="24"/>
        </w:rPr>
      </w:pPr>
      <w:r>
        <w:rPr>
          <w:rFonts w:ascii="Times New Roman" w:hAnsi="Times New Roman" w:cs="Times New Roman"/>
          <w:sz w:val="24"/>
          <w:szCs w:val="24"/>
        </w:rPr>
        <w:t>2) В</w:t>
      </w:r>
      <w:r w:rsidR="00B7593E" w:rsidRPr="007F5530">
        <w:rPr>
          <w:rFonts w:ascii="Times New Roman" w:hAnsi="Times New Roman" w:cs="Times New Roman"/>
          <w:sz w:val="24"/>
          <w:szCs w:val="24"/>
        </w:rPr>
        <w:t xml:space="preserve">оспитание уважительного отношения к иному мнению, истории и культуре других народов; </w:t>
      </w:r>
    </w:p>
    <w:p w:rsidR="00B7593E" w:rsidRPr="007F5530" w:rsidRDefault="00910771" w:rsidP="00B7593E">
      <w:pPr>
        <w:spacing w:after="0"/>
        <w:contextualSpacing/>
        <w:jc w:val="both"/>
        <w:rPr>
          <w:rFonts w:ascii="Times New Roman" w:hAnsi="Times New Roman" w:cs="Times New Roman"/>
          <w:sz w:val="24"/>
          <w:szCs w:val="24"/>
        </w:rPr>
      </w:pPr>
      <w:r>
        <w:rPr>
          <w:rFonts w:ascii="Times New Roman" w:hAnsi="Times New Roman" w:cs="Times New Roman"/>
          <w:sz w:val="24"/>
          <w:szCs w:val="24"/>
        </w:rPr>
        <w:t>3) С</w:t>
      </w:r>
      <w:r w:rsidR="00B7593E" w:rsidRPr="007F5530">
        <w:rPr>
          <w:rFonts w:ascii="Times New Roman" w:hAnsi="Times New Roman" w:cs="Times New Roman"/>
          <w:sz w:val="24"/>
          <w:szCs w:val="24"/>
        </w:rPr>
        <w:t>формированность</w:t>
      </w:r>
      <w:r w:rsidR="00B7593E" w:rsidRPr="007F5530">
        <w:rPr>
          <w:rFonts w:ascii="Times New Roman" w:hAnsi="Times New Roman" w:cs="Times New Roman"/>
          <w:color w:val="FF0000"/>
          <w:sz w:val="24"/>
          <w:szCs w:val="24"/>
        </w:rPr>
        <w:t xml:space="preserve"> </w:t>
      </w:r>
      <w:r w:rsidR="00B7593E" w:rsidRPr="007F5530">
        <w:rPr>
          <w:rFonts w:ascii="Times New Roman" w:hAnsi="Times New Roman" w:cs="Times New Roman"/>
          <w:sz w:val="24"/>
          <w:szCs w:val="24"/>
        </w:rPr>
        <w:t xml:space="preserve">адекватных представлений о собственных возможностях, о насущно необходимом жизнеобеспечении; </w:t>
      </w:r>
    </w:p>
    <w:p w:rsidR="00B7593E" w:rsidRPr="007F5530" w:rsidRDefault="00910771" w:rsidP="00B7593E">
      <w:pPr>
        <w:spacing w:after="0"/>
        <w:contextualSpacing/>
        <w:jc w:val="both"/>
        <w:rPr>
          <w:rFonts w:ascii="Times New Roman" w:hAnsi="Times New Roman" w:cs="Times New Roman"/>
          <w:sz w:val="24"/>
          <w:szCs w:val="24"/>
        </w:rPr>
      </w:pPr>
      <w:r>
        <w:rPr>
          <w:rFonts w:ascii="Times New Roman" w:hAnsi="Times New Roman" w:cs="Times New Roman"/>
          <w:sz w:val="24"/>
          <w:szCs w:val="24"/>
        </w:rPr>
        <w:t>4) О</w:t>
      </w:r>
      <w:r w:rsidR="00B7593E" w:rsidRPr="007F5530">
        <w:rPr>
          <w:rFonts w:ascii="Times New Roman" w:hAnsi="Times New Roman" w:cs="Times New Roman"/>
          <w:sz w:val="24"/>
          <w:szCs w:val="24"/>
        </w:rPr>
        <w:t xml:space="preserve">владение начальными навыками адаптации в динамично изменяющемся и развивающемся мире; </w:t>
      </w:r>
    </w:p>
    <w:p w:rsidR="00B7593E" w:rsidRPr="007F5530" w:rsidRDefault="00910771" w:rsidP="00B7593E">
      <w:pPr>
        <w:spacing w:after="0"/>
        <w:contextualSpacing/>
        <w:jc w:val="both"/>
        <w:rPr>
          <w:rFonts w:ascii="Times New Roman" w:hAnsi="Times New Roman" w:cs="Times New Roman"/>
          <w:color w:val="FF0000"/>
          <w:sz w:val="24"/>
          <w:szCs w:val="24"/>
        </w:rPr>
      </w:pPr>
      <w:r>
        <w:rPr>
          <w:rFonts w:ascii="Times New Roman" w:hAnsi="Times New Roman" w:cs="Times New Roman"/>
          <w:sz w:val="24"/>
          <w:szCs w:val="24"/>
        </w:rPr>
        <w:t>5) О</w:t>
      </w:r>
      <w:r w:rsidR="00B7593E" w:rsidRPr="007F5530">
        <w:rPr>
          <w:rFonts w:ascii="Times New Roman" w:hAnsi="Times New Roman" w:cs="Times New Roman"/>
          <w:sz w:val="24"/>
          <w:szCs w:val="24"/>
        </w:rPr>
        <w:t xml:space="preserve">владение социально-бытовыми навыками, используемыми в повседневной жизни; </w:t>
      </w:r>
    </w:p>
    <w:p w:rsidR="00B7593E" w:rsidRPr="007F5530" w:rsidRDefault="00910771" w:rsidP="00B7593E">
      <w:pPr>
        <w:spacing w:after="0"/>
        <w:contextualSpacing/>
        <w:jc w:val="both"/>
        <w:rPr>
          <w:rFonts w:ascii="Times New Roman" w:hAnsi="Times New Roman" w:cs="Times New Roman"/>
          <w:sz w:val="24"/>
          <w:szCs w:val="24"/>
        </w:rPr>
      </w:pPr>
      <w:r>
        <w:rPr>
          <w:rFonts w:ascii="Times New Roman" w:hAnsi="Times New Roman" w:cs="Times New Roman"/>
          <w:sz w:val="24"/>
          <w:szCs w:val="24"/>
        </w:rPr>
        <w:t>6) В</w:t>
      </w:r>
      <w:r w:rsidR="00B7593E" w:rsidRPr="007F5530">
        <w:rPr>
          <w:rFonts w:ascii="Times New Roman" w:hAnsi="Times New Roman" w:cs="Times New Roman"/>
          <w:sz w:val="24"/>
          <w:szCs w:val="24"/>
        </w:rPr>
        <w:t xml:space="preserve">ладение навыками коммуникации и принятыми нормами социального взаимодействия; </w:t>
      </w:r>
    </w:p>
    <w:p w:rsidR="00B7593E" w:rsidRPr="007F5530" w:rsidRDefault="00910771" w:rsidP="00B7593E">
      <w:pPr>
        <w:spacing w:after="0"/>
        <w:contextualSpacing/>
        <w:jc w:val="both"/>
        <w:rPr>
          <w:rFonts w:ascii="Times New Roman" w:hAnsi="Times New Roman" w:cs="Times New Roman"/>
          <w:sz w:val="24"/>
          <w:szCs w:val="24"/>
        </w:rPr>
      </w:pPr>
      <w:r>
        <w:rPr>
          <w:rFonts w:ascii="Times New Roman" w:hAnsi="Times New Roman" w:cs="Times New Roman"/>
          <w:sz w:val="24"/>
          <w:szCs w:val="24"/>
        </w:rPr>
        <w:t>7) С</w:t>
      </w:r>
      <w:r w:rsidR="00B7593E" w:rsidRPr="007F5530">
        <w:rPr>
          <w:rFonts w:ascii="Times New Roman" w:hAnsi="Times New Roman" w:cs="Times New Roman"/>
          <w:sz w:val="24"/>
          <w:szCs w:val="24"/>
        </w:rPr>
        <w:t xml:space="preserve">пособность к осмыслению социального окружения, своего места в нем, принятие соответствующих возрасту ценностей и социальных ролей; </w:t>
      </w:r>
    </w:p>
    <w:p w:rsidR="00B7593E" w:rsidRPr="007F5530" w:rsidRDefault="00910771" w:rsidP="00B7593E">
      <w:pPr>
        <w:spacing w:after="0"/>
        <w:contextualSpacing/>
        <w:jc w:val="both"/>
        <w:rPr>
          <w:rFonts w:ascii="Times New Roman" w:hAnsi="Times New Roman" w:cs="Times New Roman"/>
          <w:sz w:val="24"/>
          <w:szCs w:val="24"/>
        </w:rPr>
      </w:pPr>
      <w:r>
        <w:rPr>
          <w:rFonts w:ascii="Times New Roman" w:hAnsi="Times New Roman" w:cs="Times New Roman"/>
          <w:sz w:val="24"/>
          <w:szCs w:val="24"/>
        </w:rPr>
        <w:t>8) П</w:t>
      </w:r>
      <w:r w:rsidR="00B7593E" w:rsidRPr="007F5530">
        <w:rPr>
          <w:rFonts w:ascii="Times New Roman" w:hAnsi="Times New Roman" w:cs="Times New Roman"/>
          <w:sz w:val="24"/>
          <w:szCs w:val="24"/>
        </w:rPr>
        <w:t>ринят</w:t>
      </w:r>
      <w:r>
        <w:rPr>
          <w:rFonts w:ascii="Times New Roman" w:hAnsi="Times New Roman" w:cs="Times New Roman"/>
          <w:sz w:val="24"/>
          <w:szCs w:val="24"/>
        </w:rPr>
        <w:t>ие и освоение социальной роли уча</w:t>
      </w:r>
      <w:r w:rsidR="00B7593E" w:rsidRPr="007F5530">
        <w:rPr>
          <w:rFonts w:ascii="Times New Roman" w:hAnsi="Times New Roman" w:cs="Times New Roman"/>
          <w:sz w:val="24"/>
          <w:szCs w:val="24"/>
        </w:rPr>
        <w:t xml:space="preserve">щегося, проявление социально значимых мотивов учебной деятельности; </w:t>
      </w:r>
    </w:p>
    <w:p w:rsidR="00B7593E" w:rsidRPr="007F5530" w:rsidRDefault="00910771" w:rsidP="00B7593E">
      <w:pPr>
        <w:spacing w:after="0"/>
        <w:contextualSpacing/>
        <w:jc w:val="both"/>
        <w:rPr>
          <w:rFonts w:ascii="Times New Roman" w:hAnsi="Times New Roman" w:cs="Times New Roman"/>
          <w:sz w:val="24"/>
          <w:szCs w:val="24"/>
        </w:rPr>
      </w:pPr>
      <w:r>
        <w:rPr>
          <w:rFonts w:ascii="Times New Roman" w:hAnsi="Times New Roman" w:cs="Times New Roman"/>
          <w:sz w:val="24"/>
          <w:szCs w:val="24"/>
        </w:rPr>
        <w:lastRenderedPageBreak/>
        <w:t>9) С</w:t>
      </w:r>
      <w:r w:rsidR="00B7593E" w:rsidRPr="007F5530">
        <w:rPr>
          <w:rFonts w:ascii="Times New Roman" w:hAnsi="Times New Roman" w:cs="Times New Roman"/>
          <w:sz w:val="24"/>
          <w:szCs w:val="24"/>
        </w:rPr>
        <w:t>формированность</w:t>
      </w:r>
      <w:r w:rsidR="00B7593E" w:rsidRPr="007F5530">
        <w:rPr>
          <w:rFonts w:ascii="Times New Roman" w:hAnsi="Times New Roman" w:cs="Times New Roman"/>
          <w:color w:val="FF0000"/>
          <w:sz w:val="24"/>
          <w:szCs w:val="24"/>
        </w:rPr>
        <w:t xml:space="preserve"> </w:t>
      </w:r>
      <w:r w:rsidR="00B7593E" w:rsidRPr="007F5530">
        <w:rPr>
          <w:rFonts w:ascii="Times New Roman" w:hAnsi="Times New Roman" w:cs="Times New Roman"/>
          <w:sz w:val="24"/>
          <w:szCs w:val="24"/>
        </w:rPr>
        <w:t xml:space="preserve">навыков сотрудничества с взрослыми и сверстниками в разных социальных ситуациях; </w:t>
      </w:r>
    </w:p>
    <w:p w:rsidR="00B7593E" w:rsidRPr="007F5530" w:rsidRDefault="00910771" w:rsidP="00B7593E">
      <w:pPr>
        <w:spacing w:after="0"/>
        <w:contextualSpacing/>
        <w:jc w:val="both"/>
        <w:rPr>
          <w:rFonts w:ascii="Times New Roman" w:hAnsi="Times New Roman" w:cs="Times New Roman"/>
          <w:sz w:val="24"/>
          <w:szCs w:val="24"/>
        </w:rPr>
      </w:pPr>
      <w:r>
        <w:rPr>
          <w:rFonts w:ascii="Times New Roman" w:hAnsi="Times New Roman" w:cs="Times New Roman"/>
          <w:sz w:val="24"/>
          <w:szCs w:val="24"/>
        </w:rPr>
        <w:t>10) В</w:t>
      </w:r>
      <w:r w:rsidR="00B7593E" w:rsidRPr="007F5530">
        <w:rPr>
          <w:rFonts w:ascii="Times New Roman" w:hAnsi="Times New Roman" w:cs="Times New Roman"/>
          <w:sz w:val="24"/>
          <w:szCs w:val="24"/>
        </w:rPr>
        <w:t xml:space="preserve">оспитание эстетических потребностей, ценностей и чувств; </w:t>
      </w:r>
    </w:p>
    <w:p w:rsidR="00B7593E" w:rsidRPr="007F5530" w:rsidRDefault="00910771" w:rsidP="00B7593E">
      <w:pPr>
        <w:spacing w:after="0"/>
        <w:contextualSpacing/>
        <w:jc w:val="both"/>
        <w:rPr>
          <w:rFonts w:ascii="Times New Roman" w:hAnsi="Times New Roman" w:cs="Times New Roman"/>
          <w:sz w:val="24"/>
          <w:szCs w:val="24"/>
        </w:rPr>
      </w:pPr>
      <w:r>
        <w:rPr>
          <w:rFonts w:ascii="Times New Roman" w:hAnsi="Times New Roman" w:cs="Times New Roman"/>
          <w:sz w:val="24"/>
          <w:szCs w:val="24"/>
        </w:rPr>
        <w:t>11) Р</w:t>
      </w:r>
      <w:r w:rsidR="00B7593E" w:rsidRPr="007F5530">
        <w:rPr>
          <w:rFonts w:ascii="Times New Roman" w:hAnsi="Times New Roman" w:cs="Times New Roman"/>
          <w:sz w:val="24"/>
          <w:szCs w:val="24"/>
        </w:rPr>
        <w:t>азвитие этических чувств, проявление доброжелательности, эмоционально-нра</w:t>
      </w:r>
      <w:r w:rsidR="00B7593E" w:rsidRPr="007F5530">
        <w:rPr>
          <w:rFonts w:ascii="Times New Roman" w:hAnsi="Times New Roman" w:cs="Times New Roman"/>
          <w:sz w:val="24"/>
          <w:szCs w:val="24"/>
        </w:rPr>
        <w:softHyphen/>
        <w:t>вственной отзывчивости и взаимопомощи, проявление</w:t>
      </w:r>
      <w:r w:rsidR="00B7593E" w:rsidRPr="007F5530">
        <w:rPr>
          <w:rFonts w:ascii="Times New Roman" w:hAnsi="Times New Roman" w:cs="Times New Roman"/>
          <w:color w:val="FF0000"/>
          <w:sz w:val="24"/>
          <w:szCs w:val="24"/>
        </w:rPr>
        <w:t xml:space="preserve"> </w:t>
      </w:r>
      <w:r w:rsidR="00B7593E" w:rsidRPr="007F5530">
        <w:rPr>
          <w:rFonts w:ascii="Times New Roman" w:hAnsi="Times New Roman" w:cs="Times New Roman"/>
          <w:sz w:val="24"/>
          <w:szCs w:val="24"/>
        </w:rPr>
        <w:t xml:space="preserve">сопереживания к чувствам других людей; </w:t>
      </w:r>
    </w:p>
    <w:p w:rsidR="00B7593E" w:rsidRPr="007F5530" w:rsidRDefault="00910771" w:rsidP="00B7593E">
      <w:pPr>
        <w:spacing w:after="0"/>
        <w:contextualSpacing/>
        <w:jc w:val="both"/>
        <w:rPr>
          <w:rFonts w:ascii="Times New Roman" w:hAnsi="Times New Roman" w:cs="Times New Roman"/>
          <w:sz w:val="24"/>
          <w:szCs w:val="24"/>
        </w:rPr>
      </w:pPr>
      <w:r>
        <w:rPr>
          <w:rFonts w:ascii="Times New Roman" w:hAnsi="Times New Roman" w:cs="Times New Roman"/>
          <w:sz w:val="24"/>
          <w:szCs w:val="24"/>
        </w:rPr>
        <w:t>12) С</w:t>
      </w:r>
      <w:r w:rsidR="00B7593E" w:rsidRPr="007F5530">
        <w:rPr>
          <w:rFonts w:ascii="Times New Roman" w:hAnsi="Times New Roman" w:cs="Times New Roman"/>
          <w:sz w:val="24"/>
          <w:szCs w:val="24"/>
        </w:rPr>
        <w:t>формированность</w:t>
      </w:r>
      <w:r w:rsidR="00B7593E" w:rsidRPr="007F5530">
        <w:rPr>
          <w:rFonts w:ascii="Times New Roman" w:hAnsi="Times New Roman" w:cs="Times New Roman"/>
          <w:color w:val="FF0000"/>
          <w:sz w:val="24"/>
          <w:szCs w:val="24"/>
        </w:rPr>
        <w:t xml:space="preserve"> </w:t>
      </w:r>
      <w:r w:rsidR="00B7593E" w:rsidRPr="007F5530">
        <w:rPr>
          <w:rFonts w:ascii="Times New Roman" w:hAnsi="Times New Roman" w:cs="Times New Roman"/>
          <w:sz w:val="24"/>
          <w:szCs w:val="24"/>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B7593E" w:rsidRPr="007F5530" w:rsidRDefault="00910771" w:rsidP="00B7593E">
      <w:pPr>
        <w:spacing w:after="0"/>
        <w:contextualSpacing/>
        <w:jc w:val="both"/>
        <w:rPr>
          <w:rFonts w:ascii="Times New Roman" w:hAnsi="Times New Roman" w:cs="Times New Roman"/>
          <w:i/>
          <w:sz w:val="24"/>
          <w:szCs w:val="24"/>
        </w:rPr>
      </w:pPr>
      <w:r>
        <w:rPr>
          <w:rFonts w:ascii="Times New Roman" w:hAnsi="Times New Roman" w:cs="Times New Roman"/>
          <w:sz w:val="24"/>
          <w:szCs w:val="24"/>
        </w:rPr>
        <w:t>13) П</w:t>
      </w:r>
      <w:r w:rsidR="00B7593E" w:rsidRPr="007F5530">
        <w:rPr>
          <w:rFonts w:ascii="Times New Roman" w:hAnsi="Times New Roman" w:cs="Times New Roman"/>
          <w:sz w:val="24"/>
          <w:szCs w:val="24"/>
        </w:rPr>
        <w:t>роявление</w:t>
      </w:r>
      <w:r w:rsidR="00B7593E" w:rsidRPr="007F5530">
        <w:rPr>
          <w:rFonts w:ascii="Times New Roman" w:hAnsi="Times New Roman" w:cs="Times New Roman"/>
          <w:color w:val="FF0000"/>
          <w:sz w:val="24"/>
          <w:szCs w:val="24"/>
        </w:rPr>
        <w:t xml:space="preserve"> </w:t>
      </w:r>
      <w:r w:rsidR="00B7593E" w:rsidRPr="007F5530">
        <w:rPr>
          <w:rFonts w:ascii="Times New Roman" w:hAnsi="Times New Roman" w:cs="Times New Roman"/>
          <w:sz w:val="24"/>
          <w:szCs w:val="24"/>
        </w:rPr>
        <w:t>готовности к самостоятельной жизни.</w:t>
      </w:r>
    </w:p>
    <w:p w:rsidR="00B7593E" w:rsidRPr="007F5530" w:rsidRDefault="00B7593E" w:rsidP="00B7593E">
      <w:pPr>
        <w:spacing w:after="0"/>
        <w:ind w:firstLine="709"/>
        <w:contextualSpacing/>
        <w:jc w:val="both"/>
        <w:rPr>
          <w:rFonts w:ascii="Times New Roman" w:hAnsi="Times New Roman" w:cs="Times New Roman"/>
          <w:sz w:val="24"/>
          <w:szCs w:val="24"/>
        </w:rPr>
      </w:pPr>
      <w:r w:rsidRPr="007F5530">
        <w:rPr>
          <w:rFonts w:ascii="Times New Roman" w:hAnsi="Times New Roman" w:cs="Times New Roman"/>
          <w:i/>
          <w:sz w:val="24"/>
          <w:szCs w:val="24"/>
          <w:u w:val="single"/>
        </w:rPr>
        <w:t>Предметные результаты</w:t>
      </w:r>
      <w:r w:rsidRPr="007F5530">
        <w:rPr>
          <w:rFonts w:ascii="Times New Roman" w:hAnsi="Times New Roman" w:cs="Times New Roman"/>
          <w:sz w:val="24"/>
          <w:szCs w:val="24"/>
        </w:rPr>
        <w:t xml:space="preserve"> освоения АООП обр</w:t>
      </w:r>
      <w:r w:rsidR="00910771">
        <w:rPr>
          <w:rFonts w:ascii="Times New Roman" w:hAnsi="Times New Roman" w:cs="Times New Roman"/>
          <w:sz w:val="24"/>
          <w:szCs w:val="24"/>
        </w:rPr>
        <w:t>азования вклю</w:t>
      </w:r>
      <w:r w:rsidR="00910771">
        <w:rPr>
          <w:rFonts w:ascii="Times New Roman" w:hAnsi="Times New Roman" w:cs="Times New Roman"/>
          <w:sz w:val="24"/>
          <w:szCs w:val="24"/>
        </w:rPr>
        <w:softHyphen/>
        <w:t>ча</w:t>
      </w:r>
      <w:r w:rsidR="00910771">
        <w:rPr>
          <w:rFonts w:ascii="Times New Roman" w:hAnsi="Times New Roman" w:cs="Times New Roman"/>
          <w:sz w:val="24"/>
          <w:szCs w:val="24"/>
        </w:rPr>
        <w:softHyphen/>
        <w:t xml:space="preserve">ют освоенные </w:t>
      </w:r>
      <w:r w:rsidR="0063074A">
        <w:rPr>
          <w:rFonts w:ascii="Times New Roman" w:hAnsi="Times New Roman" w:cs="Times New Roman"/>
          <w:sz w:val="24"/>
          <w:szCs w:val="24"/>
        </w:rPr>
        <w:t>уча</w:t>
      </w:r>
      <w:r w:rsidRPr="007F5530">
        <w:rPr>
          <w:rFonts w:ascii="Times New Roman" w:hAnsi="Times New Roman" w:cs="Times New Roman"/>
          <w:sz w:val="24"/>
          <w:szCs w:val="24"/>
        </w:rPr>
        <w:t>щимися знания и умения, специфичные для каждой предметной области, готовность их примене</w:t>
      </w:r>
      <w:r w:rsidR="0063074A">
        <w:rPr>
          <w:rFonts w:ascii="Times New Roman" w:hAnsi="Times New Roman" w:cs="Times New Roman"/>
          <w:sz w:val="24"/>
          <w:szCs w:val="24"/>
        </w:rPr>
        <w:t>ния. Предметные ре</w:t>
      </w:r>
      <w:r w:rsidR="0063074A">
        <w:rPr>
          <w:rFonts w:ascii="Times New Roman" w:hAnsi="Times New Roman" w:cs="Times New Roman"/>
          <w:sz w:val="24"/>
          <w:szCs w:val="24"/>
        </w:rPr>
        <w:softHyphen/>
        <w:t>зуль</w:t>
      </w:r>
      <w:r w:rsidR="0063074A">
        <w:rPr>
          <w:rFonts w:ascii="Times New Roman" w:hAnsi="Times New Roman" w:cs="Times New Roman"/>
          <w:sz w:val="24"/>
          <w:szCs w:val="24"/>
        </w:rPr>
        <w:softHyphen/>
        <w:t>та</w:t>
      </w:r>
      <w:r w:rsidR="0063074A">
        <w:rPr>
          <w:rFonts w:ascii="Times New Roman" w:hAnsi="Times New Roman" w:cs="Times New Roman"/>
          <w:sz w:val="24"/>
          <w:szCs w:val="24"/>
        </w:rPr>
        <w:softHyphen/>
        <w:t>ты уча</w:t>
      </w:r>
      <w:r w:rsidRPr="007F5530">
        <w:rPr>
          <w:rFonts w:ascii="Times New Roman" w:hAnsi="Times New Roman" w:cs="Times New Roman"/>
          <w:sz w:val="24"/>
          <w:szCs w:val="24"/>
        </w:rPr>
        <w:t>щихся с легкой умственной отсталостью (интеллектуальными нарушениями) не являются основным критерием пр</w:t>
      </w:r>
      <w:r w:rsidR="0063074A">
        <w:rPr>
          <w:rFonts w:ascii="Times New Roman" w:hAnsi="Times New Roman" w:cs="Times New Roman"/>
          <w:sz w:val="24"/>
          <w:szCs w:val="24"/>
        </w:rPr>
        <w:t>и принятии решения о переводе уча</w:t>
      </w:r>
      <w:r w:rsidRPr="007F5530">
        <w:rPr>
          <w:rFonts w:ascii="Times New Roman" w:hAnsi="Times New Roman" w:cs="Times New Roman"/>
          <w:sz w:val="24"/>
          <w:szCs w:val="24"/>
        </w:rPr>
        <w:t>щегося в следующий класс, но рас</w:t>
      </w:r>
      <w:r w:rsidRPr="007F5530">
        <w:rPr>
          <w:rFonts w:ascii="Times New Roman" w:hAnsi="Times New Roman" w:cs="Times New Roman"/>
          <w:sz w:val="24"/>
          <w:szCs w:val="24"/>
        </w:rPr>
        <w:softHyphen/>
        <w:t xml:space="preserve">сматриваются как одна из составляющих при оценке итоговых достижений. </w:t>
      </w:r>
    </w:p>
    <w:p w:rsidR="00B7593E" w:rsidRPr="007F5530" w:rsidRDefault="00B7593E" w:rsidP="00B7593E">
      <w:pPr>
        <w:spacing w:after="0"/>
        <w:ind w:firstLine="709"/>
        <w:contextualSpacing/>
        <w:jc w:val="both"/>
        <w:rPr>
          <w:rFonts w:ascii="Times New Roman" w:hAnsi="Times New Roman" w:cs="Times New Roman"/>
          <w:sz w:val="24"/>
          <w:szCs w:val="24"/>
        </w:rPr>
      </w:pPr>
      <w:r w:rsidRPr="007F5530">
        <w:rPr>
          <w:rFonts w:ascii="Times New Roman" w:hAnsi="Times New Roman" w:cs="Times New Roman"/>
          <w:sz w:val="24"/>
          <w:szCs w:val="24"/>
        </w:rPr>
        <w:t xml:space="preserve">АООП определяет два уровня овладения предметными результатами: минимальный и достаточный. </w:t>
      </w:r>
    </w:p>
    <w:p w:rsidR="00B7593E" w:rsidRPr="0055361F" w:rsidRDefault="00B7593E" w:rsidP="00B7593E">
      <w:pPr>
        <w:spacing w:after="0"/>
        <w:ind w:firstLine="709"/>
        <w:contextualSpacing/>
        <w:jc w:val="both"/>
        <w:rPr>
          <w:rFonts w:ascii="Times New Roman" w:hAnsi="Times New Roman" w:cs="Times New Roman"/>
          <w:sz w:val="24"/>
          <w:szCs w:val="24"/>
        </w:rPr>
      </w:pPr>
      <w:r w:rsidRPr="007F5530">
        <w:rPr>
          <w:rFonts w:ascii="Times New Roman" w:hAnsi="Times New Roman" w:cs="Times New Roman"/>
          <w:sz w:val="24"/>
          <w:szCs w:val="24"/>
        </w:rPr>
        <w:t>Минимальный уровень является</w:t>
      </w:r>
      <w:r w:rsidR="0063074A">
        <w:rPr>
          <w:rFonts w:ascii="Times New Roman" w:hAnsi="Times New Roman" w:cs="Times New Roman"/>
          <w:sz w:val="24"/>
          <w:szCs w:val="24"/>
        </w:rPr>
        <w:t xml:space="preserve"> обязательным для большинства уча</w:t>
      </w:r>
      <w:r w:rsidRPr="007F5530">
        <w:rPr>
          <w:rFonts w:ascii="Times New Roman" w:hAnsi="Times New Roman" w:cs="Times New Roman"/>
          <w:sz w:val="24"/>
          <w:szCs w:val="24"/>
        </w:rPr>
        <w:t>щихся с ум</w:t>
      </w:r>
      <w:r w:rsidRPr="007F5530">
        <w:rPr>
          <w:rFonts w:ascii="Times New Roman" w:hAnsi="Times New Roman" w:cs="Times New Roman"/>
          <w:sz w:val="24"/>
          <w:szCs w:val="24"/>
        </w:rPr>
        <w:softHyphen/>
        <w:t xml:space="preserve">ственной отсталостью </w:t>
      </w:r>
      <w:r w:rsidRPr="007F5530">
        <w:rPr>
          <w:rFonts w:ascii="Times New Roman" w:hAnsi="Times New Roman" w:cs="Times New Roman"/>
          <w:caps/>
          <w:sz w:val="24"/>
          <w:szCs w:val="24"/>
        </w:rPr>
        <w:t>(</w:t>
      </w:r>
      <w:r w:rsidRPr="007F5530">
        <w:rPr>
          <w:rFonts w:ascii="Times New Roman" w:hAnsi="Times New Roman" w:cs="Times New Roman"/>
          <w:sz w:val="24"/>
          <w:szCs w:val="24"/>
        </w:rPr>
        <w:t>интеллектуальными нарушениями</w:t>
      </w:r>
      <w:r w:rsidRPr="007F5530">
        <w:rPr>
          <w:rFonts w:ascii="Times New Roman" w:hAnsi="Times New Roman" w:cs="Times New Roman"/>
          <w:caps/>
          <w:sz w:val="24"/>
          <w:szCs w:val="24"/>
        </w:rPr>
        <w:t>)</w:t>
      </w:r>
      <w:r w:rsidRPr="007F5530">
        <w:rPr>
          <w:rFonts w:ascii="Times New Roman" w:hAnsi="Times New Roman" w:cs="Times New Roman"/>
          <w:sz w:val="24"/>
          <w:szCs w:val="24"/>
        </w:rPr>
        <w:t>. Вместе с тем, отсутствие достиж</w:t>
      </w:r>
      <w:r w:rsidR="0063074A">
        <w:rPr>
          <w:rFonts w:ascii="Times New Roman" w:hAnsi="Times New Roman" w:cs="Times New Roman"/>
          <w:sz w:val="24"/>
          <w:szCs w:val="24"/>
        </w:rPr>
        <w:t>ения это</w:t>
      </w:r>
      <w:r w:rsidR="0063074A">
        <w:rPr>
          <w:rFonts w:ascii="Times New Roman" w:hAnsi="Times New Roman" w:cs="Times New Roman"/>
          <w:sz w:val="24"/>
          <w:szCs w:val="24"/>
        </w:rPr>
        <w:softHyphen/>
        <w:t>го уровня отдельными  уча</w:t>
      </w:r>
      <w:r w:rsidRPr="007F5530">
        <w:rPr>
          <w:rFonts w:ascii="Times New Roman" w:hAnsi="Times New Roman" w:cs="Times New Roman"/>
          <w:sz w:val="24"/>
          <w:szCs w:val="24"/>
        </w:rPr>
        <w:t xml:space="preserve">щимися по отдельным предметам не является препятствием к получению ими образования по этому варианту </w:t>
      </w:r>
      <w:r w:rsidR="0063074A">
        <w:rPr>
          <w:rFonts w:ascii="Times New Roman" w:hAnsi="Times New Roman" w:cs="Times New Roman"/>
          <w:sz w:val="24"/>
          <w:szCs w:val="24"/>
        </w:rPr>
        <w:t>программы. В том случае, если у</w:t>
      </w:r>
      <w:r w:rsidR="0063074A">
        <w:rPr>
          <w:rFonts w:ascii="Times New Roman" w:hAnsi="Times New Roman" w:cs="Times New Roman"/>
          <w:sz w:val="24"/>
          <w:szCs w:val="24"/>
        </w:rPr>
        <w:softHyphen/>
        <w:t>ча</w:t>
      </w:r>
      <w:r w:rsidRPr="007F5530">
        <w:rPr>
          <w:rFonts w:ascii="Times New Roman" w:hAnsi="Times New Roman" w:cs="Times New Roman"/>
          <w:sz w:val="24"/>
          <w:szCs w:val="24"/>
        </w:rPr>
        <w:t>щийся не достигает минимального уровня овладения предметными результатами по всем или большинству учебных предметов, то по рекоменд</w:t>
      </w:r>
      <w:r w:rsidRPr="0055361F">
        <w:rPr>
          <w:rFonts w:ascii="Times New Roman" w:hAnsi="Times New Roman" w:cs="Times New Roman"/>
          <w:sz w:val="24"/>
          <w:szCs w:val="24"/>
        </w:rPr>
        <w:t xml:space="preserve">ации психолого-медико-педагогической комиссии и с согласия родителей (законных представителей) </w:t>
      </w:r>
      <w:r w:rsidR="0063074A">
        <w:rPr>
          <w:rFonts w:ascii="Times New Roman" w:hAnsi="Times New Roman" w:cs="Times New Roman"/>
          <w:sz w:val="24"/>
          <w:szCs w:val="24"/>
        </w:rPr>
        <w:t xml:space="preserve"> образовательная организация может перевести уча</w:t>
      </w:r>
      <w:r w:rsidRPr="0055361F">
        <w:rPr>
          <w:rFonts w:ascii="Times New Roman" w:hAnsi="Times New Roman" w:cs="Times New Roman"/>
          <w:sz w:val="24"/>
          <w:szCs w:val="24"/>
        </w:rPr>
        <w:t xml:space="preserve">щегося на </w:t>
      </w:r>
      <w:proofErr w:type="gramStart"/>
      <w:r w:rsidRPr="0055361F">
        <w:rPr>
          <w:rFonts w:ascii="Times New Roman" w:hAnsi="Times New Roman" w:cs="Times New Roman"/>
          <w:sz w:val="24"/>
          <w:szCs w:val="24"/>
        </w:rPr>
        <w:t>обучение по</w:t>
      </w:r>
      <w:proofErr w:type="gramEnd"/>
      <w:r w:rsidRPr="0055361F">
        <w:rPr>
          <w:rFonts w:ascii="Times New Roman" w:hAnsi="Times New Roman" w:cs="Times New Roman"/>
          <w:sz w:val="24"/>
          <w:szCs w:val="24"/>
        </w:rPr>
        <w:t xml:space="preserve"> индивидуальному плану или на АООП (вариант 2). </w:t>
      </w:r>
    </w:p>
    <w:p w:rsidR="00B7593E" w:rsidRPr="0055361F" w:rsidRDefault="00B7593E" w:rsidP="00B7593E">
      <w:pPr>
        <w:spacing w:after="0"/>
        <w:ind w:firstLine="709"/>
        <w:contextualSpacing/>
        <w:jc w:val="both"/>
        <w:rPr>
          <w:rFonts w:ascii="Times New Roman" w:hAnsi="Times New Roman" w:cs="Times New Roman"/>
          <w:b/>
          <w:i/>
          <w:sz w:val="24"/>
          <w:szCs w:val="24"/>
        </w:rPr>
      </w:pPr>
      <w:r w:rsidRPr="0055361F">
        <w:rPr>
          <w:rFonts w:ascii="Times New Roman" w:hAnsi="Times New Roman" w:cs="Times New Roman"/>
          <w:sz w:val="24"/>
          <w:szCs w:val="24"/>
        </w:rPr>
        <w:t>Минимальный и достаточный уровни усвоения предметных результатов по отдельным учебным предм</w:t>
      </w:r>
      <w:r w:rsidR="0063074A">
        <w:rPr>
          <w:rFonts w:ascii="Times New Roman" w:hAnsi="Times New Roman" w:cs="Times New Roman"/>
          <w:sz w:val="24"/>
          <w:szCs w:val="24"/>
        </w:rPr>
        <w:t>етам на конец обучения в начальных</w:t>
      </w:r>
      <w:r w:rsidRPr="0055361F">
        <w:rPr>
          <w:rFonts w:ascii="Times New Roman" w:hAnsi="Times New Roman" w:cs="Times New Roman"/>
          <w:sz w:val="24"/>
          <w:szCs w:val="24"/>
        </w:rPr>
        <w:t xml:space="preserve"> классах (</w:t>
      </w:r>
      <w:r w:rsidRPr="0055361F">
        <w:rPr>
          <w:rFonts w:ascii="Times New Roman" w:hAnsi="Times New Roman" w:cs="Times New Roman"/>
          <w:sz w:val="24"/>
          <w:szCs w:val="24"/>
          <w:lang w:val="en-US"/>
        </w:rPr>
        <w:t>IV</w:t>
      </w:r>
      <w:r w:rsidRPr="0055361F">
        <w:rPr>
          <w:rFonts w:ascii="Times New Roman" w:hAnsi="Times New Roman" w:cs="Times New Roman"/>
          <w:sz w:val="24"/>
          <w:szCs w:val="24"/>
        </w:rPr>
        <w:t xml:space="preserve"> класс):</w:t>
      </w:r>
    </w:p>
    <w:p w:rsidR="00B7593E" w:rsidRPr="0055361F" w:rsidRDefault="00B7593E" w:rsidP="00B7593E">
      <w:pPr>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b/>
          <w:i/>
          <w:sz w:val="24"/>
          <w:szCs w:val="24"/>
        </w:rPr>
        <w:t>Русский язык</w:t>
      </w:r>
      <w:r w:rsidRPr="0055361F">
        <w:rPr>
          <w:rFonts w:ascii="Times New Roman" w:hAnsi="Times New Roman" w:cs="Times New Roman"/>
          <w:sz w:val="24"/>
          <w:szCs w:val="24"/>
        </w:rPr>
        <w:t xml:space="preserve"> </w:t>
      </w:r>
    </w:p>
    <w:p w:rsidR="00B7593E" w:rsidRPr="0055361F" w:rsidRDefault="00B7593E" w:rsidP="00B7593E">
      <w:pPr>
        <w:pStyle w:val="p16"/>
        <w:shd w:val="clear" w:color="auto" w:fill="FFFFFF"/>
        <w:spacing w:before="0" w:after="0" w:line="276" w:lineRule="auto"/>
        <w:ind w:firstLine="709"/>
        <w:contextualSpacing/>
        <w:jc w:val="both"/>
      </w:pPr>
      <w:r w:rsidRPr="0055361F">
        <w:rPr>
          <w:u w:val="single"/>
        </w:rPr>
        <w:t>Минимальный уровень:</w:t>
      </w:r>
    </w:p>
    <w:p w:rsidR="00B7593E" w:rsidRPr="0055361F" w:rsidRDefault="0063074A" w:rsidP="00B7593E">
      <w:pPr>
        <w:pStyle w:val="p16"/>
        <w:shd w:val="clear" w:color="auto" w:fill="FFFFFF"/>
        <w:spacing w:before="0" w:after="0" w:line="276" w:lineRule="auto"/>
        <w:ind w:firstLine="709"/>
        <w:contextualSpacing/>
        <w:jc w:val="both"/>
      </w:pPr>
      <w:r>
        <w:t xml:space="preserve">- </w:t>
      </w:r>
      <w:r w:rsidR="00B7593E" w:rsidRPr="0055361F">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B7593E" w:rsidRPr="0055361F" w:rsidRDefault="0063074A" w:rsidP="00B7593E">
      <w:pPr>
        <w:pStyle w:val="p16"/>
        <w:shd w:val="clear" w:color="auto" w:fill="FFFFFF"/>
        <w:spacing w:before="0" w:after="0" w:line="276" w:lineRule="auto"/>
        <w:ind w:firstLine="709"/>
        <w:contextualSpacing/>
        <w:jc w:val="both"/>
      </w:pPr>
      <w:r>
        <w:t xml:space="preserve">- </w:t>
      </w:r>
      <w:r w:rsidR="00B7593E" w:rsidRPr="0055361F">
        <w:t>деление слов на слоги для переноса;</w:t>
      </w:r>
    </w:p>
    <w:p w:rsidR="00B7593E" w:rsidRPr="0055361F" w:rsidRDefault="0063074A" w:rsidP="00B7593E">
      <w:pPr>
        <w:pStyle w:val="p16"/>
        <w:shd w:val="clear" w:color="auto" w:fill="FFFFFF"/>
        <w:spacing w:before="0" w:after="0" w:line="276" w:lineRule="auto"/>
        <w:ind w:firstLine="709"/>
        <w:contextualSpacing/>
        <w:jc w:val="both"/>
      </w:pPr>
      <w:r>
        <w:t xml:space="preserve">- </w:t>
      </w:r>
      <w:r w:rsidR="00B7593E" w:rsidRPr="0055361F">
        <w:t>списывание по слогам и целыми словами с рукописного и печатного текста с орфографическим проговариванием;</w:t>
      </w:r>
    </w:p>
    <w:p w:rsidR="00B7593E" w:rsidRPr="0055361F" w:rsidRDefault="0063074A" w:rsidP="00B7593E">
      <w:pPr>
        <w:pStyle w:val="p16"/>
        <w:shd w:val="clear" w:color="auto" w:fill="FFFFFF"/>
        <w:spacing w:before="0" w:after="0" w:line="276" w:lineRule="auto"/>
        <w:ind w:firstLine="709"/>
        <w:contextualSpacing/>
        <w:jc w:val="both"/>
      </w:pPr>
      <w:r>
        <w:t xml:space="preserve">- </w:t>
      </w:r>
      <w:r w:rsidR="00B7593E" w:rsidRPr="0055361F">
        <w:t>запись под диктовку слов и коротких предложений (2-4 слова) с изученными орфограммами;</w:t>
      </w:r>
    </w:p>
    <w:p w:rsidR="00B7593E" w:rsidRPr="0055361F" w:rsidRDefault="0063074A" w:rsidP="00B7593E">
      <w:pPr>
        <w:pStyle w:val="p16"/>
        <w:shd w:val="clear" w:color="auto" w:fill="FFFFFF"/>
        <w:spacing w:before="0" w:after="0" w:line="276" w:lineRule="auto"/>
        <w:ind w:firstLine="709"/>
        <w:contextualSpacing/>
        <w:jc w:val="both"/>
      </w:pPr>
      <w:r>
        <w:t xml:space="preserve">- </w:t>
      </w:r>
      <w:r w:rsidR="00B7593E" w:rsidRPr="0055361F">
        <w:t>обозначение мягкости и твердости согласных звуков на письме гласными буквами и буквой Ь (после предварительной отработки);</w:t>
      </w:r>
    </w:p>
    <w:p w:rsidR="00B7593E" w:rsidRPr="0055361F" w:rsidRDefault="0063074A" w:rsidP="00B7593E">
      <w:pPr>
        <w:pStyle w:val="p16"/>
        <w:shd w:val="clear" w:color="auto" w:fill="FFFFFF"/>
        <w:spacing w:before="0" w:after="0" w:line="276" w:lineRule="auto"/>
        <w:ind w:firstLine="709"/>
        <w:contextualSpacing/>
        <w:jc w:val="both"/>
      </w:pPr>
      <w:r>
        <w:t xml:space="preserve">- </w:t>
      </w:r>
      <w:r w:rsidR="00B7593E" w:rsidRPr="0055361F">
        <w:t>дифференциация и подбор слов, обозначающих предметы, действия, признаки;</w:t>
      </w:r>
    </w:p>
    <w:p w:rsidR="00B7593E" w:rsidRPr="0055361F" w:rsidRDefault="0063074A" w:rsidP="00B7593E">
      <w:pPr>
        <w:pStyle w:val="p16"/>
        <w:shd w:val="clear" w:color="auto" w:fill="FFFFFF"/>
        <w:spacing w:before="0" w:after="0" w:line="276" w:lineRule="auto"/>
        <w:ind w:firstLine="709"/>
        <w:contextualSpacing/>
        <w:jc w:val="both"/>
      </w:pPr>
      <w:r>
        <w:t xml:space="preserve">- </w:t>
      </w:r>
      <w:r w:rsidR="00B7593E" w:rsidRPr="0055361F">
        <w:t>составление предложений, восстановление в них нарушенного порядка слов с ориентацией на серию сюжетных картинок;</w:t>
      </w:r>
    </w:p>
    <w:p w:rsidR="00B7593E" w:rsidRPr="0055361F" w:rsidRDefault="0063074A" w:rsidP="00B7593E">
      <w:pPr>
        <w:pStyle w:val="p16"/>
        <w:shd w:val="clear" w:color="auto" w:fill="FFFFFF"/>
        <w:spacing w:before="0" w:after="0" w:line="276" w:lineRule="auto"/>
        <w:ind w:firstLine="709"/>
        <w:contextualSpacing/>
        <w:jc w:val="both"/>
      </w:pPr>
      <w:r>
        <w:t xml:space="preserve">- </w:t>
      </w:r>
      <w:r w:rsidR="00B7593E" w:rsidRPr="0055361F">
        <w:t>выделение из текста предложений на заданную тему;</w:t>
      </w:r>
    </w:p>
    <w:p w:rsidR="00B7593E" w:rsidRPr="0055361F" w:rsidRDefault="0063074A" w:rsidP="00B7593E">
      <w:pPr>
        <w:pStyle w:val="p16"/>
        <w:shd w:val="clear" w:color="auto" w:fill="FFFFFF"/>
        <w:spacing w:before="0" w:after="0" w:line="276" w:lineRule="auto"/>
        <w:ind w:firstLine="709"/>
        <w:contextualSpacing/>
        <w:jc w:val="both"/>
        <w:rPr>
          <w:u w:val="single"/>
        </w:rPr>
      </w:pPr>
      <w:r>
        <w:t xml:space="preserve">- </w:t>
      </w:r>
      <w:r w:rsidR="00B7593E" w:rsidRPr="0055361F">
        <w:t>участие в обсуждении темы текста и выбора заголовка к нему.</w:t>
      </w:r>
    </w:p>
    <w:p w:rsidR="00B7593E" w:rsidRPr="0055361F" w:rsidRDefault="00B7593E" w:rsidP="00B7593E">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Достаточный уровень:</w:t>
      </w:r>
    </w:p>
    <w:p w:rsidR="00B7593E" w:rsidRPr="0055361F" w:rsidRDefault="0063074A" w:rsidP="00B7593E">
      <w:pPr>
        <w:pStyle w:val="p15"/>
        <w:shd w:val="clear" w:color="auto" w:fill="FFFFFF"/>
        <w:spacing w:before="0" w:after="0" w:line="276" w:lineRule="auto"/>
        <w:ind w:firstLine="709"/>
        <w:contextualSpacing/>
        <w:jc w:val="both"/>
      </w:pPr>
      <w:r>
        <w:t xml:space="preserve">- </w:t>
      </w:r>
      <w:r w:rsidR="00B7593E" w:rsidRPr="0055361F">
        <w:t xml:space="preserve">различение звуков и букв; </w:t>
      </w:r>
    </w:p>
    <w:p w:rsidR="00B7593E" w:rsidRPr="0055361F" w:rsidRDefault="0063074A" w:rsidP="00B7593E">
      <w:pPr>
        <w:pStyle w:val="p15"/>
        <w:shd w:val="clear" w:color="auto" w:fill="FFFFFF"/>
        <w:spacing w:before="0" w:after="0" w:line="276" w:lineRule="auto"/>
        <w:ind w:firstLine="709"/>
        <w:contextualSpacing/>
        <w:jc w:val="both"/>
      </w:pPr>
      <w:r>
        <w:lastRenderedPageBreak/>
        <w:t xml:space="preserve">- </w:t>
      </w:r>
      <w:r w:rsidR="00B7593E" w:rsidRPr="0055361F">
        <w:t>характеристика гласных и согласных звуков с опорой на образец и опорную схему;</w:t>
      </w:r>
    </w:p>
    <w:p w:rsidR="00B7593E" w:rsidRPr="0055361F" w:rsidRDefault="0063074A" w:rsidP="00B7593E">
      <w:pPr>
        <w:pStyle w:val="p15"/>
        <w:shd w:val="clear" w:color="auto" w:fill="FFFFFF"/>
        <w:spacing w:before="0" w:after="0" w:line="276" w:lineRule="auto"/>
        <w:ind w:firstLine="709"/>
        <w:contextualSpacing/>
        <w:jc w:val="both"/>
      </w:pPr>
      <w:r>
        <w:t xml:space="preserve">- </w:t>
      </w:r>
      <w:r w:rsidR="00B7593E" w:rsidRPr="0055361F">
        <w:t>списывание рукописного и печатного текста целыми словами с орфографическим проговариванием;</w:t>
      </w:r>
    </w:p>
    <w:p w:rsidR="00B7593E" w:rsidRPr="0055361F" w:rsidRDefault="0063074A" w:rsidP="00B7593E">
      <w:pPr>
        <w:pStyle w:val="p15"/>
        <w:shd w:val="clear" w:color="auto" w:fill="FFFFFF"/>
        <w:spacing w:before="0" w:after="0" w:line="276" w:lineRule="auto"/>
        <w:ind w:firstLine="709"/>
        <w:contextualSpacing/>
        <w:jc w:val="both"/>
      </w:pPr>
      <w:r>
        <w:t xml:space="preserve">- </w:t>
      </w:r>
      <w:r w:rsidR="00B7593E" w:rsidRPr="0055361F">
        <w:t>запись под диктовку текста, включающего слова с изученными орфограммами (30-35 слов);</w:t>
      </w:r>
    </w:p>
    <w:p w:rsidR="00B7593E" w:rsidRPr="0055361F" w:rsidRDefault="0063074A" w:rsidP="00B7593E">
      <w:pPr>
        <w:pStyle w:val="p15"/>
        <w:shd w:val="clear" w:color="auto" w:fill="FFFFFF"/>
        <w:spacing w:before="0" w:after="0" w:line="276" w:lineRule="auto"/>
        <w:ind w:firstLine="709"/>
        <w:contextualSpacing/>
        <w:jc w:val="both"/>
      </w:pPr>
      <w:r>
        <w:t xml:space="preserve">- </w:t>
      </w:r>
      <w:r w:rsidR="00B7593E" w:rsidRPr="0055361F">
        <w:t>дифференциация и подбор слов различных категорий по вопросу и грамматическому значению (название предметов, действий и признаков предметов);</w:t>
      </w:r>
    </w:p>
    <w:p w:rsidR="00B7593E" w:rsidRPr="0055361F" w:rsidRDefault="0063074A" w:rsidP="00B7593E">
      <w:pPr>
        <w:pStyle w:val="p15"/>
        <w:shd w:val="clear" w:color="auto" w:fill="FFFFFF"/>
        <w:spacing w:before="0" w:after="0" w:line="276" w:lineRule="auto"/>
        <w:ind w:firstLine="709"/>
        <w:contextualSpacing/>
        <w:jc w:val="both"/>
      </w:pPr>
      <w:r>
        <w:t xml:space="preserve">- </w:t>
      </w:r>
      <w:r w:rsidR="00B7593E" w:rsidRPr="0055361F">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B7593E" w:rsidRPr="0055361F" w:rsidRDefault="0063074A" w:rsidP="00B7593E">
      <w:pPr>
        <w:pStyle w:val="p15"/>
        <w:shd w:val="clear" w:color="auto" w:fill="FFFFFF"/>
        <w:spacing w:before="0" w:after="0" w:line="276" w:lineRule="auto"/>
        <w:ind w:firstLine="709"/>
        <w:contextualSpacing/>
        <w:jc w:val="both"/>
      </w:pPr>
      <w:r>
        <w:t xml:space="preserve">- </w:t>
      </w:r>
      <w:r w:rsidR="00B7593E" w:rsidRPr="0055361F">
        <w:t>деление текста на предложения;</w:t>
      </w:r>
    </w:p>
    <w:p w:rsidR="00B7593E" w:rsidRPr="0055361F" w:rsidRDefault="0063074A" w:rsidP="00B7593E">
      <w:pPr>
        <w:pStyle w:val="p15"/>
        <w:shd w:val="clear" w:color="auto" w:fill="FFFFFF"/>
        <w:spacing w:before="0" w:after="0" w:line="276" w:lineRule="auto"/>
        <w:ind w:firstLine="709"/>
        <w:contextualSpacing/>
        <w:jc w:val="both"/>
      </w:pPr>
      <w:r>
        <w:t xml:space="preserve">- </w:t>
      </w:r>
      <w:r w:rsidR="00B7593E" w:rsidRPr="0055361F">
        <w:t>выделение темы текста (о чём идет речь), выбор одного заголовка из нескольких, подходящего по смыслу;</w:t>
      </w:r>
    </w:p>
    <w:p w:rsidR="00B7593E" w:rsidRPr="0055361F" w:rsidRDefault="0063074A" w:rsidP="00B7593E">
      <w:pPr>
        <w:pStyle w:val="p15"/>
        <w:shd w:val="clear" w:color="auto" w:fill="FFFFFF"/>
        <w:spacing w:before="0" w:after="0" w:line="276" w:lineRule="auto"/>
        <w:ind w:firstLine="709"/>
        <w:contextualSpacing/>
        <w:jc w:val="both"/>
        <w:rPr>
          <w:b/>
          <w:i/>
        </w:rPr>
      </w:pPr>
      <w:r>
        <w:t xml:space="preserve">- </w:t>
      </w:r>
      <w:r w:rsidR="00B7593E" w:rsidRPr="0055361F">
        <w:t>самостоятельная запись 3-4 предложений из составленного текста после его анализа.</w:t>
      </w:r>
    </w:p>
    <w:p w:rsidR="00B7593E" w:rsidRPr="0055361F" w:rsidRDefault="00B7593E" w:rsidP="00B7593E">
      <w:pPr>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b/>
          <w:i/>
          <w:sz w:val="24"/>
          <w:szCs w:val="24"/>
        </w:rPr>
        <w:t>Чтение</w:t>
      </w:r>
    </w:p>
    <w:p w:rsidR="00B7593E" w:rsidRPr="0055361F" w:rsidRDefault="00B7593E" w:rsidP="00B7593E">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Минимальный уровень:</w:t>
      </w:r>
    </w:p>
    <w:p w:rsidR="00B7593E" w:rsidRPr="0055361F" w:rsidRDefault="0063074A" w:rsidP="00B7593E">
      <w:pPr>
        <w:pStyle w:val="p23"/>
        <w:shd w:val="clear" w:color="auto" w:fill="FFFFFF"/>
        <w:spacing w:before="0" w:after="0" w:line="276" w:lineRule="auto"/>
        <w:ind w:firstLine="709"/>
        <w:contextualSpacing/>
        <w:jc w:val="both"/>
      </w:pPr>
      <w:r>
        <w:t xml:space="preserve">- </w:t>
      </w:r>
      <w:r w:rsidR="00B7593E" w:rsidRPr="0055361F">
        <w:t>осознанное и правильное чтение те</w:t>
      </w:r>
      <w:proofErr w:type="gramStart"/>
      <w:r w:rsidR="00B7593E" w:rsidRPr="0055361F">
        <w:t>кст всл</w:t>
      </w:r>
      <w:proofErr w:type="gramEnd"/>
      <w:r w:rsidR="00B7593E" w:rsidRPr="0055361F">
        <w:t>ух по слогам и целыми словами;</w:t>
      </w:r>
    </w:p>
    <w:p w:rsidR="00B7593E" w:rsidRPr="0055361F" w:rsidRDefault="0063074A" w:rsidP="00B7593E">
      <w:pPr>
        <w:pStyle w:val="p23"/>
        <w:shd w:val="clear" w:color="auto" w:fill="FFFFFF"/>
        <w:spacing w:before="0" w:after="0" w:line="276" w:lineRule="auto"/>
        <w:ind w:firstLine="709"/>
        <w:contextualSpacing/>
        <w:jc w:val="both"/>
      </w:pPr>
      <w:r>
        <w:t xml:space="preserve">- </w:t>
      </w:r>
      <w:r w:rsidR="00B7593E" w:rsidRPr="0055361F">
        <w:t>пересказ содержания прочитанного текста по вопросам;</w:t>
      </w:r>
    </w:p>
    <w:p w:rsidR="00B7593E" w:rsidRPr="0055361F" w:rsidRDefault="0063074A" w:rsidP="00B7593E">
      <w:pPr>
        <w:pStyle w:val="p23"/>
        <w:shd w:val="clear" w:color="auto" w:fill="FFFFFF"/>
        <w:spacing w:before="0" w:after="0" w:line="276" w:lineRule="auto"/>
        <w:ind w:firstLine="709"/>
        <w:contextualSpacing/>
        <w:jc w:val="both"/>
      </w:pPr>
      <w:r>
        <w:t xml:space="preserve">- </w:t>
      </w:r>
      <w:r w:rsidR="00B7593E" w:rsidRPr="0055361F">
        <w:t>участие в коллективной работе по оценке поступков героев и событий;</w:t>
      </w:r>
    </w:p>
    <w:p w:rsidR="00B7593E" w:rsidRPr="0055361F" w:rsidRDefault="0063074A" w:rsidP="00B7593E">
      <w:pPr>
        <w:pStyle w:val="p23"/>
        <w:shd w:val="clear" w:color="auto" w:fill="FFFFFF"/>
        <w:spacing w:before="0" w:after="0" w:line="276" w:lineRule="auto"/>
        <w:ind w:firstLine="709"/>
        <w:contextualSpacing/>
        <w:jc w:val="both"/>
        <w:rPr>
          <w:u w:val="single"/>
        </w:rPr>
      </w:pPr>
      <w:r>
        <w:t xml:space="preserve">- </w:t>
      </w:r>
      <w:r w:rsidR="00B7593E" w:rsidRPr="0055361F">
        <w:t>выразительное чтение наизусть 5-7 коротких стихотворений.</w:t>
      </w:r>
    </w:p>
    <w:p w:rsidR="00B7593E" w:rsidRPr="0055361F" w:rsidRDefault="00B7593E" w:rsidP="00B7593E">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Достаточный уровень:</w:t>
      </w:r>
    </w:p>
    <w:p w:rsidR="00B7593E" w:rsidRPr="0055361F" w:rsidRDefault="0063074A" w:rsidP="00B7593E">
      <w:pPr>
        <w:pStyle w:val="p22"/>
        <w:shd w:val="clear" w:color="auto" w:fill="FFFFFF"/>
        <w:spacing w:before="0" w:after="0" w:line="276" w:lineRule="auto"/>
        <w:ind w:firstLine="709"/>
        <w:contextualSpacing/>
        <w:jc w:val="both"/>
      </w:pPr>
      <w:r>
        <w:t xml:space="preserve">- </w:t>
      </w:r>
      <w:r w:rsidR="00B7593E" w:rsidRPr="0055361F">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B7593E" w:rsidRPr="0055361F" w:rsidRDefault="0063074A" w:rsidP="00B7593E">
      <w:pPr>
        <w:pStyle w:val="p22"/>
        <w:shd w:val="clear" w:color="auto" w:fill="FFFFFF"/>
        <w:spacing w:before="0" w:after="0" w:line="276" w:lineRule="auto"/>
        <w:ind w:firstLine="709"/>
        <w:contextualSpacing/>
        <w:jc w:val="both"/>
      </w:pPr>
      <w:r>
        <w:t xml:space="preserve">- </w:t>
      </w:r>
      <w:r w:rsidR="00B7593E" w:rsidRPr="0055361F">
        <w:t>ответы на вопросы учителя по прочитанному тексту;</w:t>
      </w:r>
    </w:p>
    <w:p w:rsidR="00B7593E" w:rsidRPr="0055361F" w:rsidRDefault="0063074A" w:rsidP="00B7593E">
      <w:pPr>
        <w:pStyle w:val="p22"/>
        <w:shd w:val="clear" w:color="auto" w:fill="FFFFFF"/>
        <w:spacing w:before="0" w:after="0" w:line="276" w:lineRule="auto"/>
        <w:ind w:firstLine="709"/>
        <w:contextualSpacing/>
        <w:jc w:val="both"/>
      </w:pPr>
      <w:r>
        <w:t xml:space="preserve">- </w:t>
      </w:r>
      <w:r w:rsidR="00B7593E" w:rsidRPr="0055361F">
        <w:t>определение основной мысли текста после предварительного его анализа;</w:t>
      </w:r>
    </w:p>
    <w:p w:rsidR="00B7593E" w:rsidRPr="0055361F" w:rsidRDefault="00B7593E" w:rsidP="00B7593E">
      <w:pPr>
        <w:pStyle w:val="p22"/>
        <w:shd w:val="clear" w:color="auto" w:fill="FFFFFF"/>
        <w:spacing w:before="0" w:after="0" w:line="276" w:lineRule="auto"/>
        <w:ind w:firstLine="709"/>
        <w:contextualSpacing/>
        <w:jc w:val="both"/>
      </w:pPr>
      <w:r w:rsidRPr="0055361F">
        <w:t xml:space="preserve">чтение </w:t>
      </w:r>
      <w:proofErr w:type="gramStart"/>
      <w:r w:rsidRPr="0055361F">
        <w:t>текста</w:t>
      </w:r>
      <w:proofErr w:type="gramEnd"/>
      <w:r w:rsidRPr="0055361F">
        <w:t xml:space="preserve"> молча с выполнением заданий учителя;</w:t>
      </w:r>
    </w:p>
    <w:p w:rsidR="00B7593E" w:rsidRPr="0055361F" w:rsidRDefault="0063074A" w:rsidP="00B7593E">
      <w:pPr>
        <w:pStyle w:val="p22"/>
        <w:shd w:val="clear" w:color="auto" w:fill="FFFFFF"/>
        <w:spacing w:before="0" w:after="0" w:line="276" w:lineRule="auto"/>
        <w:ind w:firstLine="709"/>
        <w:contextualSpacing/>
        <w:jc w:val="both"/>
      </w:pPr>
      <w:r>
        <w:t xml:space="preserve">- </w:t>
      </w:r>
      <w:r w:rsidR="00B7593E" w:rsidRPr="0055361F">
        <w:t>определение главных действующих лиц произведения; элементарная оценка их поступков;</w:t>
      </w:r>
    </w:p>
    <w:p w:rsidR="00B7593E" w:rsidRPr="0055361F" w:rsidRDefault="0063074A" w:rsidP="00B7593E">
      <w:pPr>
        <w:pStyle w:val="p22"/>
        <w:shd w:val="clear" w:color="auto" w:fill="FFFFFF"/>
        <w:spacing w:before="0" w:after="0" w:line="276" w:lineRule="auto"/>
        <w:ind w:firstLine="709"/>
        <w:contextualSpacing/>
        <w:jc w:val="both"/>
      </w:pPr>
      <w:r>
        <w:t xml:space="preserve">- </w:t>
      </w:r>
      <w:r w:rsidR="00B7593E" w:rsidRPr="0055361F">
        <w:t>чтение диалогов по ролям с использованием некоторых средств устной выразительности (после предварительного разбора);</w:t>
      </w:r>
    </w:p>
    <w:p w:rsidR="00B7593E" w:rsidRPr="0055361F" w:rsidRDefault="0063074A" w:rsidP="00B7593E">
      <w:pPr>
        <w:pStyle w:val="p22"/>
        <w:shd w:val="clear" w:color="auto" w:fill="FFFFFF"/>
        <w:spacing w:before="0" w:after="0" w:line="276" w:lineRule="auto"/>
        <w:ind w:firstLine="709"/>
        <w:contextualSpacing/>
        <w:jc w:val="both"/>
        <w:rPr>
          <w:rStyle w:val="s12"/>
        </w:rPr>
      </w:pPr>
      <w:r>
        <w:t xml:space="preserve">- </w:t>
      </w:r>
      <w:r w:rsidR="00B7593E" w:rsidRPr="0055361F">
        <w:t>пересказ текста по частям с опорой на вопросы учителя, картинный план или иллюстрацию;</w:t>
      </w:r>
    </w:p>
    <w:p w:rsidR="00B7593E" w:rsidRPr="0055361F" w:rsidRDefault="0063074A" w:rsidP="00B7593E">
      <w:pPr>
        <w:pStyle w:val="p22"/>
        <w:shd w:val="clear" w:color="auto" w:fill="FFFFFF"/>
        <w:spacing w:before="0" w:after="0" w:line="276" w:lineRule="auto"/>
        <w:ind w:firstLine="709"/>
        <w:contextualSpacing/>
        <w:jc w:val="both"/>
        <w:rPr>
          <w:b/>
          <w:i/>
        </w:rPr>
      </w:pPr>
      <w:r>
        <w:rPr>
          <w:rStyle w:val="s12"/>
        </w:rPr>
        <w:t xml:space="preserve">- </w:t>
      </w:r>
      <w:r w:rsidR="00B7593E" w:rsidRPr="0055361F">
        <w:rPr>
          <w:rStyle w:val="s12"/>
        </w:rPr>
        <w:t>в</w:t>
      </w:r>
      <w:r w:rsidR="00B7593E" w:rsidRPr="0055361F">
        <w:t>ыразительное чтение наизусть 7-8 стихотворений.</w:t>
      </w:r>
    </w:p>
    <w:p w:rsidR="00B7593E" w:rsidRPr="0055361F" w:rsidRDefault="00B7593E" w:rsidP="00B7593E">
      <w:pPr>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b/>
          <w:i/>
          <w:sz w:val="24"/>
          <w:szCs w:val="24"/>
        </w:rPr>
        <w:t>Речевая практика</w:t>
      </w:r>
    </w:p>
    <w:p w:rsidR="00B7593E" w:rsidRPr="0055361F" w:rsidRDefault="00B7593E" w:rsidP="00B7593E">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Минимальный уровень:</w:t>
      </w:r>
    </w:p>
    <w:p w:rsidR="00B7593E" w:rsidRPr="0055361F" w:rsidRDefault="0063074A" w:rsidP="00B7593E">
      <w:pPr>
        <w:pStyle w:val="p28"/>
        <w:shd w:val="clear" w:color="auto" w:fill="FFFFFF"/>
        <w:spacing w:before="0" w:after="0" w:line="276" w:lineRule="auto"/>
        <w:ind w:firstLine="709"/>
        <w:contextualSpacing/>
        <w:jc w:val="both"/>
      </w:pPr>
      <w:r>
        <w:t xml:space="preserve">- </w:t>
      </w:r>
      <w:r w:rsidR="00B7593E" w:rsidRPr="0055361F">
        <w:t>формулировка просьб и желаний с использованием этикетных слов и выражений;</w:t>
      </w:r>
    </w:p>
    <w:p w:rsidR="00B7593E" w:rsidRPr="0055361F" w:rsidRDefault="0063074A" w:rsidP="00B7593E">
      <w:pPr>
        <w:pStyle w:val="p28"/>
        <w:shd w:val="clear" w:color="auto" w:fill="FFFFFF"/>
        <w:spacing w:before="0" w:after="0" w:line="276" w:lineRule="auto"/>
        <w:ind w:firstLine="709"/>
        <w:contextualSpacing/>
        <w:jc w:val="both"/>
      </w:pPr>
      <w:r>
        <w:t xml:space="preserve">- </w:t>
      </w:r>
      <w:r w:rsidR="00B7593E" w:rsidRPr="0055361F">
        <w:t>участие в ролевых играх в соответствии с речевыми возможностями;</w:t>
      </w:r>
    </w:p>
    <w:p w:rsidR="00B7593E" w:rsidRPr="0055361F" w:rsidRDefault="0063074A" w:rsidP="00B7593E">
      <w:pPr>
        <w:pStyle w:val="p28"/>
        <w:shd w:val="clear" w:color="auto" w:fill="FFFFFF"/>
        <w:spacing w:before="0" w:after="0" w:line="276" w:lineRule="auto"/>
        <w:ind w:firstLine="709"/>
        <w:contextualSpacing/>
        <w:jc w:val="both"/>
      </w:pPr>
      <w:r>
        <w:t xml:space="preserve">- </w:t>
      </w:r>
      <w:r w:rsidR="00B7593E" w:rsidRPr="0055361F">
        <w:t>восприятие на слух сказок и рассказов; ответы на вопросы учителя по их содержанию с опорой на иллюстративный материал;</w:t>
      </w:r>
    </w:p>
    <w:p w:rsidR="00B7593E" w:rsidRPr="0055361F" w:rsidRDefault="0063074A" w:rsidP="00B7593E">
      <w:pPr>
        <w:pStyle w:val="p28"/>
        <w:shd w:val="clear" w:color="auto" w:fill="FFFFFF"/>
        <w:spacing w:before="0" w:after="0" w:line="276" w:lineRule="auto"/>
        <w:ind w:firstLine="709"/>
        <w:contextualSpacing/>
        <w:jc w:val="both"/>
      </w:pPr>
      <w:r>
        <w:t xml:space="preserve">- </w:t>
      </w:r>
      <w:r w:rsidR="00B7593E" w:rsidRPr="0055361F">
        <w:t>выразительное произнесение чистоговорок, коротких стихотворений с опорой на образец чтения учителя;</w:t>
      </w:r>
    </w:p>
    <w:p w:rsidR="00B7593E" w:rsidRPr="0055361F" w:rsidRDefault="0063074A" w:rsidP="00B7593E">
      <w:pPr>
        <w:pStyle w:val="p28"/>
        <w:shd w:val="clear" w:color="auto" w:fill="FFFFFF"/>
        <w:spacing w:before="0" w:after="0" w:line="276" w:lineRule="auto"/>
        <w:ind w:firstLine="709"/>
        <w:contextualSpacing/>
        <w:jc w:val="both"/>
      </w:pPr>
      <w:r>
        <w:t xml:space="preserve">- </w:t>
      </w:r>
      <w:r w:rsidR="00B7593E" w:rsidRPr="0055361F">
        <w:t>участие в беседах на темы, близкие личному опыту ребенка;</w:t>
      </w:r>
    </w:p>
    <w:p w:rsidR="00B7593E" w:rsidRPr="0055361F" w:rsidRDefault="0063074A" w:rsidP="00B7593E">
      <w:pPr>
        <w:pStyle w:val="p28"/>
        <w:shd w:val="clear" w:color="auto" w:fill="FFFFFF"/>
        <w:spacing w:before="0" w:after="0" w:line="276" w:lineRule="auto"/>
        <w:ind w:firstLine="709"/>
        <w:contextualSpacing/>
        <w:jc w:val="both"/>
        <w:rPr>
          <w:u w:val="single"/>
        </w:rPr>
      </w:pPr>
      <w:r>
        <w:t xml:space="preserve">- </w:t>
      </w:r>
      <w:r w:rsidR="00B7593E" w:rsidRPr="0055361F">
        <w:t>ответы на вопросы учителя по содержанию прослушанных и/или просмотренных радио- и телепередач.</w:t>
      </w:r>
    </w:p>
    <w:p w:rsidR="00B7593E" w:rsidRPr="0055361F" w:rsidRDefault="00B7593E" w:rsidP="00B7593E">
      <w:pPr>
        <w:pStyle w:val="p28"/>
        <w:shd w:val="clear" w:color="auto" w:fill="FFFFFF"/>
        <w:spacing w:before="0" w:after="0" w:line="276" w:lineRule="auto"/>
        <w:ind w:firstLine="709"/>
        <w:contextualSpacing/>
        <w:jc w:val="both"/>
        <w:rPr>
          <w:rStyle w:val="s13"/>
        </w:rPr>
      </w:pPr>
      <w:r w:rsidRPr="0055361F">
        <w:rPr>
          <w:u w:val="single"/>
        </w:rPr>
        <w:t>Достаточный уровень:</w:t>
      </w:r>
    </w:p>
    <w:p w:rsidR="00B7593E" w:rsidRPr="0055361F" w:rsidRDefault="0063074A" w:rsidP="00B7593E">
      <w:pPr>
        <w:pStyle w:val="p28"/>
        <w:shd w:val="clear" w:color="auto" w:fill="FFFFFF"/>
        <w:spacing w:before="0" w:after="0" w:line="276" w:lineRule="auto"/>
        <w:ind w:firstLine="709"/>
        <w:contextualSpacing/>
        <w:jc w:val="both"/>
      </w:pPr>
      <w:r>
        <w:rPr>
          <w:rStyle w:val="s13"/>
        </w:rPr>
        <w:lastRenderedPageBreak/>
        <w:t xml:space="preserve">- </w:t>
      </w:r>
      <w:r w:rsidR="00B7593E" w:rsidRPr="0055361F">
        <w:rPr>
          <w:rStyle w:val="s13"/>
        </w:rPr>
        <w:t>п</w:t>
      </w:r>
      <w:r w:rsidR="00B7593E" w:rsidRPr="0055361F">
        <w:t>онимание содержания небольших по объему сказок, рассказов и стихотворений; ответы на вопросы;</w:t>
      </w:r>
    </w:p>
    <w:p w:rsidR="00B7593E" w:rsidRPr="0055361F" w:rsidRDefault="0063074A" w:rsidP="00B7593E">
      <w:pPr>
        <w:pStyle w:val="p28"/>
        <w:shd w:val="clear" w:color="auto" w:fill="FFFFFF"/>
        <w:spacing w:before="0" w:after="0" w:line="276" w:lineRule="auto"/>
        <w:ind w:firstLine="709"/>
        <w:contextualSpacing/>
        <w:jc w:val="both"/>
      </w:pPr>
      <w:r>
        <w:t xml:space="preserve">- </w:t>
      </w:r>
      <w:r w:rsidR="00B7593E" w:rsidRPr="0055361F">
        <w:t>понимание содержания детских радио- и телепередач, ответы на вопросы учителя;</w:t>
      </w:r>
    </w:p>
    <w:p w:rsidR="00B7593E" w:rsidRPr="0055361F" w:rsidRDefault="0063074A" w:rsidP="00B7593E">
      <w:pPr>
        <w:pStyle w:val="p28"/>
        <w:shd w:val="clear" w:color="auto" w:fill="FFFFFF"/>
        <w:spacing w:before="0" w:after="0" w:line="276" w:lineRule="auto"/>
        <w:ind w:firstLine="709"/>
        <w:contextualSpacing/>
        <w:jc w:val="both"/>
      </w:pPr>
      <w:r>
        <w:t xml:space="preserve">- </w:t>
      </w:r>
      <w:r w:rsidR="00B7593E" w:rsidRPr="0055361F">
        <w:t>выбор правильных средств интонации с опорой на образец речи учителя и анализ речевой ситуации;</w:t>
      </w:r>
    </w:p>
    <w:p w:rsidR="00B7593E" w:rsidRPr="0055361F" w:rsidRDefault="0063074A" w:rsidP="00B7593E">
      <w:pPr>
        <w:pStyle w:val="p28"/>
        <w:shd w:val="clear" w:color="auto" w:fill="FFFFFF"/>
        <w:spacing w:before="0" w:after="0" w:line="276" w:lineRule="auto"/>
        <w:ind w:firstLine="709"/>
        <w:contextualSpacing/>
        <w:jc w:val="both"/>
      </w:pPr>
      <w:r>
        <w:t xml:space="preserve">- </w:t>
      </w:r>
      <w:r w:rsidR="00B7593E" w:rsidRPr="0055361F">
        <w:t>активное участие в диалогах по темам речевых ситуаций;</w:t>
      </w:r>
    </w:p>
    <w:p w:rsidR="00B7593E" w:rsidRPr="0055361F" w:rsidRDefault="0063074A" w:rsidP="00B7593E">
      <w:pPr>
        <w:pStyle w:val="p28"/>
        <w:shd w:val="clear" w:color="auto" w:fill="FFFFFF"/>
        <w:spacing w:before="0" w:after="0" w:line="276" w:lineRule="auto"/>
        <w:ind w:firstLine="709"/>
        <w:contextualSpacing/>
        <w:jc w:val="both"/>
      </w:pPr>
      <w:r>
        <w:t xml:space="preserve">- </w:t>
      </w:r>
      <w:r w:rsidR="00B7593E" w:rsidRPr="0055361F">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B7593E" w:rsidRPr="0055361F" w:rsidRDefault="0063074A" w:rsidP="00B7593E">
      <w:pPr>
        <w:pStyle w:val="p28"/>
        <w:shd w:val="clear" w:color="auto" w:fill="FFFFFF"/>
        <w:spacing w:before="0" w:after="0" w:line="276" w:lineRule="auto"/>
        <w:ind w:firstLine="709"/>
        <w:contextualSpacing/>
        <w:jc w:val="both"/>
      </w:pPr>
      <w:r>
        <w:t xml:space="preserve">- </w:t>
      </w:r>
      <w:r w:rsidR="00B7593E" w:rsidRPr="0055361F">
        <w:t>участие в коллективном составлении рассказа или сказки по темам речевых ситуаций;</w:t>
      </w:r>
    </w:p>
    <w:p w:rsidR="00B7593E" w:rsidRPr="0055361F" w:rsidRDefault="0063074A" w:rsidP="00B7593E">
      <w:pPr>
        <w:pStyle w:val="p28"/>
        <w:shd w:val="clear" w:color="auto" w:fill="FFFFFF"/>
        <w:spacing w:before="0" w:after="0" w:line="276" w:lineRule="auto"/>
        <w:ind w:firstLine="709"/>
        <w:contextualSpacing/>
        <w:jc w:val="both"/>
        <w:rPr>
          <w:b/>
          <w:i/>
        </w:rPr>
      </w:pPr>
      <w:r>
        <w:t xml:space="preserve">- </w:t>
      </w:r>
      <w:r w:rsidR="00B7593E" w:rsidRPr="0055361F">
        <w:t>составление рассказов с опорой на картинный или картинно-символический план.</w:t>
      </w:r>
    </w:p>
    <w:p w:rsidR="00B7593E" w:rsidRPr="0055361F" w:rsidRDefault="00B7593E" w:rsidP="00B7593E">
      <w:pPr>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b/>
          <w:i/>
          <w:sz w:val="24"/>
          <w:szCs w:val="24"/>
        </w:rPr>
        <w:t>Математика:</w:t>
      </w:r>
    </w:p>
    <w:p w:rsidR="00B7593E" w:rsidRPr="0055361F" w:rsidRDefault="00B7593E" w:rsidP="00B7593E">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Минимальный уровень:</w:t>
      </w:r>
    </w:p>
    <w:p w:rsidR="00B7593E" w:rsidRPr="0055361F" w:rsidRDefault="0063074A" w:rsidP="00B7593E">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55361F">
        <w:rPr>
          <w:rFonts w:ascii="Times New Roman" w:hAnsi="Times New Roman" w:cs="Times New Roman"/>
          <w:sz w:val="24"/>
          <w:szCs w:val="24"/>
        </w:rPr>
        <w:t>знание числового ряда 1—100 в прямом порядке; откладывание любых чисел в пределах 100, с использованием счетного материала;</w:t>
      </w:r>
    </w:p>
    <w:p w:rsidR="00B7593E" w:rsidRPr="0055361F" w:rsidRDefault="0063074A" w:rsidP="00B7593E">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55361F">
        <w:rPr>
          <w:rFonts w:ascii="Times New Roman" w:hAnsi="Times New Roman" w:cs="Times New Roman"/>
          <w:sz w:val="24"/>
          <w:szCs w:val="24"/>
        </w:rPr>
        <w:t>знание названий компонентов сложения, вычитания, умножения, деления;</w:t>
      </w:r>
    </w:p>
    <w:p w:rsidR="00B7593E" w:rsidRPr="0055361F" w:rsidRDefault="00B7593E" w:rsidP="00B7593E">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w:t>
      </w:r>
    </w:p>
    <w:p w:rsidR="00B7593E" w:rsidRPr="0055361F" w:rsidRDefault="0063074A" w:rsidP="00B7593E">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55361F">
        <w:rPr>
          <w:rFonts w:ascii="Times New Roman" w:hAnsi="Times New Roman" w:cs="Times New Roman"/>
          <w:sz w:val="24"/>
          <w:szCs w:val="24"/>
        </w:rPr>
        <w:t>знание таблицы умножения однозначных чисел до 5;</w:t>
      </w:r>
    </w:p>
    <w:p w:rsidR="00B7593E" w:rsidRPr="0055361F" w:rsidRDefault="0063074A" w:rsidP="00B7593E">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55361F">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B7593E" w:rsidRPr="0055361F" w:rsidRDefault="0063074A" w:rsidP="00B7593E">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55361F">
        <w:rPr>
          <w:rFonts w:ascii="Times New Roman" w:hAnsi="Times New Roman" w:cs="Times New Roman"/>
          <w:sz w:val="24"/>
          <w:szCs w:val="24"/>
        </w:rPr>
        <w:t>знание порядка действий в примерах в два арифметических действия;</w:t>
      </w:r>
    </w:p>
    <w:p w:rsidR="00B7593E" w:rsidRPr="0055361F" w:rsidRDefault="0063074A" w:rsidP="00B7593E">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55361F">
        <w:rPr>
          <w:rFonts w:ascii="Times New Roman" w:hAnsi="Times New Roman" w:cs="Times New Roman"/>
          <w:sz w:val="24"/>
          <w:szCs w:val="24"/>
        </w:rPr>
        <w:t>знание и применение переместительного свойства сложения и умножения;</w:t>
      </w:r>
    </w:p>
    <w:p w:rsidR="00B7593E" w:rsidRPr="0055361F" w:rsidRDefault="0063074A" w:rsidP="00B7593E">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55361F">
        <w:rPr>
          <w:rFonts w:ascii="Times New Roman" w:hAnsi="Times New Roman" w:cs="Times New Roman"/>
          <w:sz w:val="24"/>
          <w:szCs w:val="24"/>
        </w:rPr>
        <w:t>выполнение устных и письменных действий сложения и вычитания чисел в пределах 100;</w:t>
      </w:r>
    </w:p>
    <w:p w:rsidR="00B7593E" w:rsidRPr="0055361F" w:rsidRDefault="0063074A" w:rsidP="00B7593E">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55361F">
        <w:rPr>
          <w:rFonts w:ascii="Times New Roman" w:hAnsi="Times New Roman" w:cs="Times New Roman"/>
          <w:sz w:val="24"/>
          <w:szCs w:val="24"/>
        </w:rPr>
        <w:t>знание единиц измерения (меры) стоимости, длины, массы, времени и их соотношения;</w:t>
      </w:r>
    </w:p>
    <w:p w:rsidR="00B7593E" w:rsidRPr="0055361F" w:rsidRDefault="0063074A" w:rsidP="00B7593E">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55361F">
        <w:rPr>
          <w:rFonts w:ascii="Times New Roman" w:hAnsi="Times New Roman" w:cs="Times New Roman"/>
          <w:sz w:val="24"/>
          <w:szCs w:val="24"/>
        </w:rPr>
        <w:t>различение чисел, полученных при счете и измерении, запись числа, полученного при измерении двумя мерами;</w:t>
      </w:r>
    </w:p>
    <w:p w:rsidR="00B7593E" w:rsidRPr="0055361F" w:rsidRDefault="0063074A" w:rsidP="00B7593E">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55361F">
        <w:rPr>
          <w:rFonts w:ascii="Times New Roman" w:hAnsi="Times New Roman" w:cs="Times New Roman"/>
          <w:sz w:val="24"/>
          <w:szCs w:val="24"/>
        </w:rPr>
        <w:t>пользование календарем для установления порядка месяцев в году, количества суток в месяцах;</w:t>
      </w:r>
    </w:p>
    <w:p w:rsidR="00B7593E" w:rsidRPr="0055361F" w:rsidRDefault="0063074A" w:rsidP="00B7593E">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55361F">
        <w:rPr>
          <w:rFonts w:ascii="Times New Roman" w:hAnsi="Times New Roman" w:cs="Times New Roman"/>
          <w:sz w:val="24"/>
          <w:szCs w:val="24"/>
        </w:rPr>
        <w:t>определение времени по часам (одним способом);</w:t>
      </w:r>
    </w:p>
    <w:p w:rsidR="00B7593E" w:rsidRPr="0055361F" w:rsidRDefault="0063074A" w:rsidP="00B7593E">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55361F">
        <w:rPr>
          <w:rFonts w:ascii="Times New Roman" w:hAnsi="Times New Roman" w:cs="Times New Roman"/>
          <w:sz w:val="24"/>
          <w:szCs w:val="24"/>
        </w:rPr>
        <w:t>решение, составление, иллюстрирование изученных простых арифметических задач;</w:t>
      </w:r>
    </w:p>
    <w:p w:rsidR="00B7593E" w:rsidRPr="0055361F" w:rsidRDefault="0063074A" w:rsidP="00B7593E">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55361F">
        <w:rPr>
          <w:rFonts w:ascii="Times New Roman" w:hAnsi="Times New Roman" w:cs="Times New Roman"/>
          <w:sz w:val="24"/>
          <w:szCs w:val="24"/>
        </w:rPr>
        <w:t>решение составных арифметических задач в два действия (с помощью учителя);</w:t>
      </w:r>
    </w:p>
    <w:p w:rsidR="00B7593E" w:rsidRPr="0055361F" w:rsidRDefault="0063074A" w:rsidP="00B7593E">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55361F">
        <w:rPr>
          <w:rFonts w:ascii="Times New Roman" w:hAnsi="Times New Roman" w:cs="Times New Roman"/>
          <w:sz w:val="24"/>
          <w:szCs w:val="24"/>
        </w:rPr>
        <w:t>различение замкнутых, незамкнутых кривых, ломаных линий; вычисление длины ломаной;</w:t>
      </w:r>
    </w:p>
    <w:p w:rsidR="0063074A" w:rsidRDefault="0063074A" w:rsidP="00B7593E">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55361F">
        <w:rPr>
          <w:rFonts w:ascii="Times New Roman" w:hAnsi="Times New Roman" w:cs="Times New Roman"/>
          <w:sz w:val="24"/>
          <w:szCs w:val="24"/>
        </w:rPr>
        <w:t xml:space="preserve">узнавание, называние, моделирование взаимного положения двух прямых, кривых линий, фигур; </w:t>
      </w:r>
    </w:p>
    <w:p w:rsidR="00B7593E" w:rsidRPr="0055361F" w:rsidRDefault="0063074A" w:rsidP="00B7593E">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55361F">
        <w:rPr>
          <w:rFonts w:ascii="Times New Roman" w:hAnsi="Times New Roman" w:cs="Times New Roman"/>
          <w:sz w:val="24"/>
          <w:szCs w:val="24"/>
        </w:rPr>
        <w:t>нахождение точки пересечения без вычерчивания;</w:t>
      </w:r>
    </w:p>
    <w:p w:rsidR="00B7593E" w:rsidRPr="0055361F" w:rsidRDefault="0063074A" w:rsidP="00B7593E">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55361F">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B7593E" w:rsidRPr="0055361F" w:rsidRDefault="0063074A" w:rsidP="00B7593E">
      <w:pPr>
        <w:spacing w:after="0"/>
        <w:ind w:firstLine="709"/>
        <w:contextualSpacing/>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B7593E" w:rsidRPr="0055361F">
        <w:rPr>
          <w:rFonts w:ascii="Times New Roman" w:hAnsi="Times New Roman" w:cs="Times New Roman"/>
          <w:sz w:val="24"/>
          <w:szCs w:val="24"/>
        </w:rPr>
        <w:t>различение окружности и круга, вычерчивание окружности разных радиусов.</w:t>
      </w:r>
    </w:p>
    <w:p w:rsidR="00B7593E" w:rsidRPr="0055361F" w:rsidRDefault="00B7593E" w:rsidP="00B7593E">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Достаточный уровень:</w:t>
      </w:r>
    </w:p>
    <w:p w:rsidR="00B7593E" w:rsidRPr="0055361F" w:rsidRDefault="0063074A" w:rsidP="00B7593E">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55361F">
        <w:rPr>
          <w:rFonts w:ascii="Times New Roman" w:hAnsi="Times New Roman" w:cs="Times New Roman"/>
          <w:sz w:val="24"/>
          <w:szCs w:val="24"/>
        </w:rPr>
        <w:t xml:space="preserve">знание числового ряда 1—100 в прямом и обратном порядке; </w:t>
      </w:r>
    </w:p>
    <w:p w:rsidR="00B7593E" w:rsidRPr="0055361F" w:rsidRDefault="0063074A" w:rsidP="00B7593E">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55361F">
        <w:rPr>
          <w:rFonts w:ascii="Times New Roman" w:hAnsi="Times New Roman" w:cs="Times New Roman"/>
          <w:sz w:val="24"/>
          <w:szCs w:val="24"/>
        </w:rPr>
        <w:t xml:space="preserve">счет, присчитыванием, отсчитыванием по единице и равными числовыми группами в пределах 100; </w:t>
      </w:r>
    </w:p>
    <w:p w:rsidR="00B7593E" w:rsidRPr="0055361F" w:rsidRDefault="0063074A" w:rsidP="00B7593E">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55361F">
        <w:rPr>
          <w:rFonts w:ascii="Times New Roman" w:hAnsi="Times New Roman" w:cs="Times New Roman"/>
          <w:sz w:val="24"/>
          <w:szCs w:val="24"/>
        </w:rPr>
        <w:t>откладывание любых чисел в пределах 100 с использованием счетного материала;</w:t>
      </w:r>
    </w:p>
    <w:p w:rsidR="00B7593E" w:rsidRPr="0055361F" w:rsidRDefault="0063074A" w:rsidP="00B7593E">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55361F">
        <w:rPr>
          <w:rFonts w:ascii="Times New Roman" w:hAnsi="Times New Roman" w:cs="Times New Roman"/>
          <w:sz w:val="24"/>
          <w:szCs w:val="24"/>
        </w:rPr>
        <w:t>знание названия компонентов сложения, вычитания, умножения, деления;</w:t>
      </w:r>
    </w:p>
    <w:p w:rsidR="0063074A" w:rsidRDefault="0063074A" w:rsidP="00B7593E">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7593E" w:rsidRPr="0055361F">
        <w:rPr>
          <w:rFonts w:ascii="Times New Roman" w:hAnsi="Times New Roman" w:cs="Times New Roman"/>
          <w:sz w:val="24"/>
          <w:szCs w:val="24"/>
        </w:rPr>
        <w:t xml:space="preserve">понимание смысла арифметических действий сложения и вычитания, умножения и деления (на равные части и по содержанию); </w:t>
      </w:r>
    </w:p>
    <w:p w:rsidR="00B7593E" w:rsidRPr="0055361F" w:rsidRDefault="0063074A" w:rsidP="00B7593E">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55361F">
        <w:rPr>
          <w:rFonts w:ascii="Times New Roman" w:hAnsi="Times New Roman" w:cs="Times New Roman"/>
          <w:sz w:val="24"/>
          <w:szCs w:val="24"/>
        </w:rPr>
        <w:t>различение двух видов деления на уровне практических действий; знание способов чтения и записи каждого вида деления;</w:t>
      </w:r>
    </w:p>
    <w:p w:rsidR="0063074A" w:rsidRDefault="0063074A" w:rsidP="00B7593E">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55361F">
        <w:rPr>
          <w:rFonts w:ascii="Times New Roman" w:hAnsi="Times New Roman" w:cs="Times New Roman"/>
          <w:sz w:val="24"/>
          <w:szCs w:val="24"/>
        </w:rPr>
        <w:t xml:space="preserve">знание таблицы умножения всех однозначных чисел и числа 10; </w:t>
      </w:r>
    </w:p>
    <w:p w:rsidR="00B7593E" w:rsidRPr="0055361F" w:rsidRDefault="0063074A" w:rsidP="00B7593E">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55361F">
        <w:rPr>
          <w:rFonts w:ascii="Times New Roman" w:hAnsi="Times New Roman" w:cs="Times New Roman"/>
          <w:sz w:val="24"/>
          <w:szCs w:val="24"/>
        </w:rPr>
        <w:t>правила умножения чисел 1 и 0, на 1 и 0, деления 0 и деления на 1, на 10;</w:t>
      </w:r>
    </w:p>
    <w:p w:rsidR="00B7593E" w:rsidRPr="0055361F" w:rsidRDefault="0063074A" w:rsidP="00B7593E">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55361F">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B7593E" w:rsidRPr="0055361F" w:rsidRDefault="0063074A" w:rsidP="00B7593E">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55361F">
        <w:rPr>
          <w:rFonts w:ascii="Times New Roman" w:hAnsi="Times New Roman" w:cs="Times New Roman"/>
          <w:sz w:val="24"/>
          <w:szCs w:val="24"/>
        </w:rPr>
        <w:t>знание порядка действий в примерах в два арифметических действия;</w:t>
      </w:r>
    </w:p>
    <w:p w:rsidR="00B7593E" w:rsidRPr="0055361F" w:rsidRDefault="0063074A" w:rsidP="00B7593E">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55361F">
        <w:rPr>
          <w:rFonts w:ascii="Times New Roman" w:hAnsi="Times New Roman" w:cs="Times New Roman"/>
          <w:sz w:val="24"/>
          <w:szCs w:val="24"/>
        </w:rPr>
        <w:t>знание и применение переместительного свойство сложения и умножения;</w:t>
      </w:r>
    </w:p>
    <w:p w:rsidR="00B7593E" w:rsidRPr="0055361F" w:rsidRDefault="0063074A" w:rsidP="00B7593E">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55361F">
        <w:rPr>
          <w:rFonts w:ascii="Times New Roman" w:hAnsi="Times New Roman" w:cs="Times New Roman"/>
          <w:sz w:val="24"/>
          <w:szCs w:val="24"/>
        </w:rPr>
        <w:t>выполнение устных и письменных действий сложения и вычитания чисел в пределах 100;</w:t>
      </w:r>
    </w:p>
    <w:p w:rsidR="00B7593E" w:rsidRPr="0055361F" w:rsidRDefault="0063074A" w:rsidP="00B7593E">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55361F">
        <w:rPr>
          <w:rFonts w:ascii="Times New Roman" w:hAnsi="Times New Roman" w:cs="Times New Roman"/>
          <w:sz w:val="24"/>
          <w:szCs w:val="24"/>
        </w:rPr>
        <w:t>знание единиц (мер) измерения стоимости, длины, массы, времени и их соотношения;</w:t>
      </w:r>
    </w:p>
    <w:p w:rsidR="00B7593E" w:rsidRPr="0055361F" w:rsidRDefault="0063074A" w:rsidP="00B7593E">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55361F">
        <w:rPr>
          <w:rFonts w:ascii="Times New Roman" w:hAnsi="Times New Roman" w:cs="Times New Roman"/>
          <w:sz w:val="24"/>
          <w:szCs w:val="24"/>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B7593E" w:rsidRPr="0055361F" w:rsidRDefault="0063074A" w:rsidP="00B7593E">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55361F">
        <w:rPr>
          <w:rFonts w:ascii="Times New Roman" w:hAnsi="Times New Roman" w:cs="Times New Roman"/>
          <w:sz w:val="24"/>
          <w:szCs w:val="24"/>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B7593E" w:rsidRPr="0055361F" w:rsidRDefault="0063074A" w:rsidP="00B7593E">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55361F">
        <w:rPr>
          <w:rFonts w:ascii="Times New Roman" w:hAnsi="Times New Roman" w:cs="Times New Roman"/>
          <w:sz w:val="24"/>
          <w:szCs w:val="24"/>
        </w:rPr>
        <w:t>определение времени по часам тремя способами с точностью до 1 мин;</w:t>
      </w:r>
    </w:p>
    <w:p w:rsidR="00B7593E" w:rsidRPr="0055361F" w:rsidRDefault="0063074A" w:rsidP="00B7593E">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55361F">
        <w:rPr>
          <w:rFonts w:ascii="Times New Roman" w:hAnsi="Times New Roman" w:cs="Times New Roman"/>
          <w:sz w:val="24"/>
          <w:szCs w:val="24"/>
        </w:rPr>
        <w:t>решение, составление, иллюстрирование всех изученных простых арифметических задач;</w:t>
      </w:r>
    </w:p>
    <w:p w:rsidR="00B7593E" w:rsidRPr="0055361F" w:rsidRDefault="0063074A" w:rsidP="00B7593E">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55361F">
        <w:rPr>
          <w:rFonts w:ascii="Times New Roman" w:hAnsi="Times New Roman" w:cs="Times New Roman"/>
          <w:sz w:val="24"/>
          <w:szCs w:val="24"/>
        </w:rPr>
        <w:t>краткая запись, моделирование содержания, решение составных арифметических задач в два действия;</w:t>
      </w:r>
    </w:p>
    <w:p w:rsidR="00B7593E" w:rsidRPr="0055361F" w:rsidRDefault="0063074A" w:rsidP="00B7593E">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55361F">
        <w:rPr>
          <w:rFonts w:ascii="Times New Roman" w:hAnsi="Times New Roman" w:cs="Times New Roman"/>
          <w:sz w:val="24"/>
          <w:szCs w:val="24"/>
        </w:rPr>
        <w:t>различение замкнутых, незамкнутых кривых, ломаных линий; вычисление длины ломаной;</w:t>
      </w:r>
    </w:p>
    <w:p w:rsidR="00B7593E" w:rsidRPr="0055361F" w:rsidRDefault="0063074A" w:rsidP="00B7593E">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55361F">
        <w:rPr>
          <w:rFonts w:ascii="Times New Roman" w:hAnsi="Times New Roman" w:cs="Times New Roman"/>
          <w:sz w:val="24"/>
          <w:szCs w:val="24"/>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B7593E" w:rsidRPr="0055361F" w:rsidRDefault="0063074A" w:rsidP="00B7593E">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55361F">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B7593E" w:rsidRPr="0055361F" w:rsidRDefault="0063074A" w:rsidP="00B7593E">
      <w:pPr>
        <w:spacing w:after="0"/>
        <w:ind w:firstLine="709"/>
        <w:contextualSpacing/>
        <w:jc w:val="both"/>
        <w:rPr>
          <w:rFonts w:ascii="Times New Roman" w:hAnsi="Times New Roman" w:cs="Times New Roman"/>
          <w:b/>
          <w:i/>
          <w:sz w:val="24"/>
          <w:szCs w:val="24"/>
        </w:rPr>
      </w:pPr>
      <w:r>
        <w:rPr>
          <w:rFonts w:ascii="Times New Roman" w:hAnsi="Times New Roman" w:cs="Times New Roman"/>
          <w:sz w:val="24"/>
          <w:szCs w:val="24"/>
        </w:rPr>
        <w:t xml:space="preserve">- </w:t>
      </w:r>
      <w:r w:rsidR="00B7593E" w:rsidRPr="0055361F">
        <w:rPr>
          <w:rFonts w:ascii="Times New Roman" w:hAnsi="Times New Roman" w:cs="Times New Roman"/>
          <w:sz w:val="24"/>
          <w:szCs w:val="24"/>
        </w:rPr>
        <w:t>вычерчивание окружности разных радиусов, различение окружности и круга.</w:t>
      </w:r>
    </w:p>
    <w:p w:rsidR="00B7593E" w:rsidRPr="000E0EE8" w:rsidRDefault="00B7593E" w:rsidP="00B7593E">
      <w:pPr>
        <w:spacing w:after="0"/>
        <w:ind w:firstLine="709"/>
        <w:contextualSpacing/>
        <w:jc w:val="both"/>
        <w:rPr>
          <w:rFonts w:ascii="Times New Roman" w:hAnsi="Times New Roman" w:cs="Times New Roman"/>
          <w:b/>
          <w:sz w:val="24"/>
          <w:szCs w:val="24"/>
          <w:u w:val="single"/>
        </w:rPr>
      </w:pPr>
      <w:r w:rsidRPr="000E0EE8">
        <w:rPr>
          <w:rFonts w:ascii="Times New Roman" w:hAnsi="Times New Roman"/>
          <w:b/>
          <w:sz w:val="24"/>
          <w:szCs w:val="24"/>
        </w:rPr>
        <w:t>Развитие устной речи на основе изучения предметов и явлений окружающей действительности</w:t>
      </w:r>
      <w:r w:rsidRPr="000E0EE8">
        <w:rPr>
          <w:rFonts w:ascii="Times New Roman" w:hAnsi="Times New Roman" w:cs="Times New Roman"/>
          <w:b/>
          <w:sz w:val="24"/>
          <w:szCs w:val="24"/>
          <w:u w:val="single"/>
        </w:rPr>
        <w:t xml:space="preserve"> </w:t>
      </w:r>
    </w:p>
    <w:p w:rsidR="00B7593E" w:rsidRPr="0055361F" w:rsidRDefault="00B7593E" w:rsidP="00B7593E">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Минимальный уровень:</w:t>
      </w:r>
    </w:p>
    <w:p w:rsidR="00B7593E" w:rsidRPr="0055361F" w:rsidRDefault="0063074A" w:rsidP="00B7593E">
      <w:pPr>
        <w:pStyle w:val="a8"/>
        <w:shd w:val="clear" w:color="auto" w:fill="FFFFFF"/>
        <w:spacing w:after="0"/>
        <w:ind w:left="0" w:firstLine="709"/>
        <w:contextualSpacing/>
        <w:jc w:val="both"/>
        <w:rPr>
          <w:rFonts w:ascii="Times New Roman" w:hAnsi="Times New Roman"/>
          <w:sz w:val="24"/>
          <w:szCs w:val="24"/>
        </w:rPr>
      </w:pPr>
      <w:r>
        <w:rPr>
          <w:rFonts w:ascii="Times New Roman" w:hAnsi="Times New Roman"/>
          <w:sz w:val="24"/>
          <w:szCs w:val="24"/>
        </w:rPr>
        <w:t xml:space="preserve">- </w:t>
      </w:r>
      <w:r w:rsidR="00B7593E" w:rsidRPr="0055361F">
        <w:rPr>
          <w:rFonts w:ascii="Times New Roman" w:hAnsi="Times New Roman"/>
          <w:sz w:val="24"/>
          <w:szCs w:val="24"/>
        </w:rPr>
        <w:t xml:space="preserve">представления о назначении объектов изучения; </w:t>
      </w:r>
    </w:p>
    <w:p w:rsidR="00B7593E" w:rsidRPr="0055361F" w:rsidRDefault="0063074A" w:rsidP="00B7593E">
      <w:pPr>
        <w:pStyle w:val="a8"/>
        <w:shd w:val="clear" w:color="auto" w:fill="FFFFFF"/>
        <w:spacing w:after="0"/>
        <w:ind w:left="0" w:firstLine="709"/>
        <w:contextualSpacing/>
        <w:jc w:val="both"/>
        <w:rPr>
          <w:rFonts w:ascii="Times New Roman" w:hAnsi="Times New Roman"/>
          <w:sz w:val="24"/>
          <w:szCs w:val="24"/>
        </w:rPr>
      </w:pPr>
      <w:r>
        <w:rPr>
          <w:rFonts w:ascii="Times New Roman" w:hAnsi="Times New Roman"/>
          <w:sz w:val="24"/>
          <w:szCs w:val="24"/>
        </w:rPr>
        <w:t xml:space="preserve">- </w:t>
      </w:r>
      <w:r w:rsidR="00B7593E" w:rsidRPr="0055361F">
        <w:rPr>
          <w:rFonts w:ascii="Times New Roman" w:hAnsi="Times New Roman"/>
          <w:sz w:val="24"/>
          <w:szCs w:val="24"/>
        </w:rPr>
        <w:t>узнавание и называние изученных объектов на иллюстрациях, фотографиях;</w:t>
      </w:r>
    </w:p>
    <w:p w:rsidR="00B7593E" w:rsidRPr="0055361F" w:rsidRDefault="0063074A" w:rsidP="00B7593E">
      <w:pPr>
        <w:pStyle w:val="a8"/>
        <w:shd w:val="clear" w:color="auto" w:fill="FFFFFF"/>
        <w:spacing w:after="0"/>
        <w:ind w:left="0" w:firstLine="709"/>
        <w:contextualSpacing/>
        <w:jc w:val="both"/>
        <w:rPr>
          <w:rFonts w:ascii="Times New Roman" w:hAnsi="Times New Roman"/>
          <w:sz w:val="24"/>
          <w:szCs w:val="24"/>
        </w:rPr>
      </w:pPr>
      <w:r>
        <w:rPr>
          <w:rFonts w:ascii="Times New Roman" w:hAnsi="Times New Roman"/>
          <w:sz w:val="24"/>
          <w:szCs w:val="24"/>
        </w:rPr>
        <w:t xml:space="preserve">- </w:t>
      </w:r>
      <w:r w:rsidR="00B7593E" w:rsidRPr="0055361F">
        <w:rPr>
          <w:rFonts w:ascii="Times New Roman" w:hAnsi="Times New Roman"/>
          <w:sz w:val="24"/>
          <w:szCs w:val="24"/>
        </w:rPr>
        <w:t xml:space="preserve">отнесение изученных объектов к определенным группам (видо-родовые понятия); </w:t>
      </w:r>
    </w:p>
    <w:p w:rsidR="00B7593E" w:rsidRPr="0055361F" w:rsidRDefault="0063074A" w:rsidP="00B7593E">
      <w:pPr>
        <w:pStyle w:val="a8"/>
        <w:shd w:val="clear" w:color="auto" w:fill="FFFFFF"/>
        <w:spacing w:after="0"/>
        <w:ind w:left="0" w:firstLine="709"/>
        <w:contextualSpacing/>
        <w:jc w:val="both"/>
        <w:rPr>
          <w:rFonts w:ascii="Times New Roman" w:hAnsi="Times New Roman"/>
          <w:sz w:val="24"/>
          <w:szCs w:val="24"/>
        </w:rPr>
      </w:pPr>
      <w:r>
        <w:rPr>
          <w:rFonts w:ascii="Times New Roman" w:hAnsi="Times New Roman"/>
          <w:sz w:val="24"/>
          <w:szCs w:val="24"/>
        </w:rPr>
        <w:t xml:space="preserve">- </w:t>
      </w:r>
      <w:r w:rsidR="00B7593E" w:rsidRPr="0055361F">
        <w:rPr>
          <w:rFonts w:ascii="Times New Roman" w:hAnsi="Times New Roman"/>
          <w:sz w:val="24"/>
          <w:szCs w:val="24"/>
        </w:rPr>
        <w:t xml:space="preserve">называние сходных объектов, отнесенных к одной и той же изучаемой группе; </w:t>
      </w:r>
    </w:p>
    <w:p w:rsidR="00B7593E" w:rsidRPr="0055361F" w:rsidRDefault="0063074A" w:rsidP="00B7593E">
      <w:pPr>
        <w:pStyle w:val="a8"/>
        <w:shd w:val="clear" w:color="auto" w:fill="FFFFFF"/>
        <w:spacing w:after="0"/>
        <w:ind w:left="0" w:firstLine="709"/>
        <w:contextualSpacing/>
        <w:jc w:val="both"/>
        <w:rPr>
          <w:rFonts w:ascii="Times New Roman" w:hAnsi="Times New Roman"/>
          <w:sz w:val="24"/>
          <w:szCs w:val="24"/>
        </w:rPr>
      </w:pPr>
      <w:r>
        <w:rPr>
          <w:rFonts w:ascii="Times New Roman" w:hAnsi="Times New Roman"/>
          <w:sz w:val="24"/>
          <w:szCs w:val="24"/>
        </w:rPr>
        <w:t xml:space="preserve">- </w:t>
      </w:r>
      <w:r w:rsidR="00B7593E" w:rsidRPr="0055361F">
        <w:rPr>
          <w:rFonts w:ascii="Times New Roman" w:hAnsi="Times New Roman"/>
          <w:sz w:val="24"/>
          <w:szCs w:val="24"/>
        </w:rPr>
        <w:t xml:space="preserve">представления об элементарных правилах безопасного поведения в природе и обществе; </w:t>
      </w:r>
    </w:p>
    <w:p w:rsidR="00B7593E" w:rsidRPr="0055361F" w:rsidRDefault="0063074A" w:rsidP="00B7593E">
      <w:pPr>
        <w:pStyle w:val="a8"/>
        <w:shd w:val="clear" w:color="auto" w:fill="FFFFFF"/>
        <w:spacing w:after="0"/>
        <w:ind w:left="0" w:firstLine="709"/>
        <w:contextualSpacing/>
        <w:jc w:val="both"/>
        <w:rPr>
          <w:rFonts w:ascii="Times New Roman" w:hAnsi="Times New Roman"/>
          <w:sz w:val="24"/>
          <w:szCs w:val="24"/>
        </w:rPr>
      </w:pPr>
      <w:r>
        <w:rPr>
          <w:rFonts w:ascii="Times New Roman" w:hAnsi="Times New Roman"/>
          <w:sz w:val="24"/>
          <w:szCs w:val="24"/>
        </w:rPr>
        <w:t xml:space="preserve">- </w:t>
      </w:r>
      <w:r w:rsidR="00B7593E" w:rsidRPr="0055361F">
        <w:rPr>
          <w:rFonts w:ascii="Times New Roman" w:hAnsi="Times New Roman"/>
          <w:sz w:val="24"/>
          <w:szCs w:val="24"/>
        </w:rPr>
        <w:t>знание требований к режиму дня школьника и понимание необходимости его выполнения;</w:t>
      </w:r>
    </w:p>
    <w:p w:rsidR="00B7593E" w:rsidRPr="0055361F" w:rsidRDefault="0063074A" w:rsidP="00B7593E">
      <w:pPr>
        <w:pStyle w:val="a8"/>
        <w:shd w:val="clear" w:color="auto" w:fill="FFFFFF"/>
        <w:spacing w:after="0"/>
        <w:ind w:left="0" w:firstLine="709"/>
        <w:contextualSpacing/>
        <w:jc w:val="both"/>
        <w:rPr>
          <w:rFonts w:ascii="Times New Roman" w:hAnsi="Times New Roman"/>
          <w:sz w:val="24"/>
          <w:szCs w:val="24"/>
        </w:rPr>
      </w:pPr>
      <w:r>
        <w:rPr>
          <w:rFonts w:ascii="Times New Roman" w:hAnsi="Times New Roman"/>
          <w:sz w:val="24"/>
          <w:szCs w:val="24"/>
        </w:rPr>
        <w:t xml:space="preserve">- </w:t>
      </w:r>
      <w:r w:rsidR="00B7593E" w:rsidRPr="0055361F">
        <w:rPr>
          <w:rFonts w:ascii="Times New Roman" w:hAnsi="Times New Roman"/>
          <w:sz w:val="24"/>
          <w:szCs w:val="24"/>
        </w:rPr>
        <w:t>знание основных правил личной гигиены и выполнение их в повседневной жизни;</w:t>
      </w:r>
    </w:p>
    <w:p w:rsidR="00B7593E" w:rsidRPr="0055361F" w:rsidRDefault="0063074A" w:rsidP="00B7593E">
      <w:pPr>
        <w:pStyle w:val="a8"/>
        <w:shd w:val="clear" w:color="auto" w:fill="FFFFFF"/>
        <w:spacing w:after="0"/>
        <w:ind w:left="0" w:firstLine="709"/>
        <w:contextualSpacing/>
        <w:jc w:val="both"/>
        <w:rPr>
          <w:rFonts w:ascii="Times New Roman" w:hAnsi="Times New Roman"/>
          <w:sz w:val="24"/>
          <w:szCs w:val="24"/>
        </w:rPr>
      </w:pPr>
      <w:r>
        <w:rPr>
          <w:rFonts w:ascii="Times New Roman" w:hAnsi="Times New Roman"/>
          <w:sz w:val="24"/>
          <w:szCs w:val="24"/>
        </w:rPr>
        <w:t xml:space="preserve">- </w:t>
      </w:r>
      <w:r w:rsidR="00B7593E" w:rsidRPr="0055361F">
        <w:rPr>
          <w:rFonts w:ascii="Times New Roman" w:hAnsi="Times New Roman"/>
          <w:sz w:val="24"/>
          <w:szCs w:val="24"/>
        </w:rPr>
        <w:t>ухаживание за комнатными растениями; кормление зимующих птиц;</w:t>
      </w:r>
    </w:p>
    <w:p w:rsidR="00B7593E" w:rsidRPr="0055361F" w:rsidRDefault="0063074A" w:rsidP="00B7593E">
      <w:pPr>
        <w:pStyle w:val="a8"/>
        <w:shd w:val="clear" w:color="auto" w:fill="FFFFFF"/>
        <w:spacing w:after="0"/>
        <w:ind w:left="0" w:firstLine="709"/>
        <w:contextualSpacing/>
        <w:jc w:val="both"/>
        <w:rPr>
          <w:rFonts w:ascii="Times New Roman" w:hAnsi="Times New Roman"/>
          <w:sz w:val="24"/>
          <w:szCs w:val="24"/>
        </w:rPr>
      </w:pPr>
      <w:r>
        <w:rPr>
          <w:rFonts w:ascii="Times New Roman" w:hAnsi="Times New Roman"/>
          <w:sz w:val="24"/>
          <w:szCs w:val="24"/>
        </w:rPr>
        <w:t xml:space="preserve">- </w:t>
      </w:r>
      <w:r w:rsidR="00B7593E" w:rsidRPr="0055361F">
        <w:rPr>
          <w:rFonts w:ascii="Times New Roman" w:hAnsi="Times New Roman"/>
          <w:sz w:val="24"/>
          <w:szCs w:val="24"/>
        </w:rPr>
        <w:t>составление повествовательного или описательного рассказа из 3-5 предложений об изученных объектах по предложенному плану;</w:t>
      </w:r>
    </w:p>
    <w:p w:rsidR="0063074A" w:rsidRDefault="0063074A" w:rsidP="00B7593E">
      <w:pPr>
        <w:pStyle w:val="a8"/>
        <w:shd w:val="clear" w:color="auto" w:fill="FFFFFF"/>
        <w:spacing w:after="0"/>
        <w:ind w:left="0" w:firstLine="709"/>
        <w:contextualSpacing/>
        <w:jc w:val="both"/>
        <w:rPr>
          <w:rFonts w:ascii="Times New Roman" w:hAnsi="Times New Roman"/>
          <w:sz w:val="24"/>
          <w:szCs w:val="24"/>
        </w:rPr>
      </w:pPr>
      <w:r>
        <w:rPr>
          <w:rFonts w:ascii="Times New Roman" w:hAnsi="Times New Roman"/>
          <w:sz w:val="24"/>
          <w:szCs w:val="24"/>
        </w:rPr>
        <w:t xml:space="preserve">- </w:t>
      </w:r>
      <w:r w:rsidR="00B7593E" w:rsidRPr="0055361F">
        <w:rPr>
          <w:rFonts w:ascii="Times New Roman" w:hAnsi="Times New Roman"/>
          <w:sz w:val="24"/>
          <w:szCs w:val="24"/>
        </w:rPr>
        <w:t xml:space="preserve">адекватное взаимодействие с изученными объектами окружающего мира в учебных ситуациях; </w:t>
      </w:r>
    </w:p>
    <w:p w:rsidR="00B7593E" w:rsidRPr="0055361F" w:rsidRDefault="0063074A" w:rsidP="00B7593E">
      <w:pPr>
        <w:pStyle w:val="a8"/>
        <w:shd w:val="clear" w:color="auto" w:fill="FFFFFF"/>
        <w:spacing w:after="0"/>
        <w:ind w:left="0" w:firstLine="709"/>
        <w:contextualSpacing/>
        <w:jc w:val="both"/>
        <w:rPr>
          <w:rFonts w:ascii="Times New Roman" w:hAnsi="Times New Roman"/>
          <w:sz w:val="24"/>
          <w:szCs w:val="24"/>
          <w:u w:val="single"/>
        </w:rPr>
      </w:pPr>
      <w:r>
        <w:rPr>
          <w:rFonts w:ascii="Times New Roman" w:hAnsi="Times New Roman"/>
          <w:sz w:val="24"/>
          <w:szCs w:val="24"/>
        </w:rPr>
        <w:t xml:space="preserve">- </w:t>
      </w:r>
      <w:r w:rsidR="00B7593E" w:rsidRPr="0055361F">
        <w:rPr>
          <w:rFonts w:ascii="Times New Roman" w:hAnsi="Times New Roman"/>
          <w:sz w:val="24"/>
          <w:szCs w:val="24"/>
        </w:rPr>
        <w:t>адекватно</w:t>
      </w:r>
      <w:r>
        <w:rPr>
          <w:rFonts w:ascii="Times New Roman" w:hAnsi="Times New Roman"/>
          <w:sz w:val="24"/>
          <w:szCs w:val="24"/>
        </w:rPr>
        <w:t>е</w:t>
      </w:r>
      <w:r w:rsidR="00B7593E" w:rsidRPr="0055361F">
        <w:rPr>
          <w:rFonts w:ascii="Times New Roman" w:hAnsi="Times New Roman"/>
          <w:sz w:val="24"/>
          <w:szCs w:val="24"/>
        </w:rPr>
        <w:t xml:space="preserve"> поведение в классе, в школе, на улице в условиях реальной или смоделированной учителем ситуации. </w:t>
      </w:r>
    </w:p>
    <w:p w:rsidR="00B7593E" w:rsidRPr="0055361F" w:rsidRDefault="00B7593E" w:rsidP="00B7593E">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Достаточный уровень:</w:t>
      </w:r>
    </w:p>
    <w:p w:rsidR="00B7593E" w:rsidRPr="0055361F" w:rsidRDefault="0063074A" w:rsidP="00B7593E">
      <w:pPr>
        <w:pStyle w:val="a8"/>
        <w:shd w:val="clear" w:color="auto" w:fill="FFFFFF"/>
        <w:spacing w:after="0"/>
        <w:ind w:left="0" w:firstLine="709"/>
        <w:contextualSpacing/>
        <w:jc w:val="both"/>
        <w:rPr>
          <w:rFonts w:ascii="Times New Roman" w:hAnsi="Times New Roman"/>
          <w:sz w:val="24"/>
          <w:szCs w:val="24"/>
        </w:rPr>
      </w:pPr>
      <w:r>
        <w:rPr>
          <w:rFonts w:ascii="Times New Roman" w:hAnsi="Times New Roman"/>
          <w:sz w:val="24"/>
          <w:szCs w:val="24"/>
        </w:rPr>
        <w:lastRenderedPageBreak/>
        <w:t xml:space="preserve">- </w:t>
      </w:r>
      <w:r w:rsidR="00B7593E" w:rsidRPr="0055361F">
        <w:rPr>
          <w:rFonts w:ascii="Times New Roman" w:hAnsi="Times New Roman"/>
          <w:sz w:val="24"/>
          <w:szCs w:val="24"/>
        </w:rPr>
        <w:t xml:space="preserve">представления о взаимосвязях между изученными объектами, их месте в окружающем мире; </w:t>
      </w:r>
    </w:p>
    <w:p w:rsidR="00B7593E" w:rsidRPr="0055361F" w:rsidRDefault="0063074A" w:rsidP="00B7593E">
      <w:pPr>
        <w:pStyle w:val="a8"/>
        <w:shd w:val="clear" w:color="auto" w:fill="FFFFFF"/>
        <w:spacing w:after="0"/>
        <w:ind w:left="0" w:firstLine="709"/>
        <w:contextualSpacing/>
        <w:jc w:val="both"/>
        <w:rPr>
          <w:rFonts w:ascii="Times New Roman" w:hAnsi="Times New Roman"/>
          <w:sz w:val="24"/>
          <w:szCs w:val="24"/>
        </w:rPr>
      </w:pPr>
      <w:r>
        <w:rPr>
          <w:rFonts w:ascii="Times New Roman" w:hAnsi="Times New Roman"/>
          <w:sz w:val="24"/>
          <w:szCs w:val="24"/>
        </w:rPr>
        <w:t xml:space="preserve">- </w:t>
      </w:r>
      <w:r w:rsidR="00B7593E" w:rsidRPr="0055361F">
        <w:rPr>
          <w:rFonts w:ascii="Times New Roman" w:hAnsi="Times New Roman"/>
          <w:sz w:val="24"/>
          <w:szCs w:val="24"/>
        </w:rPr>
        <w:t>узнавание и называние изученных объектов в натуральном виде в естественных условиях;</w:t>
      </w:r>
    </w:p>
    <w:p w:rsidR="00B7593E" w:rsidRPr="0055361F" w:rsidRDefault="0063074A" w:rsidP="00B7593E">
      <w:pPr>
        <w:pStyle w:val="a8"/>
        <w:shd w:val="clear" w:color="auto" w:fill="FFFFFF"/>
        <w:spacing w:after="0"/>
        <w:ind w:left="0" w:firstLine="709"/>
        <w:contextualSpacing/>
        <w:jc w:val="both"/>
        <w:rPr>
          <w:rFonts w:ascii="Times New Roman" w:hAnsi="Times New Roman"/>
          <w:sz w:val="24"/>
          <w:szCs w:val="24"/>
        </w:rPr>
      </w:pPr>
      <w:r>
        <w:rPr>
          <w:rFonts w:ascii="Times New Roman" w:hAnsi="Times New Roman"/>
          <w:sz w:val="24"/>
          <w:szCs w:val="24"/>
        </w:rPr>
        <w:t xml:space="preserve">- </w:t>
      </w:r>
      <w:r w:rsidR="00B7593E" w:rsidRPr="0055361F">
        <w:rPr>
          <w:rFonts w:ascii="Times New Roman" w:hAnsi="Times New Roman"/>
          <w:sz w:val="24"/>
          <w:szCs w:val="24"/>
        </w:rPr>
        <w:t xml:space="preserve">отнесение изученных объектов к определенным группам с учетом различных оснований для классификации; </w:t>
      </w:r>
    </w:p>
    <w:p w:rsidR="00B7593E" w:rsidRPr="0055361F" w:rsidRDefault="0063074A" w:rsidP="00B7593E">
      <w:pPr>
        <w:pStyle w:val="a5"/>
        <w:spacing w:after="0"/>
        <w:ind w:firstLine="709"/>
        <w:contextualSpacing/>
        <w:jc w:val="both"/>
        <w:rPr>
          <w:rFonts w:ascii="Times New Roman" w:hAnsi="Times New Roman"/>
          <w:sz w:val="24"/>
          <w:szCs w:val="24"/>
        </w:rPr>
      </w:pPr>
      <w:r>
        <w:rPr>
          <w:rFonts w:ascii="Times New Roman" w:hAnsi="Times New Roman"/>
          <w:color w:val="auto"/>
          <w:sz w:val="24"/>
          <w:szCs w:val="24"/>
        </w:rPr>
        <w:t xml:space="preserve">- </w:t>
      </w:r>
      <w:r w:rsidR="00B7593E" w:rsidRPr="0055361F">
        <w:rPr>
          <w:rFonts w:ascii="Times New Roman" w:hAnsi="Times New Roman"/>
          <w:color w:val="auto"/>
          <w:sz w:val="24"/>
          <w:szCs w:val="24"/>
        </w:rPr>
        <w:t>развернутая характеристика своего отношения к изученным объектам;</w:t>
      </w:r>
    </w:p>
    <w:p w:rsidR="00B7593E" w:rsidRPr="0055361F" w:rsidRDefault="0063074A" w:rsidP="00B7593E">
      <w:pPr>
        <w:pStyle w:val="a8"/>
        <w:shd w:val="clear" w:color="auto" w:fill="FFFFFF"/>
        <w:spacing w:after="0"/>
        <w:ind w:left="0" w:firstLine="709"/>
        <w:contextualSpacing/>
        <w:jc w:val="both"/>
        <w:rPr>
          <w:rFonts w:ascii="Times New Roman" w:hAnsi="Times New Roman"/>
          <w:sz w:val="24"/>
          <w:szCs w:val="24"/>
        </w:rPr>
      </w:pPr>
      <w:r>
        <w:rPr>
          <w:rFonts w:ascii="Times New Roman" w:hAnsi="Times New Roman"/>
          <w:sz w:val="24"/>
          <w:szCs w:val="24"/>
        </w:rPr>
        <w:t xml:space="preserve">- </w:t>
      </w:r>
      <w:r w:rsidR="00B7593E" w:rsidRPr="0055361F">
        <w:rPr>
          <w:rFonts w:ascii="Times New Roman" w:hAnsi="Times New Roman"/>
          <w:sz w:val="24"/>
          <w:szCs w:val="24"/>
        </w:rPr>
        <w:t>знание отличительных существенных признаков групп объектов;</w:t>
      </w:r>
    </w:p>
    <w:p w:rsidR="00B7593E" w:rsidRPr="0055361F" w:rsidRDefault="0063074A" w:rsidP="00B7593E">
      <w:pPr>
        <w:pStyle w:val="a8"/>
        <w:shd w:val="clear" w:color="auto" w:fill="FFFFFF"/>
        <w:spacing w:after="0"/>
        <w:ind w:left="0" w:firstLine="709"/>
        <w:contextualSpacing/>
        <w:jc w:val="both"/>
        <w:rPr>
          <w:rFonts w:ascii="Times New Roman" w:hAnsi="Times New Roman"/>
          <w:sz w:val="24"/>
          <w:szCs w:val="24"/>
        </w:rPr>
      </w:pPr>
      <w:r>
        <w:rPr>
          <w:rFonts w:ascii="Times New Roman" w:hAnsi="Times New Roman"/>
          <w:sz w:val="24"/>
          <w:szCs w:val="24"/>
        </w:rPr>
        <w:t xml:space="preserve">- </w:t>
      </w:r>
      <w:r w:rsidR="00B7593E" w:rsidRPr="0055361F">
        <w:rPr>
          <w:rFonts w:ascii="Times New Roman" w:hAnsi="Times New Roman"/>
          <w:sz w:val="24"/>
          <w:szCs w:val="24"/>
        </w:rPr>
        <w:t>знание правил гигиены органов чувств;</w:t>
      </w:r>
    </w:p>
    <w:p w:rsidR="00B7593E" w:rsidRPr="0055361F" w:rsidRDefault="0063074A" w:rsidP="00B7593E">
      <w:pPr>
        <w:pStyle w:val="a8"/>
        <w:shd w:val="clear" w:color="auto" w:fill="FFFFFF"/>
        <w:spacing w:after="0"/>
        <w:ind w:left="0" w:firstLine="709"/>
        <w:contextualSpacing/>
        <w:jc w:val="both"/>
        <w:rPr>
          <w:rFonts w:ascii="Times New Roman" w:hAnsi="Times New Roman"/>
          <w:bCs/>
          <w:sz w:val="24"/>
          <w:szCs w:val="24"/>
        </w:rPr>
      </w:pPr>
      <w:r>
        <w:rPr>
          <w:rFonts w:ascii="Times New Roman" w:hAnsi="Times New Roman"/>
          <w:sz w:val="24"/>
          <w:szCs w:val="24"/>
        </w:rPr>
        <w:t xml:space="preserve">- </w:t>
      </w:r>
      <w:r w:rsidR="00B7593E" w:rsidRPr="0055361F">
        <w:rPr>
          <w:rFonts w:ascii="Times New Roman" w:hAnsi="Times New Roman"/>
          <w:sz w:val="24"/>
          <w:szCs w:val="24"/>
        </w:rPr>
        <w:t>знание некоторых правила безопасного поведения в природе и обществе с учетом возрастных особенностей;</w:t>
      </w:r>
    </w:p>
    <w:p w:rsidR="00B7593E" w:rsidRPr="0055361F" w:rsidRDefault="0063074A" w:rsidP="00B7593E">
      <w:pPr>
        <w:pStyle w:val="a8"/>
        <w:shd w:val="clear" w:color="auto" w:fill="FFFFFF"/>
        <w:spacing w:after="0"/>
        <w:ind w:left="0" w:firstLine="709"/>
        <w:contextualSpacing/>
        <w:jc w:val="both"/>
        <w:rPr>
          <w:rFonts w:ascii="Times New Roman" w:hAnsi="Times New Roman"/>
          <w:sz w:val="24"/>
          <w:szCs w:val="24"/>
        </w:rPr>
      </w:pPr>
      <w:r>
        <w:rPr>
          <w:rFonts w:ascii="Times New Roman" w:hAnsi="Times New Roman"/>
          <w:bCs/>
          <w:sz w:val="24"/>
          <w:szCs w:val="24"/>
        </w:rPr>
        <w:t xml:space="preserve">- </w:t>
      </w:r>
      <w:r w:rsidR="00B7593E" w:rsidRPr="0055361F">
        <w:rPr>
          <w:rFonts w:ascii="Times New Roman" w:hAnsi="Times New Roman"/>
          <w:bCs/>
          <w:sz w:val="24"/>
          <w:szCs w:val="24"/>
        </w:rPr>
        <w:t>готовность к использованию полученных знаний при решении учебных, учебно-бытовых и учебно-трудовых задач.</w:t>
      </w:r>
    </w:p>
    <w:p w:rsidR="00B7593E" w:rsidRPr="0055361F" w:rsidRDefault="0063074A" w:rsidP="00B7593E">
      <w:pPr>
        <w:pStyle w:val="a8"/>
        <w:shd w:val="clear" w:color="auto" w:fill="FFFFFF"/>
        <w:spacing w:after="0"/>
        <w:ind w:left="0" w:firstLine="709"/>
        <w:contextualSpacing/>
        <w:jc w:val="both"/>
        <w:rPr>
          <w:rFonts w:ascii="Times New Roman" w:hAnsi="Times New Roman"/>
          <w:sz w:val="24"/>
          <w:szCs w:val="24"/>
        </w:rPr>
      </w:pPr>
      <w:r>
        <w:rPr>
          <w:rFonts w:ascii="Times New Roman" w:hAnsi="Times New Roman"/>
          <w:sz w:val="24"/>
          <w:szCs w:val="24"/>
        </w:rPr>
        <w:t xml:space="preserve">- </w:t>
      </w:r>
      <w:r w:rsidR="00B7593E" w:rsidRPr="0055361F">
        <w:rPr>
          <w:rFonts w:ascii="Times New Roman" w:hAnsi="Times New Roman"/>
          <w:sz w:val="24"/>
          <w:szCs w:val="24"/>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B7593E" w:rsidRPr="0055361F" w:rsidRDefault="0063074A" w:rsidP="00B7593E">
      <w:pPr>
        <w:pStyle w:val="a8"/>
        <w:shd w:val="clear" w:color="auto" w:fill="FFFFFF"/>
        <w:spacing w:after="0"/>
        <w:ind w:left="0" w:firstLine="709"/>
        <w:contextualSpacing/>
        <w:jc w:val="both"/>
        <w:rPr>
          <w:rFonts w:ascii="Times New Roman" w:hAnsi="Times New Roman"/>
          <w:sz w:val="24"/>
          <w:szCs w:val="24"/>
        </w:rPr>
      </w:pPr>
      <w:r>
        <w:rPr>
          <w:rFonts w:ascii="Times New Roman" w:hAnsi="Times New Roman"/>
          <w:sz w:val="24"/>
          <w:szCs w:val="24"/>
        </w:rPr>
        <w:t xml:space="preserve">- </w:t>
      </w:r>
      <w:r w:rsidR="00B7593E" w:rsidRPr="0055361F">
        <w:rPr>
          <w:rFonts w:ascii="Times New Roman" w:hAnsi="Times New Roman"/>
          <w:sz w:val="24"/>
          <w:szCs w:val="24"/>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CD326C" w:rsidRDefault="0063074A" w:rsidP="00B7593E">
      <w:pPr>
        <w:pStyle w:val="a8"/>
        <w:shd w:val="clear" w:color="auto" w:fill="FFFFFF"/>
        <w:spacing w:after="0"/>
        <w:ind w:left="0" w:firstLine="709"/>
        <w:contextualSpacing/>
        <w:jc w:val="both"/>
        <w:rPr>
          <w:rFonts w:ascii="Times New Roman" w:hAnsi="Times New Roman"/>
          <w:sz w:val="24"/>
          <w:szCs w:val="24"/>
        </w:rPr>
      </w:pPr>
      <w:r>
        <w:rPr>
          <w:rFonts w:ascii="Times New Roman" w:hAnsi="Times New Roman"/>
          <w:sz w:val="24"/>
          <w:szCs w:val="24"/>
        </w:rPr>
        <w:t xml:space="preserve">- </w:t>
      </w:r>
      <w:r w:rsidR="00B7593E" w:rsidRPr="0055361F">
        <w:rPr>
          <w:rFonts w:ascii="Times New Roman" w:hAnsi="Times New Roman"/>
          <w:sz w:val="24"/>
          <w:szCs w:val="24"/>
        </w:rPr>
        <w:t xml:space="preserve">проявление активности в организации совместной деятельности и ситуативном общении с детьми; </w:t>
      </w:r>
    </w:p>
    <w:p w:rsidR="00B7593E" w:rsidRPr="0055361F" w:rsidRDefault="00CD326C" w:rsidP="00B7593E">
      <w:pPr>
        <w:pStyle w:val="a8"/>
        <w:shd w:val="clear" w:color="auto" w:fill="FFFFFF"/>
        <w:spacing w:after="0"/>
        <w:ind w:left="0" w:firstLine="709"/>
        <w:contextualSpacing/>
        <w:jc w:val="both"/>
        <w:rPr>
          <w:rFonts w:ascii="Times New Roman" w:hAnsi="Times New Roman"/>
          <w:sz w:val="24"/>
          <w:szCs w:val="24"/>
        </w:rPr>
      </w:pPr>
      <w:r>
        <w:rPr>
          <w:rFonts w:ascii="Times New Roman" w:hAnsi="Times New Roman"/>
          <w:sz w:val="24"/>
          <w:szCs w:val="24"/>
        </w:rPr>
        <w:t xml:space="preserve">- </w:t>
      </w:r>
      <w:r w:rsidR="00B7593E" w:rsidRPr="0055361F">
        <w:rPr>
          <w:rFonts w:ascii="Times New Roman" w:hAnsi="Times New Roman"/>
          <w:sz w:val="24"/>
          <w:szCs w:val="24"/>
        </w:rPr>
        <w:t>адекватное взаимодействие с объектами окружающего мира;</w:t>
      </w:r>
    </w:p>
    <w:p w:rsidR="00B7593E" w:rsidRPr="0055361F" w:rsidRDefault="00CD326C" w:rsidP="00B7593E">
      <w:pPr>
        <w:pStyle w:val="a8"/>
        <w:shd w:val="clear" w:color="auto" w:fill="FFFFFF"/>
        <w:spacing w:after="0"/>
        <w:ind w:left="0" w:firstLine="709"/>
        <w:contextualSpacing/>
        <w:jc w:val="both"/>
        <w:rPr>
          <w:rFonts w:ascii="Times New Roman" w:hAnsi="Times New Roman"/>
          <w:sz w:val="24"/>
          <w:szCs w:val="24"/>
        </w:rPr>
      </w:pPr>
      <w:r>
        <w:rPr>
          <w:rFonts w:ascii="Times New Roman" w:hAnsi="Times New Roman"/>
          <w:sz w:val="24"/>
          <w:szCs w:val="24"/>
        </w:rPr>
        <w:t xml:space="preserve">- </w:t>
      </w:r>
      <w:r w:rsidR="00B7593E" w:rsidRPr="0055361F">
        <w:rPr>
          <w:rFonts w:ascii="Times New Roman" w:hAnsi="Times New Roman"/>
          <w:sz w:val="24"/>
          <w:szCs w:val="24"/>
        </w:rPr>
        <w:t>соблюдение элементарных санитарно-гигиенических норм;</w:t>
      </w:r>
    </w:p>
    <w:p w:rsidR="00B7593E" w:rsidRPr="0055361F" w:rsidRDefault="00CD326C" w:rsidP="00B7593E">
      <w:pPr>
        <w:pStyle w:val="a8"/>
        <w:shd w:val="clear" w:color="auto" w:fill="FFFFFF"/>
        <w:spacing w:after="0"/>
        <w:ind w:left="0" w:firstLine="709"/>
        <w:contextualSpacing/>
        <w:jc w:val="both"/>
        <w:rPr>
          <w:rFonts w:ascii="Times New Roman" w:hAnsi="Times New Roman"/>
          <w:bCs/>
          <w:sz w:val="24"/>
          <w:szCs w:val="24"/>
        </w:rPr>
      </w:pPr>
      <w:r>
        <w:rPr>
          <w:rFonts w:ascii="Times New Roman" w:hAnsi="Times New Roman"/>
          <w:sz w:val="24"/>
          <w:szCs w:val="24"/>
        </w:rPr>
        <w:t xml:space="preserve">- </w:t>
      </w:r>
      <w:r w:rsidR="00B7593E" w:rsidRPr="0055361F">
        <w:rPr>
          <w:rFonts w:ascii="Times New Roman" w:hAnsi="Times New Roman"/>
          <w:sz w:val="24"/>
          <w:szCs w:val="24"/>
        </w:rPr>
        <w:t>выполнение доступных природоохранительных действий;</w:t>
      </w:r>
    </w:p>
    <w:p w:rsidR="00B7593E" w:rsidRPr="0055361F" w:rsidRDefault="00CD326C" w:rsidP="00B7593E">
      <w:pPr>
        <w:pStyle w:val="a8"/>
        <w:shd w:val="clear" w:color="auto" w:fill="FFFFFF"/>
        <w:spacing w:after="0"/>
        <w:ind w:left="0" w:firstLine="709"/>
        <w:contextualSpacing/>
        <w:jc w:val="both"/>
        <w:rPr>
          <w:rFonts w:ascii="Times New Roman" w:hAnsi="Times New Roman"/>
          <w:b/>
          <w:sz w:val="24"/>
          <w:szCs w:val="24"/>
        </w:rPr>
      </w:pPr>
      <w:r>
        <w:rPr>
          <w:rFonts w:ascii="Times New Roman" w:hAnsi="Times New Roman"/>
          <w:bCs/>
          <w:sz w:val="24"/>
          <w:szCs w:val="24"/>
        </w:rPr>
        <w:t xml:space="preserve">- </w:t>
      </w:r>
      <w:r w:rsidR="00B7593E" w:rsidRPr="0055361F">
        <w:rPr>
          <w:rFonts w:ascii="Times New Roman" w:hAnsi="Times New Roman"/>
          <w:bCs/>
          <w:sz w:val="24"/>
          <w:szCs w:val="24"/>
        </w:rPr>
        <w:t>готовность к использованию сформированных умений при решении учебных, учебно-бытовых и учебно-трудовых задач в объеме программы.</w:t>
      </w:r>
    </w:p>
    <w:p w:rsidR="00E172FC" w:rsidRDefault="00B7593E" w:rsidP="00B7593E">
      <w:pPr>
        <w:pStyle w:val="a8"/>
        <w:shd w:val="clear" w:color="auto" w:fill="FFFFFF"/>
        <w:spacing w:after="0"/>
        <w:ind w:left="0" w:firstLine="709"/>
        <w:contextualSpacing/>
        <w:jc w:val="both"/>
        <w:rPr>
          <w:rFonts w:ascii="Times New Roman" w:hAnsi="Times New Roman"/>
          <w:b/>
          <w:sz w:val="24"/>
          <w:szCs w:val="24"/>
        </w:rPr>
      </w:pPr>
      <w:r w:rsidRPr="0055361F">
        <w:rPr>
          <w:rFonts w:ascii="Times New Roman" w:hAnsi="Times New Roman"/>
          <w:b/>
          <w:sz w:val="24"/>
          <w:szCs w:val="24"/>
        </w:rPr>
        <w:t>Изобразительное искусство</w:t>
      </w:r>
      <w:r w:rsidR="00CD326C">
        <w:rPr>
          <w:rFonts w:ascii="Times New Roman" w:hAnsi="Times New Roman"/>
          <w:b/>
          <w:sz w:val="24"/>
          <w:szCs w:val="24"/>
        </w:rPr>
        <w:t xml:space="preserve"> </w:t>
      </w:r>
    </w:p>
    <w:p w:rsidR="00B7593E" w:rsidRPr="0055361F" w:rsidRDefault="00B7593E" w:rsidP="00B7593E">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u w:val="single"/>
        </w:rPr>
        <w:t>Минимальный уровень:</w:t>
      </w:r>
    </w:p>
    <w:p w:rsidR="00B7593E" w:rsidRPr="0055361F" w:rsidRDefault="00CD326C" w:rsidP="00B7593E">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55361F">
        <w:rPr>
          <w:rFonts w:ascii="Times New Roman" w:hAnsi="Times New Roman" w:cs="Times New Roman"/>
          <w:sz w:val="24"/>
          <w:szCs w:val="24"/>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B7593E" w:rsidRPr="0055361F" w:rsidRDefault="00CD326C" w:rsidP="00B7593E">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55361F">
        <w:rPr>
          <w:rFonts w:ascii="Times New Roman" w:hAnsi="Times New Roman" w:cs="Times New Roman"/>
          <w:sz w:val="24"/>
          <w:szCs w:val="24"/>
        </w:rPr>
        <w:t>знание элементарных правил композиции, цветоведения, передачи формы предмета и др.;</w:t>
      </w:r>
    </w:p>
    <w:p w:rsidR="00B7593E" w:rsidRPr="0055361F" w:rsidRDefault="00CD326C" w:rsidP="00B7593E">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55361F">
        <w:rPr>
          <w:rFonts w:ascii="Times New Roman" w:hAnsi="Times New Roman" w:cs="Times New Roman"/>
          <w:sz w:val="24"/>
          <w:szCs w:val="24"/>
        </w:rPr>
        <w:t>знание некоторых выразительных средств изобразительного искусства: «изобразительная поверхность», «точка», «линия», «штриховка», «пятно», «цвет»;</w:t>
      </w:r>
    </w:p>
    <w:p w:rsidR="00B7593E" w:rsidRPr="0055361F" w:rsidRDefault="00CD326C" w:rsidP="00B7593E">
      <w:pPr>
        <w:pStyle w:val="a8"/>
        <w:spacing w:after="0"/>
        <w:ind w:left="0" w:firstLine="709"/>
        <w:contextualSpacing/>
        <w:jc w:val="both"/>
        <w:rPr>
          <w:rFonts w:ascii="Times New Roman" w:hAnsi="Times New Roman"/>
          <w:sz w:val="24"/>
          <w:szCs w:val="24"/>
        </w:rPr>
      </w:pPr>
      <w:r>
        <w:rPr>
          <w:rFonts w:ascii="Times New Roman" w:hAnsi="Times New Roman"/>
          <w:sz w:val="24"/>
          <w:szCs w:val="24"/>
        </w:rPr>
        <w:t xml:space="preserve">- </w:t>
      </w:r>
      <w:r w:rsidR="00B7593E" w:rsidRPr="0055361F">
        <w:rPr>
          <w:rFonts w:ascii="Times New Roman" w:hAnsi="Times New Roman"/>
          <w:sz w:val="24"/>
          <w:szCs w:val="24"/>
        </w:rPr>
        <w:t xml:space="preserve">пользование </w:t>
      </w:r>
      <w:r w:rsidR="00B7593E" w:rsidRPr="0055361F">
        <w:rPr>
          <w:rFonts w:ascii="Times New Roman" w:hAnsi="Times New Roman"/>
          <w:bCs/>
          <w:sz w:val="24"/>
          <w:szCs w:val="24"/>
        </w:rPr>
        <w:t>материалами для рисования, аппликации, лепки;</w:t>
      </w:r>
    </w:p>
    <w:p w:rsidR="00B7593E" w:rsidRPr="0055361F" w:rsidRDefault="00CD326C" w:rsidP="00B7593E">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55361F">
        <w:rPr>
          <w:rFonts w:ascii="Times New Roman" w:hAnsi="Times New Roman" w:cs="Times New Roman"/>
          <w:sz w:val="24"/>
          <w:szCs w:val="24"/>
        </w:rPr>
        <w:t>знание названий предметов, подлежащих рисованию, лепке и аппликации;</w:t>
      </w:r>
    </w:p>
    <w:p w:rsidR="00B7593E" w:rsidRPr="0055361F" w:rsidRDefault="00CD326C" w:rsidP="00B7593E">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55361F">
        <w:rPr>
          <w:rFonts w:ascii="Times New Roman" w:hAnsi="Times New Roman" w:cs="Times New Roman"/>
          <w:sz w:val="24"/>
          <w:szCs w:val="24"/>
        </w:rPr>
        <w:t>знание названий некоторых народных и национальных промыслов, изготавливающих игрушки: Дымково, Гжель, Городец, Каргополь и др.;</w:t>
      </w:r>
    </w:p>
    <w:p w:rsidR="00B7593E" w:rsidRPr="0055361F" w:rsidRDefault="00CD326C" w:rsidP="00B7593E">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55361F">
        <w:rPr>
          <w:rFonts w:ascii="Times New Roman" w:hAnsi="Times New Roman" w:cs="Times New Roman"/>
          <w:sz w:val="24"/>
          <w:szCs w:val="24"/>
        </w:rPr>
        <w:t>организация рабочего места в зависимости от характера выполняемой работы;</w:t>
      </w:r>
    </w:p>
    <w:p w:rsidR="00CD326C" w:rsidRDefault="00CD326C" w:rsidP="00B7593E">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55361F">
        <w:rPr>
          <w:rFonts w:ascii="Times New Roman" w:hAnsi="Times New Roman" w:cs="Times New Roman"/>
          <w:sz w:val="24"/>
          <w:szCs w:val="24"/>
        </w:rPr>
        <w:t xml:space="preserve">следование при выполнении работы инструкциям учителя; </w:t>
      </w:r>
    </w:p>
    <w:p w:rsidR="00CD326C" w:rsidRDefault="00CD326C" w:rsidP="00B7593E">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55361F">
        <w:rPr>
          <w:rFonts w:ascii="Times New Roman" w:hAnsi="Times New Roman" w:cs="Times New Roman"/>
          <w:sz w:val="24"/>
          <w:szCs w:val="24"/>
        </w:rPr>
        <w:t xml:space="preserve">рациональная организация своей изобразительной деятельности; </w:t>
      </w:r>
    </w:p>
    <w:p w:rsidR="00B7593E" w:rsidRPr="0055361F" w:rsidRDefault="00CD326C" w:rsidP="00B7593E">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55361F">
        <w:rPr>
          <w:rFonts w:ascii="Times New Roman" w:hAnsi="Times New Roman" w:cs="Times New Roman"/>
          <w:sz w:val="24"/>
          <w:szCs w:val="24"/>
        </w:rPr>
        <w:t>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B7593E" w:rsidRPr="0055361F" w:rsidRDefault="00CD326C" w:rsidP="00B7593E">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55361F">
        <w:rPr>
          <w:rFonts w:ascii="Times New Roman" w:hAnsi="Times New Roman" w:cs="Times New Roman"/>
          <w:sz w:val="24"/>
          <w:szCs w:val="24"/>
        </w:rPr>
        <w:t>владение некоторыми приемами лепки (раскатывание, сплющивание, отщипывание) и аппликации (вырезание и наклеивание);</w:t>
      </w:r>
    </w:p>
    <w:p w:rsidR="00B7593E" w:rsidRPr="0055361F" w:rsidRDefault="00CD326C" w:rsidP="00B7593E">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7593E" w:rsidRPr="0055361F">
        <w:rPr>
          <w:rFonts w:ascii="Times New Roman" w:hAnsi="Times New Roman" w:cs="Times New Roman"/>
          <w:sz w:val="24"/>
          <w:szCs w:val="24"/>
        </w:rPr>
        <w:t>рисование по образцу</w:t>
      </w:r>
      <w:r w:rsidR="00B7593E" w:rsidRPr="0055361F">
        <w:rPr>
          <w:rFonts w:ascii="Times New Roman" w:hAnsi="Times New Roman" w:cs="Times New Roman"/>
          <w:color w:val="FF0000"/>
          <w:sz w:val="24"/>
          <w:szCs w:val="24"/>
        </w:rPr>
        <w:t xml:space="preserve">, </w:t>
      </w:r>
      <w:r w:rsidR="00B7593E" w:rsidRPr="0055361F">
        <w:rPr>
          <w:rFonts w:ascii="Times New Roman" w:hAnsi="Times New Roman" w:cs="Times New Roman"/>
          <w:sz w:val="24"/>
          <w:szCs w:val="24"/>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B7593E" w:rsidRPr="0055361F" w:rsidRDefault="00CD326C" w:rsidP="00B7593E">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55361F">
        <w:rPr>
          <w:rFonts w:ascii="Times New Roman" w:hAnsi="Times New Roman" w:cs="Times New Roman"/>
          <w:sz w:val="24"/>
          <w:szCs w:val="24"/>
        </w:rPr>
        <w:t>применение приемов работы карандашом, гуашью,</w:t>
      </w:r>
      <w:r w:rsidR="00B7593E" w:rsidRPr="0055361F">
        <w:rPr>
          <w:rFonts w:ascii="Times New Roman" w:hAnsi="Times New Roman" w:cs="Times New Roman"/>
          <w:color w:val="FF0000"/>
          <w:sz w:val="24"/>
          <w:szCs w:val="24"/>
        </w:rPr>
        <w:t xml:space="preserve"> </w:t>
      </w:r>
      <w:r w:rsidR="00B7593E" w:rsidRPr="0055361F">
        <w:rPr>
          <w:rFonts w:ascii="Times New Roman" w:hAnsi="Times New Roman" w:cs="Times New Roman"/>
          <w:sz w:val="24"/>
          <w:szCs w:val="24"/>
        </w:rPr>
        <w:t>акварельными красками с целью передачи фактуры предмета;</w:t>
      </w:r>
    </w:p>
    <w:p w:rsidR="00B7593E" w:rsidRPr="0055361F" w:rsidRDefault="00CD326C" w:rsidP="00B7593E">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55361F">
        <w:rPr>
          <w:rFonts w:ascii="Times New Roman" w:hAnsi="Times New Roman" w:cs="Times New Roman"/>
          <w:sz w:val="24"/>
          <w:szCs w:val="24"/>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B7593E" w:rsidRPr="0055361F" w:rsidRDefault="00CD326C" w:rsidP="00B7593E">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55361F">
        <w:rPr>
          <w:rFonts w:ascii="Times New Roman" w:hAnsi="Times New Roman" w:cs="Times New Roman"/>
          <w:sz w:val="24"/>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rsidR="00B7593E" w:rsidRPr="0055361F" w:rsidRDefault="00CD326C" w:rsidP="00B7593E">
      <w:pPr>
        <w:spacing w:after="0"/>
        <w:ind w:firstLine="709"/>
        <w:contextualSpacing/>
        <w:jc w:val="both"/>
        <w:rPr>
          <w:rFonts w:ascii="Times New Roman" w:hAnsi="Times New Roman" w:cs="Times New Roman"/>
          <w:bCs/>
          <w:sz w:val="24"/>
          <w:szCs w:val="24"/>
          <w:u w:val="single"/>
        </w:rPr>
      </w:pPr>
      <w:r>
        <w:rPr>
          <w:rFonts w:ascii="Times New Roman" w:hAnsi="Times New Roman" w:cs="Times New Roman"/>
          <w:sz w:val="24"/>
          <w:szCs w:val="24"/>
        </w:rPr>
        <w:t xml:space="preserve">- </w:t>
      </w:r>
      <w:r w:rsidR="00B7593E" w:rsidRPr="0055361F">
        <w:rPr>
          <w:rFonts w:ascii="Times New Roman" w:hAnsi="Times New Roman" w:cs="Times New Roman"/>
          <w:sz w:val="24"/>
          <w:szCs w:val="24"/>
        </w:rPr>
        <w:t>узнавание и различение в книжных иллюстрациях и репродукциях изображенных предметов и действий.</w:t>
      </w:r>
    </w:p>
    <w:p w:rsidR="00B7593E" w:rsidRPr="0055361F" w:rsidRDefault="00B7593E" w:rsidP="00B7593E">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bCs/>
          <w:sz w:val="24"/>
          <w:szCs w:val="24"/>
          <w:u w:val="single"/>
        </w:rPr>
        <w:t>Достаточный уровень:</w:t>
      </w:r>
    </w:p>
    <w:p w:rsidR="00B7593E" w:rsidRPr="0055361F" w:rsidRDefault="00CD326C" w:rsidP="00B7593E">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55361F">
        <w:rPr>
          <w:rFonts w:ascii="Times New Roman" w:hAnsi="Times New Roman" w:cs="Times New Roman"/>
          <w:sz w:val="24"/>
          <w:szCs w:val="24"/>
        </w:rPr>
        <w:t>знание названий жанров изобразительного искусства (портрет, натюрморт, пейзаж и др.);</w:t>
      </w:r>
    </w:p>
    <w:p w:rsidR="00B7593E" w:rsidRPr="0055361F" w:rsidRDefault="00B7593E" w:rsidP="00B7593E">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некоторых народных и национальных промыслов (Дымково, Гжель, Городец, Хохлома и др.);</w:t>
      </w:r>
    </w:p>
    <w:p w:rsidR="00B7593E" w:rsidRPr="0055361F" w:rsidRDefault="00CD326C" w:rsidP="00B7593E">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55361F">
        <w:rPr>
          <w:rFonts w:ascii="Times New Roman" w:hAnsi="Times New Roman" w:cs="Times New Roman"/>
          <w:sz w:val="24"/>
          <w:szCs w:val="24"/>
        </w:rPr>
        <w:t>знание основных особенностей некоторых материалов, используемых в рисовании, лепке и аппликации;</w:t>
      </w:r>
    </w:p>
    <w:p w:rsidR="00B7593E" w:rsidRPr="0055361F" w:rsidRDefault="00CD326C" w:rsidP="00B7593E">
      <w:pPr>
        <w:spacing w:after="0"/>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B7593E" w:rsidRPr="0055361F">
        <w:rPr>
          <w:rFonts w:ascii="Times New Roman" w:hAnsi="Times New Roman" w:cs="Times New Roman"/>
          <w:sz w:val="24"/>
          <w:szCs w:val="24"/>
        </w:rPr>
        <w:t>знание выразительных средств изобразительного искусства: «изобразительная поверхность», «точка», «линия», «штриховка», «контур», «пятно», «цвет», объем и др.;</w:t>
      </w:r>
      <w:proofErr w:type="gramEnd"/>
    </w:p>
    <w:p w:rsidR="00B7593E" w:rsidRPr="0055361F" w:rsidRDefault="00CD326C" w:rsidP="00B7593E">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55361F">
        <w:rPr>
          <w:rFonts w:ascii="Times New Roman" w:hAnsi="Times New Roman" w:cs="Times New Roman"/>
          <w:sz w:val="24"/>
          <w:szCs w:val="24"/>
        </w:rPr>
        <w:t>знание правил цветоведения, светотени, перспективы; построения орнамента, стилизации формы предмета и др.;</w:t>
      </w:r>
    </w:p>
    <w:p w:rsidR="00B7593E" w:rsidRPr="0055361F" w:rsidRDefault="00CD326C" w:rsidP="00B7593E">
      <w:pPr>
        <w:spacing w:after="0"/>
        <w:ind w:firstLine="709"/>
        <w:contextualSpacing/>
        <w:jc w:val="both"/>
        <w:rPr>
          <w:rFonts w:ascii="Times New Roman" w:hAnsi="Times New Roman" w:cs="Times New Roman"/>
          <w:bCs/>
          <w:sz w:val="24"/>
          <w:szCs w:val="24"/>
        </w:rPr>
      </w:pPr>
      <w:r>
        <w:rPr>
          <w:rFonts w:ascii="Times New Roman" w:hAnsi="Times New Roman" w:cs="Times New Roman"/>
          <w:sz w:val="24"/>
          <w:szCs w:val="24"/>
        </w:rPr>
        <w:t xml:space="preserve">- </w:t>
      </w:r>
      <w:r w:rsidR="00B7593E" w:rsidRPr="0055361F">
        <w:rPr>
          <w:rFonts w:ascii="Times New Roman" w:hAnsi="Times New Roman" w:cs="Times New Roman"/>
          <w:sz w:val="24"/>
          <w:szCs w:val="24"/>
        </w:rPr>
        <w:t xml:space="preserve">знание видов аппликации </w:t>
      </w:r>
      <w:r w:rsidR="00B7593E" w:rsidRPr="0055361F">
        <w:rPr>
          <w:rFonts w:ascii="Times New Roman" w:hAnsi="Times New Roman" w:cs="Times New Roman"/>
          <w:bCs/>
          <w:sz w:val="24"/>
          <w:szCs w:val="24"/>
        </w:rPr>
        <w:t>(предметная, сюжетная, декоративная);</w:t>
      </w:r>
    </w:p>
    <w:p w:rsidR="00B7593E" w:rsidRPr="0055361F" w:rsidRDefault="00CD326C" w:rsidP="00B7593E">
      <w:pPr>
        <w:spacing w:after="0"/>
        <w:ind w:firstLine="709"/>
        <w:contextualSpacing/>
        <w:jc w:val="both"/>
        <w:rPr>
          <w:rFonts w:ascii="Times New Roman" w:hAnsi="Times New Roman" w:cs="Times New Roman"/>
          <w:sz w:val="24"/>
          <w:szCs w:val="24"/>
        </w:rPr>
      </w:pPr>
      <w:r>
        <w:rPr>
          <w:rFonts w:ascii="Times New Roman" w:hAnsi="Times New Roman" w:cs="Times New Roman"/>
          <w:bCs/>
          <w:sz w:val="24"/>
          <w:szCs w:val="24"/>
        </w:rPr>
        <w:t xml:space="preserve">- </w:t>
      </w:r>
      <w:r w:rsidR="00B7593E" w:rsidRPr="0055361F">
        <w:rPr>
          <w:rFonts w:ascii="Times New Roman" w:hAnsi="Times New Roman" w:cs="Times New Roman"/>
          <w:bCs/>
          <w:sz w:val="24"/>
          <w:szCs w:val="24"/>
        </w:rPr>
        <w:t>знание способов лепки (</w:t>
      </w:r>
      <w:proofErr w:type="gramStart"/>
      <w:r w:rsidR="00B7593E" w:rsidRPr="0055361F">
        <w:rPr>
          <w:rFonts w:ascii="Times New Roman" w:hAnsi="Times New Roman" w:cs="Times New Roman"/>
          <w:bCs/>
          <w:sz w:val="24"/>
          <w:szCs w:val="24"/>
        </w:rPr>
        <w:t>конструктивный</w:t>
      </w:r>
      <w:proofErr w:type="gramEnd"/>
      <w:r w:rsidR="00B7593E" w:rsidRPr="0055361F">
        <w:rPr>
          <w:rFonts w:ascii="Times New Roman" w:hAnsi="Times New Roman" w:cs="Times New Roman"/>
          <w:bCs/>
          <w:sz w:val="24"/>
          <w:szCs w:val="24"/>
        </w:rPr>
        <w:t>, пластический, комбинированный);</w:t>
      </w:r>
    </w:p>
    <w:p w:rsidR="00B7593E" w:rsidRPr="0055361F" w:rsidRDefault="00CD326C" w:rsidP="00B7593E">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55361F">
        <w:rPr>
          <w:rFonts w:ascii="Times New Roman" w:hAnsi="Times New Roman" w:cs="Times New Roman"/>
          <w:sz w:val="24"/>
          <w:szCs w:val="24"/>
        </w:rPr>
        <w:t xml:space="preserve">нахождение необходимой для выполнения работы информации в материалах учебника, рабочей тетради; </w:t>
      </w:r>
    </w:p>
    <w:p w:rsidR="00B7593E" w:rsidRPr="0055361F" w:rsidRDefault="00CD326C" w:rsidP="00B7593E">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55361F">
        <w:rPr>
          <w:rFonts w:ascii="Times New Roman" w:hAnsi="Times New Roman" w:cs="Times New Roman"/>
          <w:sz w:val="24"/>
          <w:szCs w:val="24"/>
        </w:rPr>
        <w:t xml:space="preserve">следование при выполнении работы инструкциям учителя или инструкциям, представленным в других информационных источниках; </w:t>
      </w:r>
    </w:p>
    <w:p w:rsidR="00B7593E" w:rsidRPr="0055361F" w:rsidRDefault="00CD326C" w:rsidP="00B7593E">
      <w:pPr>
        <w:spacing w:after="0"/>
        <w:ind w:firstLine="709"/>
        <w:contextualSpacing/>
        <w:jc w:val="both"/>
        <w:rPr>
          <w:rFonts w:ascii="Times New Roman" w:hAnsi="Times New Roman" w:cs="Times New Roman"/>
          <w:bCs/>
          <w:sz w:val="24"/>
          <w:szCs w:val="24"/>
        </w:rPr>
      </w:pPr>
      <w:r>
        <w:rPr>
          <w:rFonts w:ascii="Times New Roman" w:hAnsi="Times New Roman" w:cs="Times New Roman"/>
          <w:sz w:val="24"/>
          <w:szCs w:val="24"/>
        </w:rPr>
        <w:t xml:space="preserve">- </w:t>
      </w:r>
      <w:r w:rsidR="00B7593E" w:rsidRPr="0055361F">
        <w:rPr>
          <w:rFonts w:ascii="Times New Roman" w:hAnsi="Times New Roman" w:cs="Times New Roman"/>
          <w:sz w:val="24"/>
          <w:szCs w:val="24"/>
        </w:rPr>
        <w:t xml:space="preserve">оценка результатов собственной изобразительной деятельности и одноклассников (красиво, некрасиво, аккуратно, похоже на образец); </w:t>
      </w:r>
    </w:p>
    <w:p w:rsidR="00B7593E" w:rsidRPr="0055361F" w:rsidRDefault="00CD326C" w:rsidP="00B7593E">
      <w:pPr>
        <w:pStyle w:val="a8"/>
        <w:spacing w:after="0"/>
        <w:ind w:left="0" w:firstLine="709"/>
        <w:contextualSpacing/>
        <w:jc w:val="both"/>
        <w:rPr>
          <w:rFonts w:ascii="Times New Roman" w:hAnsi="Times New Roman"/>
          <w:bCs/>
          <w:sz w:val="24"/>
          <w:szCs w:val="24"/>
        </w:rPr>
      </w:pPr>
      <w:r>
        <w:rPr>
          <w:rFonts w:ascii="Times New Roman" w:hAnsi="Times New Roman"/>
          <w:bCs/>
          <w:sz w:val="24"/>
          <w:szCs w:val="24"/>
        </w:rPr>
        <w:t xml:space="preserve">- </w:t>
      </w:r>
      <w:r w:rsidR="00B7593E" w:rsidRPr="0055361F">
        <w:rPr>
          <w:rFonts w:ascii="Times New Roman" w:hAnsi="Times New Roman"/>
          <w:bCs/>
          <w:sz w:val="24"/>
          <w:szCs w:val="24"/>
        </w:rPr>
        <w:t>использование разнообразных технологических способов выполнения аппликации;</w:t>
      </w:r>
    </w:p>
    <w:p w:rsidR="00B7593E" w:rsidRPr="0055361F" w:rsidRDefault="00CD326C" w:rsidP="00B7593E">
      <w:pPr>
        <w:pStyle w:val="a8"/>
        <w:spacing w:after="0"/>
        <w:ind w:left="0" w:firstLine="709"/>
        <w:contextualSpacing/>
        <w:jc w:val="both"/>
        <w:rPr>
          <w:rFonts w:ascii="Times New Roman" w:hAnsi="Times New Roman"/>
          <w:sz w:val="24"/>
          <w:szCs w:val="24"/>
        </w:rPr>
      </w:pPr>
      <w:r>
        <w:rPr>
          <w:rFonts w:ascii="Times New Roman" w:hAnsi="Times New Roman"/>
          <w:bCs/>
          <w:sz w:val="24"/>
          <w:szCs w:val="24"/>
        </w:rPr>
        <w:t xml:space="preserve">- </w:t>
      </w:r>
      <w:r w:rsidR="00B7593E" w:rsidRPr="0055361F">
        <w:rPr>
          <w:rFonts w:ascii="Times New Roman" w:hAnsi="Times New Roman"/>
          <w:bCs/>
          <w:sz w:val="24"/>
          <w:szCs w:val="24"/>
        </w:rPr>
        <w:t>применение разных способов лепки;</w:t>
      </w:r>
    </w:p>
    <w:p w:rsidR="00B7593E" w:rsidRPr="0055361F" w:rsidRDefault="00CD326C" w:rsidP="00B7593E">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55361F">
        <w:rPr>
          <w:rFonts w:ascii="Times New Roman" w:hAnsi="Times New Roman" w:cs="Times New Roman"/>
          <w:sz w:val="24"/>
          <w:szCs w:val="24"/>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B7593E" w:rsidRPr="0055361F" w:rsidRDefault="00CD326C" w:rsidP="00B7593E">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55361F">
        <w:rPr>
          <w:rFonts w:ascii="Times New Roman" w:hAnsi="Times New Roman" w:cs="Times New Roman"/>
          <w:sz w:val="24"/>
          <w:szCs w:val="24"/>
        </w:rPr>
        <w:t>различение и передача в рисунке эмоционального состояния и своего отношения к природе, человеку, семье и обществу;</w:t>
      </w:r>
    </w:p>
    <w:p w:rsidR="00B7593E" w:rsidRPr="0055361F" w:rsidRDefault="00CD326C" w:rsidP="00B7593E">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55361F">
        <w:rPr>
          <w:rFonts w:ascii="Times New Roman" w:hAnsi="Times New Roman" w:cs="Times New Roman"/>
          <w:sz w:val="24"/>
          <w:szCs w:val="24"/>
        </w:rPr>
        <w:t>различение произведений живописи, графики, скульптуры, архитектуры и декоративно-прикладного искусства;</w:t>
      </w:r>
    </w:p>
    <w:p w:rsidR="00B7593E" w:rsidRPr="0055361F" w:rsidRDefault="00CD326C" w:rsidP="00B7593E">
      <w:pPr>
        <w:spacing w:after="0"/>
        <w:ind w:firstLine="709"/>
        <w:contextualSpacing/>
        <w:jc w:val="both"/>
        <w:rPr>
          <w:rFonts w:ascii="Times New Roman" w:hAnsi="Times New Roman" w:cs="Times New Roman"/>
          <w:b/>
          <w:i/>
          <w:sz w:val="24"/>
          <w:szCs w:val="24"/>
        </w:rPr>
      </w:pPr>
      <w:r>
        <w:rPr>
          <w:rFonts w:ascii="Times New Roman" w:hAnsi="Times New Roman" w:cs="Times New Roman"/>
          <w:sz w:val="24"/>
          <w:szCs w:val="24"/>
        </w:rPr>
        <w:t xml:space="preserve">- </w:t>
      </w:r>
      <w:r w:rsidR="00B7593E" w:rsidRPr="0055361F">
        <w:rPr>
          <w:rFonts w:ascii="Times New Roman" w:hAnsi="Times New Roman" w:cs="Times New Roman"/>
          <w:sz w:val="24"/>
          <w:szCs w:val="24"/>
        </w:rPr>
        <w:t>различение жанров изобразительного искусства: пейзаж, портрет, натюрморт, сюжетное изображение.</w:t>
      </w:r>
    </w:p>
    <w:p w:rsidR="00E172FC" w:rsidRDefault="00B7593E" w:rsidP="00B7593E">
      <w:pPr>
        <w:autoSpaceDE w:val="0"/>
        <w:spacing w:after="0"/>
        <w:ind w:firstLine="709"/>
        <w:contextualSpacing/>
        <w:jc w:val="both"/>
        <w:rPr>
          <w:rFonts w:ascii="Times New Roman" w:hAnsi="Times New Roman" w:cs="Times New Roman"/>
          <w:b/>
          <w:i/>
          <w:sz w:val="24"/>
          <w:szCs w:val="24"/>
        </w:rPr>
      </w:pPr>
      <w:r w:rsidRPr="0055361F">
        <w:rPr>
          <w:rFonts w:ascii="Times New Roman" w:hAnsi="Times New Roman" w:cs="Times New Roman"/>
          <w:b/>
          <w:i/>
          <w:sz w:val="24"/>
          <w:szCs w:val="24"/>
        </w:rPr>
        <w:t xml:space="preserve">Музыка </w:t>
      </w:r>
    </w:p>
    <w:p w:rsidR="00B7593E" w:rsidRPr="0055361F" w:rsidRDefault="00B7593E" w:rsidP="00B7593E">
      <w:pPr>
        <w:autoSpaceDE w:val="0"/>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Минимальный уровень:</w:t>
      </w:r>
    </w:p>
    <w:p w:rsidR="00B7593E" w:rsidRPr="0055361F" w:rsidRDefault="00CD326C" w:rsidP="00B7593E">
      <w:pPr>
        <w:pStyle w:val="a8"/>
        <w:spacing w:after="0"/>
        <w:ind w:left="0" w:firstLine="709"/>
        <w:contextualSpacing/>
        <w:jc w:val="both"/>
        <w:rPr>
          <w:rFonts w:ascii="Times New Roman" w:hAnsi="Times New Roman"/>
          <w:sz w:val="24"/>
          <w:szCs w:val="24"/>
        </w:rPr>
      </w:pPr>
      <w:r>
        <w:rPr>
          <w:rFonts w:ascii="Times New Roman" w:hAnsi="Times New Roman"/>
          <w:sz w:val="24"/>
          <w:szCs w:val="24"/>
        </w:rPr>
        <w:t xml:space="preserve">- </w:t>
      </w:r>
      <w:r w:rsidR="00B7593E" w:rsidRPr="0055361F">
        <w:rPr>
          <w:rFonts w:ascii="Times New Roman" w:hAnsi="Times New Roman"/>
          <w:sz w:val="24"/>
          <w:szCs w:val="24"/>
        </w:rPr>
        <w:t>определение характера и содержания знакомых музыкальных произведений, предусмотренных Программой;</w:t>
      </w:r>
    </w:p>
    <w:p w:rsidR="00B7593E" w:rsidRPr="0055361F" w:rsidRDefault="00CD326C" w:rsidP="00B7593E">
      <w:pPr>
        <w:pStyle w:val="a8"/>
        <w:spacing w:after="0"/>
        <w:ind w:left="0" w:firstLine="709"/>
        <w:contextualSpacing/>
        <w:jc w:val="both"/>
        <w:rPr>
          <w:rFonts w:ascii="Times New Roman" w:hAnsi="Times New Roman"/>
          <w:sz w:val="24"/>
          <w:szCs w:val="24"/>
        </w:rPr>
      </w:pPr>
      <w:r>
        <w:rPr>
          <w:rFonts w:ascii="Times New Roman" w:hAnsi="Times New Roman"/>
          <w:sz w:val="24"/>
          <w:szCs w:val="24"/>
        </w:rPr>
        <w:t xml:space="preserve">- </w:t>
      </w:r>
      <w:r w:rsidR="00B7593E" w:rsidRPr="0055361F">
        <w:rPr>
          <w:rFonts w:ascii="Times New Roman" w:hAnsi="Times New Roman"/>
          <w:sz w:val="24"/>
          <w:szCs w:val="24"/>
        </w:rPr>
        <w:t>представления о некоторых музыкальных инструментах и их звучании (труба, баян, гитара);</w:t>
      </w:r>
    </w:p>
    <w:p w:rsidR="00B7593E" w:rsidRPr="0055361F" w:rsidRDefault="00CD326C" w:rsidP="00B7593E">
      <w:pPr>
        <w:pStyle w:val="a8"/>
        <w:spacing w:after="0"/>
        <w:ind w:left="0" w:firstLine="709"/>
        <w:contextualSpacing/>
        <w:jc w:val="both"/>
        <w:rPr>
          <w:rFonts w:ascii="Times New Roman" w:hAnsi="Times New Roman"/>
          <w:sz w:val="24"/>
          <w:szCs w:val="24"/>
        </w:rPr>
      </w:pPr>
      <w:r>
        <w:rPr>
          <w:rFonts w:ascii="Times New Roman" w:hAnsi="Times New Roman"/>
          <w:sz w:val="24"/>
          <w:szCs w:val="24"/>
        </w:rPr>
        <w:lastRenderedPageBreak/>
        <w:t xml:space="preserve">- </w:t>
      </w:r>
      <w:r w:rsidR="00B7593E" w:rsidRPr="0055361F">
        <w:rPr>
          <w:rFonts w:ascii="Times New Roman" w:hAnsi="Times New Roman"/>
          <w:sz w:val="24"/>
          <w:szCs w:val="24"/>
        </w:rPr>
        <w:t>пение с инструментальным сопровождением и без него (с помощью педагога);</w:t>
      </w:r>
    </w:p>
    <w:p w:rsidR="00B7593E" w:rsidRPr="0055361F" w:rsidRDefault="00CD326C" w:rsidP="00B7593E">
      <w:pPr>
        <w:pStyle w:val="a8"/>
        <w:spacing w:after="0"/>
        <w:ind w:left="0" w:firstLine="709"/>
        <w:contextualSpacing/>
        <w:jc w:val="both"/>
        <w:rPr>
          <w:rFonts w:ascii="Times New Roman" w:hAnsi="Times New Roman"/>
          <w:sz w:val="24"/>
          <w:szCs w:val="24"/>
        </w:rPr>
      </w:pPr>
      <w:r>
        <w:rPr>
          <w:rFonts w:ascii="Times New Roman" w:hAnsi="Times New Roman"/>
          <w:sz w:val="24"/>
          <w:szCs w:val="24"/>
        </w:rPr>
        <w:t xml:space="preserve">- </w:t>
      </w:r>
      <w:r w:rsidR="00B7593E" w:rsidRPr="0055361F">
        <w:rPr>
          <w:rFonts w:ascii="Times New Roman" w:hAnsi="Times New Roman"/>
          <w:sz w:val="24"/>
          <w:szCs w:val="24"/>
        </w:rPr>
        <w:t>выразительное, слаженное и достаточно эмоциональное исполнение выученных песен с простейшими элементами динамических оттенков;</w:t>
      </w:r>
    </w:p>
    <w:p w:rsidR="00B7593E" w:rsidRPr="0055361F" w:rsidRDefault="00CD326C" w:rsidP="00B7593E">
      <w:pPr>
        <w:pStyle w:val="a8"/>
        <w:spacing w:after="0"/>
        <w:ind w:left="0" w:firstLine="709"/>
        <w:contextualSpacing/>
        <w:jc w:val="both"/>
        <w:rPr>
          <w:rFonts w:ascii="Times New Roman" w:hAnsi="Times New Roman"/>
          <w:sz w:val="24"/>
          <w:szCs w:val="24"/>
        </w:rPr>
      </w:pPr>
      <w:r>
        <w:rPr>
          <w:rFonts w:ascii="Times New Roman" w:hAnsi="Times New Roman"/>
          <w:sz w:val="24"/>
          <w:szCs w:val="24"/>
        </w:rPr>
        <w:t xml:space="preserve">- </w:t>
      </w:r>
      <w:r w:rsidR="00B7593E" w:rsidRPr="0055361F">
        <w:rPr>
          <w:rFonts w:ascii="Times New Roman" w:hAnsi="Times New Roman"/>
          <w:sz w:val="24"/>
          <w:szCs w:val="24"/>
        </w:rPr>
        <w:t>правильное формирование при пении гласных звуков и отчетливое произнесение согласных звуков в конце и в середине слов;</w:t>
      </w:r>
    </w:p>
    <w:p w:rsidR="00B7593E" w:rsidRPr="0055361F" w:rsidRDefault="00CD326C" w:rsidP="00B7593E">
      <w:pPr>
        <w:pStyle w:val="a8"/>
        <w:spacing w:after="0"/>
        <w:ind w:left="0" w:firstLine="709"/>
        <w:contextualSpacing/>
        <w:jc w:val="both"/>
        <w:rPr>
          <w:rFonts w:ascii="Times New Roman" w:hAnsi="Times New Roman"/>
          <w:sz w:val="24"/>
          <w:szCs w:val="24"/>
        </w:rPr>
      </w:pPr>
      <w:r>
        <w:rPr>
          <w:rFonts w:ascii="Times New Roman" w:hAnsi="Times New Roman"/>
          <w:sz w:val="24"/>
          <w:szCs w:val="24"/>
        </w:rPr>
        <w:t xml:space="preserve">- </w:t>
      </w:r>
      <w:r w:rsidR="00B7593E" w:rsidRPr="0055361F">
        <w:rPr>
          <w:rFonts w:ascii="Times New Roman" w:hAnsi="Times New Roman"/>
          <w:sz w:val="24"/>
          <w:szCs w:val="24"/>
        </w:rPr>
        <w:t xml:space="preserve">правильная передача мелодии в диапазоне </w:t>
      </w:r>
      <w:r w:rsidR="00B7593E" w:rsidRPr="0055361F">
        <w:rPr>
          <w:rFonts w:ascii="Times New Roman" w:hAnsi="Times New Roman"/>
          <w:i/>
          <w:sz w:val="24"/>
          <w:szCs w:val="24"/>
        </w:rPr>
        <w:t>ре1-си1</w:t>
      </w:r>
      <w:r w:rsidR="00B7593E" w:rsidRPr="0055361F">
        <w:rPr>
          <w:rFonts w:ascii="Times New Roman" w:hAnsi="Times New Roman"/>
          <w:sz w:val="24"/>
          <w:szCs w:val="24"/>
        </w:rPr>
        <w:t>;</w:t>
      </w:r>
    </w:p>
    <w:p w:rsidR="00B7593E" w:rsidRPr="0055361F" w:rsidRDefault="00CD326C" w:rsidP="00B7593E">
      <w:pPr>
        <w:pStyle w:val="a8"/>
        <w:spacing w:after="0"/>
        <w:ind w:left="0" w:firstLine="709"/>
        <w:contextualSpacing/>
        <w:jc w:val="both"/>
        <w:rPr>
          <w:rFonts w:ascii="Times New Roman" w:hAnsi="Times New Roman"/>
          <w:sz w:val="24"/>
          <w:szCs w:val="24"/>
        </w:rPr>
      </w:pPr>
      <w:r>
        <w:rPr>
          <w:rFonts w:ascii="Times New Roman" w:hAnsi="Times New Roman"/>
          <w:sz w:val="24"/>
          <w:szCs w:val="24"/>
        </w:rPr>
        <w:t xml:space="preserve">- </w:t>
      </w:r>
      <w:r w:rsidR="00B7593E" w:rsidRPr="0055361F">
        <w:rPr>
          <w:rFonts w:ascii="Times New Roman" w:hAnsi="Times New Roman"/>
          <w:sz w:val="24"/>
          <w:szCs w:val="24"/>
        </w:rPr>
        <w:t>различение вступления, запева, припева, проигрыша, окончания песни;</w:t>
      </w:r>
    </w:p>
    <w:p w:rsidR="00B7593E" w:rsidRPr="0055361F" w:rsidRDefault="00CD326C" w:rsidP="00B7593E">
      <w:pPr>
        <w:pStyle w:val="a8"/>
        <w:spacing w:after="0"/>
        <w:ind w:left="0" w:firstLine="709"/>
        <w:contextualSpacing/>
        <w:jc w:val="both"/>
        <w:rPr>
          <w:rFonts w:ascii="Times New Roman" w:hAnsi="Times New Roman"/>
          <w:sz w:val="24"/>
          <w:szCs w:val="24"/>
        </w:rPr>
      </w:pPr>
      <w:r>
        <w:rPr>
          <w:rFonts w:ascii="Times New Roman" w:hAnsi="Times New Roman"/>
          <w:sz w:val="24"/>
          <w:szCs w:val="24"/>
        </w:rPr>
        <w:t xml:space="preserve">- </w:t>
      </w:r>
      <w:r w:rsidR="00B7593E" w:rsidRPr="0055361F">
        <w:rPr>
          <w:rFonts w:ascii="Times New Roman" w:hAnsi="Times New Roman"/>
          <w:sz w:val="24"/>
          <w:szCs w:val="24"/>
        </w:rPr>
        <w:t>различение песни, танца, марша;</w:t>
      </w:r>
    </w:p>
    <w:p w:rsidR="00B7593E" w:rsidRPr="0055361F" w:rsidRDefault="00CD326C" w:rsidP="00B7593E">
      <w:pPr>
        <w:pStyle w:val="a8"/>
        <w:spacing w:after="0"/>
        <w:ind w:left="0" w:firstLine="709"/>
        <w:contextualSpacing/>
        <w:jc w:val="both"/>
        <w:rPr>
          <w:rFonts w:ascii="Times New Roman" w:hAnsi="Times New Roman"/>
          <w:sz w:val="24"/>
          <w:szCs w:val="24"/>
        </w:rPr>
      </w:pPr>
      <w:r>
        <w:rPr>
          <w:rFonts w:ascii="Times New Roman" w:hAnsi="Times New Roman"/>
          <w:sz w:val="24"/>
          <w:szCs w:val="24"/>
        </w:rPr>
        <w:t xml:space="preserve">- </w:t>
      </w:r>
      <w:r w:rsidR="00B7593E" w:rsidRPr="0055361F">
        <w:rPr>
          <w:rFonts w:ascii="Times New Roman" w:hAnsi="Times New Roman"/>
          <w:sz w:val="24"/>
          <w:szCs w:val="24"/>
        </w:rPr>
        <w:t>передача ритмического рисунка попевок (хлопками, на металлофоне, голосом);</w:t>
      </w:r>
    </w:p>
    <w:p w:rsidR="00B7593E" w:rsidRPr="0055361F" w:rsidRDefault="00CD326C" w:rsidP="00B7593E">
      <w:pPr>
        <w:pStyle w:val="a8"/>
        <w:spacing w:after="0"/>
        <w:ind w:left="0" w:firstLine="709"/>
        <w:contextualSpacing/>
        <w:jc w:val="both"/>
        <w:rPr>
          <w:rFonts w:ascii="Times New Roman" w:hAnsi="Times New Roman"/>
          <w:sz w:val="24"/>
          <w:szCs w:val="24"/>
        </w:rPr>
      </w:pPr>
      <w:r>
        <w:rPr>
          <w:rFonts w:ascii="Times New Roman" w:hAnsi="Times New Roman"/>
          <w:sz w:val="24"/>
          <w:szCs w:val="24"/>
        </w:rPr>
        <w:t xml:space="preserve">- </w:t>
      </w:r>
      <w:r w:rsidR="00B7593E" w:rsidRPr="0055361F">
        <w:rPr>
          <w:rFonts w:ascii="Times New Roman" w:hAnsi="Times New Roman"/>
          <w:sz w:val="24"/>
          <w:szCs w:val="24"/>
        </w:rPr>
        <w:t>определение разнообразных по содержанию и характеру музыкальных произведений (</w:t>
      </w:r>
      <w:proofErr w:type="gramStart"/>
      <w:r w:rsidR="00B7593E" w:rsidRPr="0055361F">
        <w:rPr>
          <w:rFonts w:ascii="Times New Roman" w:hAnsi="Times New Roman"/>
          <w:sz w:val="24"/>
          <w:szCs w:val="24"/>
        </w:rPr>
        <w:t>веселые</w:t>
      </w:r>
      <w:proofErr w:type="gramEnd"/>
      <w:r w:rsidR="00B7593E" w:rsidRPr="0055361F">
        <w:rPr>
          <w:rFonts w:ascii="Times New Roman" w:hAnsi="Times New Roman"/>
          <w:sz w:val="24"/>
          <w:szCs w:val="24"/>
        </w:rPr>
        <w:t>, грустные и спокойные);</w:t>
      </w:r>
    </w:p>
    <w:p w:rsidR="00B7593E" w:rsidRPr="0055361F" w:rsidRDefault="00CD326C" w:rsidP="00B7593E">
      <w:pPr>
        <w:pStyle w:val="a8"/>
        <w:shd w:val="clear" w:color="auto" w:fill="FFFFFF"/>
        <w:spacing w:after="0"/>
        <w:ind w:left="0" w:firstLine="709"/>
        <w:contextualSpacing/>
        <w:jc w:val="both"/>
        <w:textAlignment w:val="baseline"/>
        <w:rPr>
          <w:rFonts w:ascii="Times New Roman" w:hAnsi="Times New Roman"/>
          <w:sz w:val="24"/>
          <w:szCs w:val="24"/>
          <w:u w:val="single"/>
        </w:rPr>
      </w:pPr>
      <w:r>
        <w:rPr>
          <w:rFonts w:ascii="Times New Roman" w:hAnsi="Times New Roman"/>
          <w:sz w:val="24"/>
          <w:szCs w:val="24"/>
        </w:rPr>
        <w:t>- в</w:t>
      </w:r>
      <w:r w:rsidR="00B7593E" w:rsidRPr="0055361F">
        <w:rPr>
          <w:rFonts w:ascii="Times New Roman" w:hAnsi="Times New Roman"/>
          <w:sz w:val="24"/>
          <w:szCs w:val="24"/>
        </w:rPr>
        <w:t>ладение элементарными представлениями о нотной грамоте.</w:t>
      </w:r>
    </w:p>
    <w:p w:rsidR="00B7593E" w:rsidRPr="0055361F" w:rsidRDefault="00B7593E" w:rsidP="00B7593E">
      <w:pPr>
        <w:autoSpaceDE w:val="0"/>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Достаточный уровень</w:t>
      </w:r>
      <w:r w:rsidRPr="0055361F">
        <w:rPr>
          <w:rFonts w:ascii="Times New Roman" w:hAnsi="Times New Roman" w:cs="Times New Roman"/>
          <w:sz w:val="24"/>
          <w:szCs w:val="24"/>
        </w:rPr>
        <w:t>:</w:t>
      </w:r>
    </w:p>
    <w:p w:rsidR="00B7593E" w:rsidRPr="0055361F" w:rsidRDefault="00CA09AF" w:rsidP="00B7593E">
      <w:pPr>
        <w:pStyle w:val="a8"/>
        <w:spacing w:after="0"/>
        <w:ind w:left="0" w:firstLine="709"/>
        <w:contextualSpacing/>
        <w:jc w:val="both"/>
        <w:rPr>
          <w:rFonts w:ascii="Times New Roman" w:hAnsi="Times New Roman"/>
          <w:sz w:val="24"/>
          <w:szCs w:val="24"/>
        </w:rPr>
      </w:pPr>
      <w:r>
        <w:rPr>
          <w:rFonts w:ascii="Times New Roman" w:hAnsi="Times New Roman"/>
          <w:sz w:val="24"/>
          <w:szCs w:val="24"/>
        </w:rPr>
        <w:t xml:space="preserve">- </w:t>
      </w:r>
      <w:r w:rsidR="00B7593E" w:rsidRPr="0055361F">
        <w:rPr>
          <w:rFonts w:ascii="Times New Roman" w:hAnsi="Times New Roman"/>
          <w:sz w:val="24"/>
          <w:szCs w:val="24"/>
        </w:rPr>
        <w:t>самостоятельное исполнение разученных детских песен; знание динамических оттенков (</w:t>
      </w:r>
      <w:proofErr w:type="gramStart"/>
      <w:r w:rsidR="00B7593E" w:rsidRPr="0055361F">
        <w:rPr>
          <w:rFonts w:ascii="Times New Roman" w:hAnsi="Times New Roman"/>
          <w:i/>
          <w:sz w:val="24"/>
          <w:szCs w:val="24"/>
        </w:rPr>
        <w:t>форте-громко</w:t>
      </w:r>
      <w:proofErr w:type="gramEnd"/>
      <w:r w:rsidR="00B7593E" w:rsidRPr="0055361F">
        <w:rPr>
          <w:rFonts w:ascii="Times New Roman" w:hAnsi="Times New Roman"/>
          <w:i/>
          <w:sz w:val="24"/>
          <w:szCs w:val="24"/>
        </w:rPr>
        <w:t>, пиано-тихо)</w:t>
      </w:r>
      <w:r w:rsidR="00B7593E" w:rsidRPr="0055361F">
        <w:rPr>
          <w:rFonts w:ascii="Times New Roman" w:hAnsi="Times New Roman"/>
          <w:sz w:val="24"/>
          <w:szCs w:val="24"/>
        </w:rPr>
        <w:t>;</w:t>
      </w:r>
    </w:p>
    <w:p w:rsidR="00B7593E" w:rsidRPr="0055361F" w:rsidRDefault="00CA09AF" w:rsidP="00B7593E">
      <w:pPr>
        <w:pStyle w:val="a8"/>
        <w:spacing w:after="0"/>
        <w:ind w:left="0" w:firstLine="709"/>
        <w:contextualSpacing/>
        <w:jc w:val="both"/>
        <w:rPr>
          <w:rFonts w:ascii="Times New Roman" w:hAnsi="Times New Roman"/>
          <w:sz w:val="24"/>
          <w:szCs w:val="24"/>
        </w:rPr>
      </w:pPr>
      <w:r>
        <w:rPr>
          <w:rFonts w:ascii="Times New Roman" w:hAnsi="Times New Roman"/>
          <w:sz w:val="24"/>
          <w:szCs w:val="24"/>
        </w:rPr>
        <w:t xml:space="preserve">- </w:t>
      </w:r>
      <w:r w:rsidR="00B7593E" w:rsidRPr="0055361F">
        <w:rPr>
          <w:rFonts w:ascii="Times New Roman" w:hAnsi="Times New Roman"/>
          <w:sz w:val="24"/>
          <w:szCs w:val="24"/>
        </w:rPr>
        <w:t>представления о народных музыкальных инструментах и их звучании (домра, мандолина, баян, гусли, свирель, гармонь, трещотка и др.);</w:t>
      </w:r>
    </w:p>
    <w:p w:rsidR="00B7593E" w:rsidRPr="0055361F" w:rsidRDefault="00CA09AF" w:rsidP="00B7593E">
      <w:pPr>
        <w:pStyle w:val="a8"/>
        <w:spacing w:after="0"/>
        <w:ind w:left="0" w:firstLine="709"/>
        <w:contextualSpacing/>
        <w:jc w:val="both"/>
        <w:rPr>
          <w:rFonts w:ascii="Times New Roman" w:hAnsi="Times New Roman"/>
          <w:sz w:val="24"/>
          <w:szCs w:val="24"/>
        </w:rPr>
      </w:pPr>
      <w:r>
        <w:rPr>
          <w:rFonts w:ascii="Times New Roman" w:hAnsi="Times New Roman"/>
          <w:sz w:val="24"/>
          <w:szCs w:val="24"/>
        </w:rPr>
        <w:t xml:space="preserve">- </w:t>
      </w:r>
      <w:r w:rsidR="00B7593E" w:rsidRPr="0055361F">
        <w:rPr>
          <w:rFonts w:ascii="Times New Roman" w:hAnsi="Times New Roman"/>
          <w:sz w:val="24"/>
          <w:szCs w:val="24"/>
        </w:rPr>
        <w:t>представления об особенностях мелодического голосоведения (плавно, отрывисто, скачкообразно);</w:t>
      </w:r>
    </w:p>
    <w:p w:rsidR="00B7593E" w:rsidRPr="0055361F" w:rsidRDefault="00CA09AF" w:rsidP="00B7593E">
      <w:pPr>
        <w:pStyle w:val="a8"/>
        <w:spacing w:after="0"/>
        <w:ind w:left="0" w:firstLine="709"/>
        <w:contextualSpacing/>
        <w:jc w:val="both"/>
        <w:rPr>
          <w:rFonts w:ascii="Times New Roman" w:hAnsi="Times New Roman"/>
          <w:sz w:val="24"/>
          <w:szCs w:val="24"/>
        </w:rPr>
      </w:pPr>
      <w:r>
        <w:rPr>
          <w:rFonts w:ascii="Times New Roman" w:hAnsi="Times New Roman"/>
          <w:sz w:val="24"/>
          <w:szCs w:val="24"/>
        </w:rPr>
        <w:t xml:space="preserve">- </w:t>
      </w:r>
      <w:r w:rsidR="00B7593E" w:rsidRPr="0055361F">
        <w:rPr>
          <w:rFonts w:ascii="Times New Roman" w:hAnsi="Times New Roman"/>
          <w:sz w:val="24"/>
          <w:szCs w:val="24"/>
        </w:rPr>
        <w:t>пение хором с выполнением требований художественного исполнения;</w:t>
      </w:r>
    </w:p>
    <w:p w:rsidR="00B7593E" w:rsidRPr="0055361F" w:rsidRDefault="00CA09AF" w:rsidP="00B7593E">
      <w:pPr>
        <w:pStyle w:val="a8"/>
        <w:spacing w:after="0"/>
        <w:ind w:left="0" w:firstLine="709"/>
        <w:contextualSpacing/>
        <w:jc w:val="both"/>
        <w:rPr>
          <w:rFonts w:ascii="Times New Roman" w:hAnsi="Times New Roman"/>
          <w:sz w:val="24"/>
          <w:szCs w:val="24"/>
        </w:rPr>
      </w:pPr>
      <w:r>
        <w:rPr>
          <w:rFonts w:ascii="Times New Roman" w:hAnsi="Times New Roman"/>
          <w:sz w:val="24"/>
          <w:szCs w:val="24"/>
        </w:rPr>
        <w:t xml:space="preserve">- </w:t>
      </w:r>
      <w:r w:rsidR="00B7593E" w:rsidRPr="0055361F">
        <w:rPr>
          <w:rFonts w:ascii="Times New Roman" w:hAnsi="Times New Roman"/>
          <w:sz w:val="24"/>
          <w:szCs w:val="24"/>
        </w:rPr>
        <w:t>ясное и четкое произнесение слов в песнях подвижного характера;</w:t>
      </w:r>
    </w:p>
    <w:p w:rsidR="00B7593E" w:rsidRPr="0055361F" w:rsidRDefault="00CA09AF" w:rsidP="00B7593E">
      <w:pPr>
        <w:pStyle w:val="a8"/>
        <w:spacing w:after="0"/>
        <w:ind w:left="0" w:firstLine="709"/>
        <w:contextualSpacing/>
        <w:jc w:val="both"/>
        <w:rPr>
          <w:rFonts w:ascii="Times New Roman" w:hAnsi="Times New Roman"/>
          <w:sz w:val="24"/>
          <w:szCs w:val="24"/>
        </w:rPr>
      </w:pPr>
      <w:r>
        <w:rPr>
          <w:rFonts w:ascii="Times New Roman" w:hAnsi="Times New Roman"/>
          <w:sz w:val="24"/>
          <w:szCs w:val="24"/>
        </w:rPr>
        <w:t xml:space="preserve">- </w:t>
      </w:r>
      <w:r w:rsidR="00B7593E" w:rsidRPr="0055361F">
        <w:rPr>
          <w:rFonts w:ascii="Times New Roman" w:hAnsi="Times New Roman"/>
          <w:sz w:val="24"/>
          <w:szCs w:val="24"/>
        </w:rPr>
        <w:t>исполнение выученных песен без музыкального сопровождения, самостоятельно;</w:t>
      </w:r>
    </w:p>
    <w:p w:rsidR="00B7593E" w:rsidRPr="0055361F" w:rsidRDefault="00CA09AF" w:rsidP="00B7593E">
      <w:pPr>
        <w:pStyle w:val="a8"/>
        <w:spacing w:after="0"/>
        <w:ind w:left="0" w:firstLine="709"/>
        <w:contextualSpacing/>
        <w:jc w:val="both"/>
        <w:rPr>
          <w:rFonts w:ascii="Times New Roman" w:hAnsi="Times New Roman"/>
          <w:sz w:val="24"/>
          <w:szCs w:val="24"/>
        </w:rPr>
      </w:pPr>
      <w:r>
        <w:rPr>
          <w:rFonts w:ascii="Times New Roman" w:hAnsi="Times New Roman"/>
          <w:sz w:val="24"/>
          <w:szCs w:val="24"/>
        </w:rPr>
        <w:t xml:space="preserve">- </w:t>
      </w:r>
      <w:r w:rsidR="00B7593E" w:rsidRPr="0055361F">
        <w:rPr>
          <w:rFonts w:ascii="Times New Roman" w:hAnsi="Times New Roman"/>
          <w:sz w:val="24"/>
          <w:szCs w:val="24"/>
        </w:rPr>
        <w:t>различение разнообразных по характеру и звучанию песен, маршей, танцев;</w:t>
      </w:r>
    </w:p>
    <w:p w:rsidR="00B7593E" w:rsidRPr="0055361F" w:rsidRDefault="00CA09AF" w:rsidP="00B7593E">
      <w:pPr>
        <w:pStyle w:val="a8"/>
        <w:spacing w:after="0"/>
        <w:ind w:left="0" w:firstLine="709"/>
        <w:contextualSpacing/>
        <w:jc w:val="both"/>
        <w:rPr>
          <w:rFonts w:ascii="Times New Roman" w:hAnsi="Times New Roman"/>
          <w:b/>
          <w:bCs/>
          <w:i/>
          <w:sz w:val="24"/>
          <w:szCs w:val="24"/>
        </w:rPr>
      </w:pPr>
      <w:r>
        <w:rPr>
          <w:rFonts w:ascii="Times New Roman" w:hAnsi="Times New Roman"/>
          <w:sz w:val="24"/>
          <w:szCs w:val="24"/>
        </w:rPr>
        <w:t xml:space="preserve">- </w:t>
      </w:r>
      <w:r w:rsidR="00B7593E" w:rsidRPr="0055361F">
        <w:rPr>
          <w:rFonts w:ascii="Times New Roman" w:hAnsi="Times New Roman"/>
          <w:sz w:val="24"/>
          <w:szCs w:val="24"/>
        </w:rPr>
        <w:t>владение элементами музыкальной грамоты, как средства осознания музыкальной речи.</w:t>
      </w:r>
    </w:p>
    <w:p w:rsidR="00B7593E" w:rsidRPr="0055361F" w:rsidRDefault="00B7593E" w:rsidP="00B7593E">
      <w:pPr>
        <w:pStyle w:val="a8"/>
        <w:shd w:val="clear" w:color="auto" w:fill="FFFFFF"/>
        <w:spacing w:after="0"/>
        <w:ind w:left="0" w:firstLine="709"/>
        <w:contextualSpacing/>
        <w:jc w:val="both"/>
        <w:rPr>
          <w:rFonts w:ascii="Times New Roman" w:hAnsi="Times New Roman"/>
          <w:bCs/>
          <w:sz w:val="24"/>
          <w:szCs w:val="24"/>
          <w:u w:val="single"/>
        </w:rPr>
      </w:pPr>
      <w:r w:rsidRPr="0055361F">
        <w:rPr>
          <w:rFonts w:ascii="Times New Roman" w:hAnsi="Times New Roman"/>
          <w:b/>
          <w:bCs/>
          <w:i/>
          <w:sz w:val="24"/>
          <w:szCs w:val="24"/>
        </w:rPr>
        <w:t>Физическая культура</w:t>
      </w:r>
    </w:p>
    <w:p w:rsidR="00B7593E" w:rsidRPr="0055361F" w:rsidRDefault="00B7593E" w:rsidP="00B7593E">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bCs/>
          <w:sz w:val="24"/>
          <w:szCs w:val="24"/>
          <w:u w:val="single"/>
        </w:rPr>
        <w:t>Минимальный уровень:</w:t>
      </w:r>
    </w:p>
    <w:p w:rsidR="00B7593E" w:rsidRPr="0055361F" w:rsidRDefault="00CA09AF" w:rsidP="00B7593E">
      <w:pPr>
        <w:pStyle w:val="a8"/>
        <w:shd w:val="clear" w:color="auto" w:fill="FFFFFF"/>
        <w:spacing w:after="0"/>
        <w:ind w:left="0" w:firstLine="709"/>
        <w:contextualSpacing/>
        <w:jc w:val="both"/>
        <w:rPr>
          <w:rFonts w:ascii="Times New Roman" w:hAnsi="Times New Roman"/>
          <w:sz w:val="24"/>
          <w:szCs w:val="24"/>
        </w:rPr>
      </w:pPr>
      <w:r>
        <w:rPr>
          <w:rFonts w:ascii="Times New Roman" w:hAnsi="Times New Roman"/>
          <w:sz w:val="24"/>
          <w:szCs w:val="24"/>
        </w:rPr>
        <w:t xml:space="preserve">- </w:t>
      </w:r>
      <w:r w:rsidR="00B7593E" w:rsidRPr="0055361F">
        <w:rPr>
          <w:rFonts w:ascii="Times New Roman" w:hAnsi="Times New Roman"/>
          <w:sz w:val="24"/>
          <w:szCs w:val="24"/>
        </w:rPr>
        <w:t>представления о физической культуре как средстве укрепления здоровья, физического развития и физической подготовки человека;</w:t>
      </w:r>
    </w:p>
    <w:p w:rsidR="00B7593E" w:rsidRPr="0055361F" w:rsidRDefault="00CA09AF" w:rsidP="00B7593E">
      <w:pPr>
        <w:pStyle w:val="a8"/>
        <w:shd w:val="clear" w:color="auto" w:fill="FFFFFF"/>
        <w:spacing w:after="0"/>
        <w:ind w:left="0" w:firstLine="709"/>
        <w:contextualSpacing/>
        <w:jc w:val="both"/>
        <w:rPr>
          <w:rFonts w:ascii="Times New Roman" w:hAnsi="Times New Roman"/>
          <w:sz w:val="24"/>
          <w:szCs w:val="24"/>
        </w:rPr>
      </w:pPr>
      <w:r>
        <w:rPr>
          <w:rFonts w:ascii="Times New Roman" w:hAnsi="Times New Roman"/>
          <w:sz w:val="24"/>
          <w:szCs w:val="24"/>
        </w:rPr>
        <w:t xml:space="preserve">- </w:t>
      </w:r>
      <w:r w:rsidR="00B7593E" w:rsidRPr="0055361F">
        <w:rPr>
          <w:rFonts w:ascii="Times New Roman" w:hAnsi="Times New Roman"/>
          <w:sz w:val="24"/>
          <w:szCs w:val="24"/>
        </w:rPr>
        <w:t xml:space="preserve">выполнение комплексов утренней гимнастики под руководством </w:t>
      </w:r>
      <w:r w:rsidR="00B7593E" w:rsidRPr="0055361F">
        <w:rPr>
          <w:rStyle w:val="s2"/>
          <w:rFonts w:ascii="Times New Roman" w:hAnsi="Times New Roman"/>
          <w:sz w:val="24"/>
          <w:szCs w:val="24"/>
        </w:rPr>
        <w:t>учителя</w:t>
      </w:r>
      <w:r w:rsidR="00B7593E" w:rsidRPr="0055361F">
        <w:rPr>
          <w:rFonts w:ascii="Times New Roman" w:hAnsi="Times New Roman"/>
          <w:sz w:val="24"/>
          <w:szCs w:val="24"/>
        </w:rPr>
        <w:t>;</w:t>
      </w:r>
    </w:p>
    <w:p w:rsidR="00B7593E" w:rsidRPr="0055361F" w:rsidRDefault="00CA09AF" w:rsidP="00B7593E">
      <w:pPr>
        <w:pStyle w:val="p6"/>
        <w:spacing w:before="0" w:after="0" w:line="276" w:lineRule="auto"/>
        <w:ind w:firstLine="709"/>
        <w:contextualSpacing/>
        <w:jc w:val="both"/>
        <w:rPr>
          <w:rStyle w:val="s2"/>
        </w:rPr>
      </w:pPr>
      <w:r>
        <w:t xml:space="preserve">- </w:t>
      </w:r>
      <w:r w:rsidR="00B7593E" w:rsidRPr="0055361F">
        <w:t>знание</w:t>
      </w:r>
      <w:r w:rsidR="00B7593E" w:rsidRPr="0055361F">
        <w:rPr>
          <w:rStyle w:val="s2"/>
        </w:rPr>
        <w:t xml:space="preserve"> основных правил поведения на уроках физической культуры и осознанное их применение;</w:t>
      </w:r>
    </w:p>
    <w:p w:rsidR="00B7593E" w:rsidRPr="0055361F" w:rsidRDefault="00B7593E" w:rsidP="00B7593E">
      <w:pPr>
        <w:pStyle w:val="p6"/>
        <w:spacing w:before="0" w:after="0" w:line="276" w:lineRule="auto"/>
        <w:ind w:firstLine="709"/>
        <w:contextualSpacing/>
        <w:jc w:val="both"/>
        <w:rPr>
          <w:rStyle w:val="s2"/>
        </w:rPr>
      </w:pPr>
      <w:r w:rsidRPr="0055361F">
        <w:rPr>
          <w:rStyle w:val="s2"/>
        </w:rPr>
        <w:t>выполнение несложных упражнений по словесной инструкции при выполнении строевых команд;</w:t>
      </w:r>
    </w:p>
    <w:p w:rsidR="00B7593E" w:rsidRPr="0055361F" w:rsidRDefault="00CA09AF" w:rsidP="00B7593E">
      <w:pPr>
        <w:pStyle w:val="p6"/>
        <w:spacing w:before="0" w:after="0" w:line="276" w:lineRule="auto"/>
        <w:ind w:firstLine="709"/>
        <w:contextualSpacing/>
        <w:jc w:val="both"/>
        <w:rPr>
          <w:rStyle w:val="s2"/>
        </w:rPr>
      </w:pPr>
      <w:r>
        <w:rPr>
          <w:rStyle w:val="s2"/>
        </w:rPr>
        <w:t xml:space="preserve">- </w:t>
      </w:r>
      <w:r w:rsidR="00B7593E" w:rsidRPr="0055361F">
        <w:rPr>
          <w:rStyle w:val="s2"/>
        </w:rPr>
        <w:t>представления о двигательных действиях; знание основных строевых команд; подсчёт при выполнении общеразвивающих упражнений;</w:t>
      </w:r>
    </w:p>
    <w:p w:rsidR="00B7593E" w:rsidRPr="0055361F" w:rsidRDefault="00CA09AF" w:rsidP="00B7593E">
      <w:pPr>
        <w:pStyle w:val="p6"/>
        <w:spacing w:before="0" w:after="0" w:line="276" w:lineRule="auto"/>
        <w:ind w:firstLine="709"/>
        <w:contextualSpacing/>
        <w:jc w:val="both"/>
        <w:rPr>
          <w:rStyle w:val="s2"/>
        </w:rPr>
      </w:pPr>
      <w:r>
        <w:rPr>
          <w:rStyle w:val="s2"/>
        </w:rPr>
        <w:t xml:space="preserve">- </w:t>
      </w:r>
      <w:r w:rsidR="00B7593E" w:rsidRPr="0055361F">
        <w:rPr>
          <w:rStyle w:val="s2"/>
        </w:rPr>
        <w:t>ходьба в различном темпе с различными исходными положениями;</w:t>
      </w:r>
    </w:p>
    <w:p w:rsidR="00CA09AF" w:rsidRDefault="00CA09AF" w:rsidP="00B7593E">
      <w:pPr>
        <w:pStyle w:val="p6"/>
        <w:spacing w:before="0" w:after="0" w:line="276" w:lineRule="auto"/>
        <w:ind w:firstLine="709"/>
        <w:contextualSpacing/>
        <w:jc w:val="both"/>
        <w:rPr>
          <w:rStyle w:val="s2"/>
        </w:rPr>
      </w:pPr>
      <w:r>
        <w:rPr>
          <w:rStyle w:val="s2"/>
        </w:rPr>
        <w:t xml:space="preserve">- </w:t>
      </w:r>
      <w:r w:rsidR="00B7593E" w:rsidRPr="0055361F">
        <w:rPr>
          <w:rStyle w:val="s2"/>
        </w:rPr>
        <w:t xml:space="preserve">взаимодействие со сверстниками в организации и проведении подвижных игр, элементов соревнований; </w:t>
      </w:r>
    </w:p>
    <w:p w:rsidR="00B7593E" w:rsidRPr="0055361F" w:rsidRDefault="00CA09AF" w:rsidP="00B7593E">
      <w:pPr>
        <w:pStyle w:val="p6"/>
        <w:spacing w:before="0" w:after="0" w:line="276" w:lineRule="auto"/>
        <w:ind w:firstLine="709"/>
        <w:contextualSpacing/>
        <w:jc w:val="both"/>
      </w:pPr>
      <w:r>
        <w:rPr>
          <w:rStyle w:val="s2"/>
        </w:rPr>
        <w:t xml:space="preserve">- </w:t>
      </w:r>
      <w:r w:rsidR="00B7593E" w:rsidRPr="0055361F">
        <w:rPr>
          <w:rStyle w:val="s2"/>
        </w:rPr>
        <w:t>участие в подвижных играх и эстафетах под руководством учителя;</w:t>
      </w:r>
    </w:p>
    <w:p w:rsidR="00B7593E" w:rsidRPr="0055361F" w:rsidRDefault="00CA09AF" w:rsidP="00B7593E">
      <w:pPr>
        <w:pStyle w:val="p6"/>
        <w:spacing w:before="0" w:after="0" w:line="276" w:lineRule="auto"/>
        <w:ind w:firstLine="709"/>
        <w:contextualSpacing/>
        <w:jc w:val="both"/>
        <w:rPr>
          <w:u w:val="single"/>
        </w:rPr>
      </w:pPr>
      <w:r>
        <w:t xml:space="preserve">- </w:t>
      </w:r>
      <w:r w:rsidR="00B7593E" w:rsidRPr="0055361F">
        <w:t>знание</w:t>
      </w:r>
      <w:r w:rsidR="00B7593E" w:rsidRPr="0055361F">
        <w:rPr>
          <w:rStyle w:val="s2"/>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B7593E" w:rsidRPr="0055361F" w:rsidRDefault="00B7593E" w:rsidP="00B7593E">
      <w:pPr>
        <w:pStyle w:val="a8"/>
        <w:shd w:val="clear" w:color="auto" w:fill="FFFFFF"/>
        <w:spacing w:after="0"/>
        <w:ind w:left="0" w:firstLine="709"/>
        <w:contextualSpacing/>
        <w:jc w:val="both"/>
        <w:rPr>
          <w:rStyle w:val="s2"/>
          <w:rFonts w:ascii="Times New Roman" w:hAnsi="Times New Roman"/>
          <w:sz w:val="24"/>
          <w:szCs w:val="24"/>
        </w:rPr>
      </w:pPr>
      <w:r w:rsidRPr="0055361F">
        <w:rPr>
          <w:rFonts w:ascii="Times New Roman" w:hAnsi="Times New Roman"/>
          <w:sz w:val="24"/>
          <w:szCs w:val="24"/>
          <w:u w:val="single"/>
        </w:rPr>
        <w:t>Достаточный уровень:</w:t>
      </w:r>
    </w:p>
    <w:p w:rsidR="00B7593E" w:rsidRPr="0055361F" w:rsidRDefault="00CA09AF" w:rsidP="00B7593E">
      <w:pPr>
        <w:pStyle w:val="p6"/>
        <w:spacing w:before="0" w:after="0" w:line="276" w:lineRule="auto"/>
        <w:ind w:firstLine="709"/>
        <w:contextualSpacing/>
        <w:jc w:val="both"/>
        <w:rPr>
          <w:rStyle w:val="s2"/>
        </w:rPr>
      </w:pPr>
      <w:r>
        <w:rPr>
          <w:rStyle w:val="s2"/>
        </w:rPr>
        <w:t xml:space="preserve">- </w:t>
      </w:r>
      <w:r w:rsidR="00B7593E" w:rsidRPr="0055361F">
        <w:rPr>
          <w:rStyle w:val="s2"/>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B7593E" w:rsidRPr="0055361F" w:rsidRDefault="00CA09AF" w:rsidP="00B7593E">
      <w:pPr>
        <w:pStyle w:val="p6"/>
        <w:spacing w:before="0" w:after="0" w:line="276" w:lineRule="auto"/>
        <w:ind w:firstLine="709"/>
        <w:contextualSpacing/>
        <w:jc w:val="both"/>
        <w:rPr>
          <w:rStyle w:val="s2"/>
        </w:rPr>
      </w:pPr>
      <w:r>
        <w:rPr>
          <w:rStyle w:val="s2"/>
        </w:rPr>
        <w:t xml:space="preserve">- </w:t>
      </w:r>
      <w:r w:rsidR="00B7593E" w:rsidRPr="0055361F">
        <w:rPr>
          <w:rStyle w:val="s2"/>
        </w:rPr>
        <w:t>самостоятельное выполнение комплексов утренней гимнастики;</w:t>
      </w:r>
    </w:p>
    <w:p w:rsidR="00B7593E" w:rsidRPr="0055361F" w:rsidRDefault="00CA09AF" w:rsidP="00B7593E">
      <w:pPr>
        <w:pStyle w:val="p6"/>
        <w:spacing w:before="0" w:after="0" w:line="276" w:lineRule="auto"/>
        <w:ind w:firstLine="709"/>
        <w:contextualSpacing/>
        <w:jc w:val="both"/>
        <w:rPr>
          <w:rStyle w:val="s2"/>
        </w:rPr>
      </w:pPr>
      <w:r>
        <w:rPr>
          <w:rStyle w:val="s2"/>
        </w:rPr>
        <w:lastRenderedPageBreak/>
        <w:t xml:space="preserve">- </w:t>
      </w:r>
      <w:r w:rsidR="00B7593E" w:rsidRPr="0055361F">
        <w:rPr>
          <w:rStyle w:val="s2"/>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B7593E" w:rsidRPr="0055361F" w:rsidRDefault="00CA09AF" w:rsidP="00B7593E">
      <w:pPr>
        <w:pStyle w:val="p6"/>
        <w:spacing w:before="0" w:after="0" w:line="276" w:lineRule="auto"/>
        <w:ind w:firstLine="709"/>
        <w:contextualSpacing/>
        <w:jc w:val="both"/>
        <w:rPr>
          <w:rStyle w:val="s2"/>
        </w:rPr>
      </w:pPr>
      <w:r>
        <w:rPr>
          <w:rStyle w:val="s2"/>
        </w:rPr>
        <w:t xml:space="preserve">- </w:t>
      </w:r>
      <w:r w:rsidR="00B7593E" w:rsidRPr="0055361F">
        <w:rPr>
          <w:rStyle w:val="s2"/>
        </w:rPr>
        <w:t>выполнение основных двигательных действий в соответствии с заданием учителя: бег, ходьба, прыжки и др.;</w:t>
      </w:r>
    </w:p>
    <w:p w:rsidR="00B7593E" w:rsidRPr="0055361F" w:rsidRDefault="00CA09AF" w:rsidP="00B7593E">
      <w:pPr>
        <w:pStyle w:val="p6"/>
        <w:spacing w:before="0" w:after="0" w:line="276" w:lineRule="auto"/>
        <w:ind w:firstLine="709"/>
        <w:contextualSpacing/>
        <w:jc w:val="both"/>
        <w:rPr>
          <w:rStyle w:val="s2"/>
        </w:rPr>
      </w:pPr>
      <w:r>
        <w:rPr>
          <w:rStyle w:val="s2"/>
        </w:rPr>
        <w:t xml:space="preserve">- </w:t>
      </w:r>
      <w:r w:rsidR="00B7593E" w:rsidRPr="0055361F">
        <w:rPr>
          <w:rStyle w:val="s2"/>
        </w:rPr>
        <w:t>подача и выполнение строевых команд, ведение подсчёта при выполнении общеразвивающих упражнений.</w:t>
      </w:r>
    </w:p>
    <w:p w:rsidR="00B7593E" w:rsidRPr="0055361F" w:rsidRDefault="00CA09AF" w:rsidP="00B7593E">
      <w:pPr>
        <w:pStyle w:val="p6"/>
        <w:spacing w:before="0" w:after="0" w:line="276" w:lineRule="auto"/>
        <w:ind w:firstLine="709"/>
        <w:contextualSpacing/>
        <w:jc w:val="both"/>
        <w:rPr>
          <w:rStyle w:val="s2"/>
        </w:rPr>
      </w:pPr>
      <w:r>
        <w:rPr>
          <w:rStyle w:val="s2"/>
        </w:rPr>
        <w:t xml:space="preserve">- </w:t>
      </w:r>
      <w:r w:rsidR="00B7593E" w:rsidRPr="0055361F">
        <w:rPr>
          <w:rStyle w:val="s2"/>
        </w:rPr>
        <w:t>совместное участие со сверстниками в подвижных играх и эстафетах;</w:t>
      </w:r>
    </w:p>
    <w:p w:rsidR="00B7593E" w:rsidRPr="0055361F" w:rsidRDefault="00CA09AF" w:rsidP="00B7593E">
      <w:pPr>
        <w:pStyle w:val="p6"/>
        <w:spacing w:before="0" w:after="0" w:line="276" w:lineRule="auto"/>
        <w:ind w:firstLine="709"/>
        <w:contextualSpacing/>
        <w:jc w:val="both"/>
      </w:pPr>
      <w:r>
        <w:rPr>
          <w:rStyle w:val="s2"/>
        </w:rPr>
        <w:t xml:space="preserve">- </w:t>
      </w:r>
      <w:r w:rsidR="00B7593E" w:rsidRPr="0055361F">
        <w:rPr>
          <w:rStyle w:val="s2"/>
        </w:rPr>
        <w:t>оказание посильной помощь и поддержки сверстникам в процессе участия в подвижных играх и сор</w:t>
      </w:r>
      <w:r w:rsidR="00B7593E" w:rsidRPr="0055361F">
        <w:rPr>
          <w:rStyle w:val="s5"/>
        </w:rPr>
        <w:t>е</w:t>
      </w:r>
      <w:r w:rsidR="00B7593E" w:rsidRPr="0055361F">
        <w:rPr>
          <w:rStyle w:val="s2"/>
        </w:rPr>
        <w:t xml:space="preserve">внованиях; </w:t>
      </w:r>
    </w:p>
    <w:p w:rsidR="00B7593E" w:rsidRPr="0055361F" w:rsidRDefault="00CA09AF" w:rsidP="00B7593E">
      <w:pPr>
        <w:pStyle w:val="p6"/>
        <w:spacing w:before="0" w:after="0" w:line="276" w:lineRule="auto"/>
        <w:ind w:firstLine="709"/>
        <w:contextualSpacing/>
        <w:jc w:val="both"/>
      </w:pPr>
      <w:r>
        <w:t xml:space="preserve">- </w:t>
      </w:r>
      <w:r w:rsidR="00B7593E" w:rsidRPr="0055361F">
        <w:t>знание</w:t>
      </w:r>
      <w:r w:rsidR="00B7593E" w:rsidRPr="0055361F">
        <w:rPr>
          <w:rStyle w:val="s2"/>
        </w:rPr>
        <w:t xml:space="preserve"> спортивных традиций своего народа и других народов; </w:t>
      </w:r>
    </w:p>
    <w:p w:rsidR="00B7593E" w:rsidRPr="0055361F" w:rsidRDefault="00CA09AF" w:rsidP="00B7593E">
      <w:pPr>
        <w:pStyle w:val="p6"/>
        <w:spacing w:before="0" w:after="0" w:line="276" w:lineRule="auto"/>
        <w:ind w:firstLine="709"/>
        <w:contextualSpacing/>
        <w:jc w:val="both"/>
      </w:pPr>
      <w:r>
        <w:t xml:space="preserve">- </w:t>
      </w:r>
      <w:r w:rsidR="00B7593E" w:rsidRPr="0055361F">
        <w:t>знание</w:t>
      </w:r>
      <w:r w:rsidR="00B7593E" w:rsidRPr="0055361F">
        <w:rPr>
          <w:rStyle w:val="s2"/>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B7593E" w:rsidRPr="0055361F" w:rsidRDefault="00CA09AF" w:rsidP="00B7593E">
      <w:pPr>
        <w:pStyle w:val="p6"/>
        <w:spacing w:before="0" w:after="0" w:line="276" w:lineRule="auto"/>
        <w:ind w:firstLine="709"/>
        <w:contextualSpacing/>
        <w:jc w:val="both"/>
      </w:pPr>
      <w:r>
        <w:t xml:space="preserve">- </w:t>
      </w:r>
      <w:r w:rsidR="00B7593E" w:rsidRPr="0055361F">
        <w:t>знание</w:t>
      </w:r>
      <w:r w:rsidR="00B7593E" w:rsidRPr="0055361F">
        <w:rPr>
          <w:rStyle w:val="s2"/>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B7593E" w:rsidRPr="0055361F" w:rsidRDefault="00CA09AF" w:rsidP="00B7593E">
      <w:pPr>
        <w:pStyle w:val="p6"/>
        <w:spacing w:before="0" w:after="0" w:line="276" w:lineRule="auto"/>
        <w:ind w:firstLine="709"/>
        <w:contextualSpacing/>
        <w:jc w:val="both"/>
        <w:rPr>
          <w:rStyle w:val="s2"/>
        </w:rPr>
      </w:pPr>
      <w:r>
        <w:t xml:space="preserve">- </w:t>
      </w:r>
      <w:r w:rsidR="00B7593E" w:rsidRPr="0055361F">
        <w:t>знание</w:t>
      </w:r>
      <w:r w:rsidR="00B7593E" w:rsidRPr="0055361F">
        <w:rPr>
          <w:rStyle w:val="s2"/>
        </w:rPr>
        <w:t xml:space="preserve"> и применение правил бережного обращения с инвентарём и оборудованием в повседневной жизни; </w:t>
      </w:r>
    </w:p>
    <w:p w:rsidR="00B7593E" w:rsidRPr="0055361F" w:rsidRDefault="00CA09AF" w:rsidP="00B7593E">
      <w:pPr>
        <w:pStyle w:val="p6"/>
        <w:spacing w:before="0" w:after="0" w:line="276" w:lineRule="auto"/>
        <w:ind w:firstLine="709"/>
        <w:contextualSpacing/>
        <w:jc w:val="both"/>
        <w:rPr>
          <w:b/>
          <w:i/>
        </w:rPr>
      </w:pPr>
      <w:r>
        <w:rPr>
          <w:rStyle w:val="s2"/>
        </w:rPr>
        <w:t xml:space="preserve">- </w:t>
      </w:r>
      <w:r w:rsidR="00B7593E" w:rsidRPr="0055361F">
        <w:rPr>
          <w:rStyle w:val="s2"/>
        </w:rPr>
        <w:t>соблюдение требований техники безопасности в процессе участия в физкультурно-спортивных мероприятиях.</w:t>
      </w:r>
    </w:p>
    <w:p w:rsidR="00B7593E" w:rsidRPr="0055361F" w:rsidRDefault="00B7593E" w:rsidP="00B7593E">
      <w:pPr>
        <w:pStyle w:val="a8"/>
        <w:shd w:val="clear" w:color="auto" w:fill="FFFFFF"/>
        <w:spacing w:after="0"/>
        <w:ind w:left="0" w:firstLine="709"/>
        <w:contextualSpacing/>
        <w:jc w:val="both"/>
        <w:rPr>
          <w:rFonts w:ascii="Times New Roman" w:hAnsi="Times New Roman"/>
          <w:sz w:val="24"/>
          <w:szCs w:val="24"/>
          <w:u w:val="single"/>
        </w:rPr>
      </w:pPr>
      <w:r w:rsidRPr="0055361F">
        <w:rPr>
          <w:rFonts w:ascii="Times New Roman" w:hAnsi="Times New Roman"/>
          <w:b/>
          <w:i/>
          <w:sz w:val="24"/>
          <w:szCs w:val="24"/>
        </w:rPr>
        <w:t>Ручной труд</w:t>
      </w:r>
    </w:p>
    <w:p w:rsidR="00B7593E" w:rsidRPr="0055361F" w:rsidRDefault="00B7593E" w:rsidP="00B7593E">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sz w:val="24"/>
          <w:szCs w:val="24"/>
          <w:u w:val="single"/>
        </w:rPr>
        <w:t>Минимальный уровень:</w:t>
      </w:r>
      <w:r w:rsidRPr="0055361F">
        <w:rPr>
          <w:rFonts w:ascii="Times New Roman" w:hAnsi="Times New Roman"/>
          <w:sz w:val="24"/>
          <w:szCs w:val="24"/>
        </w:rPr>
        <w:t xml:space="preserve"> </w:t>
      </w:r>
    </w:p>
    <w:p w:rsidR="00B7593E" w:rsidRPr="0055361F" w:rsidRDefault="00CA09AF" w:rsidP="00B7593E">
      <w:pPr>
        <w:pStyle w:val="a8"/>
        <w:shd w:val="clear" w:color="auto" w:fill="FFFFFF"/>
        <w:spacing w:after="0"/>
        <w:ind w:left="0" w:firstLine="709"/>
        <w:contextualSpacing/>
        <w:jc w:val="both"/>
        <w:rPr>
          <w:rFonts w:ascii="Times New Roman" w:hAnsi="Times New Roman"/>
          <w:bCs/>
          <w:sz w:val="24"/>
          <w:szCs w:val="24"/>
        </w:rPr>
      </w:pPr>
      <w:r>
        <w:rPr>
          <w:rFonts w:ascii="Times New Roman" w:hAnsi="Times New Roman"/>
          <w:bCs/>
          <w:sz w:val="24"/>
          <w:szCs w:val="24"/>
        </w:rPr>
        <w:t xml:space="preserve">- </w:t>
      </w:r>
      <w:r w:rsidR="00B7593E" w:rsidRPr="0055361F">
        <w:rPr>
          <w:rFonts w:ascii="Times New Roman" w:hAnsi="Times New Roman"/>
          <w:bCs/>
          <w:sz w:val="24"/>
          <w:szCs w:val="24"/>
        </w:rPr>
        <w:t xml:space="preserve">знание правил организации рабочего места и </w:t>
      </w:r>
      <w:r w:rsidR="00B7593E" w:rsidRPr="0055361F">
        <w:rPr>
          <w:rFonts w:ascii="Times New Roman" w:hAnsi="Times New Roman"/>
          <w:sz w:val="24"/>
          <w:szCs w:val="24"/>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B7593E" w:rsidRPr="0055361F" w:rsidRDefault="00CA09AF" w:rsidP="00B7593E">
      <w:pPr>
        <w:pStyle w:val="a8"/>
        <w:shd w:val="clear" w:color="auto" w:fill="FFFFFF"/>
        <w:spacing w:after="0"/>
        <w:ind w:left="0" w:firstLine="709"/>
        <w:contextualSpacing/>
        <w:jc w:val="both"/>
        <w:rPr>
          <w:rFonts w:ascii="Times New Roman" w:hAnsi="Times New Roman"/>
          <w:bCs/>
          <w:sz w:val="24"/>
          <w:szCs w:val="24"/>
        </w:rPr>
      </w:pPr>
      <w:r>
        <w:rPr>
          <w:rFonts w:ascii="Times New Roman" w:hAnsi="Times New Roman"/>
          <w:bCs/>
          <w:sz w:val="24"/>
          <w:szCs w:val="24"/>
        </w:rPr>
        <w:t xml:space="preserve">- </w:t>
      </w:r>
      <w:r w:rsidR="00B7593E" w:rsidRPr="0055361F">
        <w:rPr>
          <w:rFonts w:ascii="Times New Roman" w:hAnsi="Times New Roman"/>
          <w:bCs/>
          <w:sz w:val="24"/>
          <w:szCs w:val="24"/>
        </w:rPr>
        <w:t xml:space="preserve">знание видов трудовых работ; </w:t>
      </w:r>
      <w:r w:rsidR="00B7593E" w:rsidRPr="0055361F">
        <w:rPr>
          <w:rFonts w:ascii="Times New Roman" w:hAnsi="Times New Roman"/>
          <w:sz w:val="24"/>
          <w:szCs w:val="24"/>
        </w:rPr>
        <w:t xml:space="preserve"> </w:t>
      </w:r>
    </w:p>
    <w:p w:rsidR="00B7593E" w:rsidRPr="0055361F" w:rsidRDefault="00CA09AF" w:rsidP="00B7593E">
      <w:pPr>
        <w:pStyle w:val="a8"/>
        <w:shd w:val="clear" w:color="auto" w:fill="FFFFFF"/>
        <w:spacing w:after="0"/>
        <w:ind w:left="0" w:firstLine="709"/>
        <w:contextualSpacing/>
        <w:jc w:val="both"/>
        <w:rPr>
          <w:rFonts w:ascii="Times New Roman" w:hAnsi="Times New Roman"/>
          <w:bCs/>
          <w:sz w:val="24"/>
          <w:szCs w:val="24"/>
        </w:rPr>
      </w:pPr>
      <w:r>
        <w:rPr>
          <w:rFonts w:ascii="Times New Roman" w:hAnsi="Times New Roman"/>
          <w:bCs/>
          <w:sz w:val="24"/>
          <w:szCs w:val="24"/>
        </w:rPr>
        <w:t xml:space="preserve">- </w:t>
      </w:r>
      <w:r w:rsidR="00B7593E" w:rsidRPr="0055361F">
        <w:rPr>
          <w:rFonts w:ascii="Times New Roman" w:hAnsi="Times New Roman"/>
          <w:bCs/>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B7593E" w:rsidRPr="0055361F" w:rsidRDefault="00CA09AF" w:rsidP="00B7593E">
      <w:pPr>
        <w:pStyle w:val="a8"/>
        <w:shd w:val="clear" w:color="auto" w:fill="FFFFFF"/>
        <w:spacing w:after="0"/>
        <w:ind w:left="0" w:firstLine="709"/>
        <w:contextualSpacing/>
        <w:jc w:val="both"/>
        <w:rPr>
          <w:rFonts w:ascii="Times New Roman" w:hAnsi="Times New Roman"/>
          <w:bCs/>
          <w:sz w:val="24"/>
          <w:szCs w:val="24"/>
        </w:rPr>
      </w:pPr>
      <w:r>
        <w:rPr>
          <w:rFonts w:ascii="Times New Roman" w:hAnsi="Times New Roman"/>
          <w:bCs/>
          <w:sz w:val="24"/>
          <w:szCs w:val="24"/>
        </w:rPr>
        <w:t xml:space="preserve">- </w:t>
      </w:r>
      <w:r w:rsidR="00B7593E" w:rsidRPr="0055361F">
        <w:rPr>
          <w:rFonts w:ascii="Times New Roman" w:hAnsi="Times New Roman"/>
          <w:bCs/>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B7593E" w:rsidRPr="0055361F" w:rsidRDefault="006C417A" w:rsidP="00B7593E">
      <w:pPr>
        <w:pStyle w:val="a8"/>
        <w:shd w:val="clear" w:color="auto" w:fill="FFFFFF"/>
        <w:spacing w:after="0"/>
        <w:ind w:left="0" w:firstLine="709"/>
        <w:contextualSpacing/>
        <w:jc w:val="both"/>
        <w:rPr>
          <w:rFonts w:ascii="Times New Roman" w:hAnsi="Times New Roman"/>
          <w:sz w:val="24"/>
          <w:szCs w:val="24"/>
        </w:rPr>
      </w:pPr>
      <w:r>
        <w:rPr>
          <w:rFonts w:ascii="Times New Roman" w:hAnsi="Times New Roman"/>
          <w:bCs/>
          <w:sz w:val="24"/>
          <w:szCs w:val="24"/>
        </w:rPr>
        <w:t xml:space="preserve">- </w:t>
      </w:r>
      <w:r w:rsidR="00B7593E" w:rsidRPr="0055361F">
        <w:rPr>
          <w:rFonts w:ascii="Times New Roman" w:hAnsi="Times New Roman"/>
          <w:bCs/>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6C417A" w:rsidRDefault="006C417A" w:rsidP="00B7593E">
      <w:pPr>
        <w:pStyle w:val="a8"/>
        <w:shd w:val="clear" w:color="auto" w:fill="FFFFFF"/>
        <w:spacing w:after="0"/>
        <w:ind w:left="0" w:firstLine="709"/>
        <w:contextualSpacing/>
        <w:jc w:val="both"/>
        <w:rPr>
          <w:rFonts w:ascii="Times New Roman" w:hAnsi="Times New Roman"/>
          <w:sz w:val="24"/>
          <w:szCs w:val="24"/>
        </w:rPr>
      </w:pPr>
      <w:r>
        <w:rPr>
          <w:rFonts w:ascii="Times New Roman" w:hAnsi="Times New Roman"/>
          <w:sz w:val="24"/>
          <w:szCs w:val="24"/>
        </w:rPr>
        <w:t xml:space="preserve">- </w:t>
      </w:r>
      <w:r w:rsidR="00B7593E" w:rsidRPr="0055361F">
        <w:rPr>
          <w:rFonts w:ascii="Times New Roman" w:hAnsi="Times New Roman"/>
          <w:sz w:val="24"/>
          <w:szCs w:val="24"/>
        </w:rPr>
        <w:t xml:space="preserve">анализ объекта, подлежащего изготовлению, выделение и называние его признаков и свойств; </w:t>
      </w:r>
    </w:p>
    <w:p w:rsidR="00B7593E" w:rsidRPr="0055361F" w:rsidRDefault="006C417A" w:rsidP="00B7593E">
      <w:pPr>
        <w:pStyle w:val="a8"/>
        <w:shd w:val="clear" w:color="auto" w:fill="FFFFFF"/>
        <w:spacing w:after="0"/>
        <w:ind w:left="0" w:firstLine="709"/>
        <w:contextualSpacing/>
        <w:jc w:val="both"/>
        <w:rPr>
          <w:rFonts w:ascii="Times New Roman" w:hAnsi="Times New Roman"/>
          <w:sz w:val="24"/>
          <w:szCs w:val="24"/>
        </w:rPr>
      </w:pPr>
      <w:r>
        <w:rPr>
          <w:rFonts w:ascii="Times New Roman" w:hAnsi="Times New Roman"/>
          <w:sz w:val="24"/>
          <w:szCs w:val="24"/>
        </w:rPr>
        <w:t xml:space="preserve">- </w:t>
      </w:r>
      <w:r w:rsidR="00B7593E" w:rsidRPr="0055361F">
        <w:rPr>
          <w:rFonts w:ascii="Times New Roman" w:hAnsi="Times New Roman"/>
          <w:sz w:val="24"/>
          <w:szCs w:val="24"/>
        </w:rPr>
        <w:t xml:space="preserve">определение способов соединения деталей; </w:t>
      </w:r>
    </w:p>
    <w:p w:rsidR="00B7593E" w:rsidRPr="0055361F" w:rsidRDefault="006C417A" w:rsidP="00B7593E">
      <w:pPr>
        <w:pStyle w:val="a8"/>
        <w:shd w:val="clear" w:color="auto" w:fill="FFFFFF"/>
        <w:spacing w:after="0"/>
        <w:ind w:left="0" w:firstLine="709"/>
        <w:contextualSpacing/>
        <w:jc w:val="both"/>
        <w:rPr>
          <w:rFonts w:ascii="Times New Roman" w:hAnsi="Times New Roman"/>
          <w:sz w:val="24"/>
          <w:szCs w:val="24"/>
        </w:rPr>
      </w:pPr>
      <w:r>
        <w:rPr>
          <w:rFonts w:ascii="Times New Roman" w:hAnsi="Times New Roman"/>
          <w:sz w:val="24"/>
          <w:szCs w:val="24"/>
        </w:rPr>
        <w:t xml:space="preserve">- </w:t>
      </w:r>
      <w:r w:rsidR="00B7593E" w:rsidRPr="0055361F">
        <w:rPr>
          <w:rFonts w:ascii="Times New Roman" w:hAnsi="Times New Roman"/>
          <w:sz w:val="24"/>
          <w:szCs w:val="24"/>
        </w:rPr>
        <w:t>пользование доступными технологическими (инструкционными) картами;</w:t>
      </w:r>
    </w:p>
    <w:p w:rsidR="00B7593E" w:rsidRPr="0055361F" w:rsidRDefault="006C417A" w:rsidP="00B7593E">
      <w:pPr>
        <w:pStyle w:val="a8"/>
        <w:tabs>
          <w:tab w:val="left" w:pos="0"/>
        </w:tabs>
        <w:spacing w:after="0"/>
        <w:ind w:left="0" w:firstLine="709"/>
        <w:contextualSpacing/>
        <w:jc w:val="both"/>
        <w:rPr>
          <w:rFonts w:ascii="Times New Roman" w:hAnsi="Times New Roman"/>
          <w:bCs/>
          <w:sz w:val="24"/>
          <w:szCs w:val="24"/>
        </w:rPr>
      </w:pPr>
      <w:r>
        <w:rPr>
          <w:rFonts w:ascii="Times New Roman" w:hAnsi="Times New Roman"/>
          <w:sz w:val="24"/>
          <w:szCs w:val="24"/>
        </w:rPr>
        <w:t xml:space="preserve">- </w:t>
      </w:r>
      <w:r w:rsidR="00B7593E" w:rsidRPr="0055361F">
        <w:rPr>
          <w:rFonts w:ascii="Times New Roman" w:hAnsi="Times New Roman"/>
          <w:sz w:val="24"/>
          <w:szCs w:val="24"/>
        </w:rPr>
        <w:t>составление стандартного плана работы по пунктам;</w:t>
      </w:r>
    </w:p>
    <w:p w:rsidR="00B7593E" w:rsidRPr="0055361F" w:rsidRDefault="006C417A" w:rsidP="00B7593E">
      <w:pPr>
        <w:pStyle w:val="Standard"/>
        <w:widowControl/>
        <w:spacing w:line="276" w:lineRule="auto"/>
        <w:ind w:firstLine="709"/>
        <w:contextualSpacing/>
        <w:jc w:val="both"/>
        <w:rPr>
          <w:rFonts w:ascii="Times New Roman" w:hAnsi="Times New Roman" w:cs="Times New Roman"/>
        </w:rPr>
      </w:pPr>
      <w:r>
        <w:rPr>
          <w:rFonts w:ascii="Times New Roman" w:hAnsi="Times New Roman" w:cs="Times New Roman"/>
          <w:bCs/>
        </w:rPr>
        <w:t xml:space="preserve">- </w:t>
      </w:r>
      <w:r w:rsidR="00B7593E" w:rsidRPr="0055361F">
        <w:rPr>
          <w:rFonts w:ascii="Times New Roman" w:hAnsi="Times New Roman" w:cs="Times New Roman"/>
          <w:bCs/>
        </w:rPr>
        <w:t>владение некоторыми технологическими приемами ручной обработки материалов;</w:t>
      </w:r>
    </w:p>
    <w:p w:rsidR="00B7593E" w:rsidRPr="0055361F" w:rsidRDefault="006C417A" w:rsidP="00B7593E">
      <w:pPr>
        <w:pStyle w:val="a8"/>
        <w:shd w:val="clear" w:color="auto" w:fill="FFFFFF"/>
        <w:spacing w:after="0"/>
        <w:ind w:left="0" w:firstLine="709"/>
        <w:contextualSpacing/>
        <w:jc w:val="both"/>
        <w:rPr>
          <w:rFonts w:ascii="Times New Roman" w:hAnsi="Times New Roman"/>
          <w:sz w:val="24"/>
          <w:szCs w:val="24"/>
        </w:rPr>
      </w:pPr>
      <w:r>
        <w:rPr>
          <w:rFonts w:ascii="Times New Roman" w:hAnsi="Times New Roman"/>
          <w:sz w:val="24"/>
          <w:szCs w:val="24"/>
        </w:rPr>
        <w:t xml:space="preserve">- </w:t>
      </w:r>
      <w:r w:rsidR="00B7593E" w:rsidRPr="0055361F">
        <w:rPr>
          <w:rFonts w:ascii="Times New Roman" w:hAnsi="Times New Roman"/>
          <w:sz w:val="24"/>
          <w:szCs w:val="24"/>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B7593E" w:rsidRPr="0055361F" w:rsidRDefault="006C417A" w:rsidP="00B7593E">
      <w:pPr>
        <w:pStyle w:val="a8"/>
        <w:spacing w:after="0"/>
        <w:ind w:left="0" w:firstLine="709"/>
        <w:contextualSpacing/>
        <w:jc w:val="both"/>
        <w:rPr>
          <w:rFonts w:ascii="Times New Roman" w:hAnsi="Times New Roman"/>
          <w:sz w:val="24"/>
          <w:szCs w:val="24"/>
          <w:u w:val="single"/>
        </w:rPr>
      </w:pPr>
      <w:r>
        <w:rPr>
          <w:rFonts w:ascii="Times New Roman" w:hAnsi="Times New Roman"/>
          <w:sz w:val="24"/>
          <w:szCs w:val="24"/>
        </w:rPr>
        <w:t xml:space="preserve">- </w:t>
      </w:r>
      <w:r w:rsidR="00B7593E" w:rsidRPr="0055361F">
        <w:rPr>
          <w:rFonts w:ascii="Times New Roman" w:hAnsi="Times New Roman"/>
          <w:sz w:val="24"/>
          <w:szCs w:val="24"/>
        </w:rPr>
        <w:t>выполнение несложного ремонта одежды.</w:t>
      </w:r>
    </w:p>
    <w:p w:rsidR="00B7593E" w:rsidRPr="0055361F" w:rsidRDefault="00B7593E" w:rsidP="00B7593E">
      <w:pPr>
        <w:pStyle w:val="a8"/>
        <w:spacing w:after="0"/>
        <w:ind w:left="0" w:firstLine="709"/>
        <w:contextualSpacing/>
        <w:jc w:val="both"/>
        <w:rPr>
          <w:rFonts w:ascii="Times New Roman" w:hAnsi="Times New Roman"/>
          <w:bCs/>
          <w:sz w:val="24"/>
          <w:szCs w:val="24"/>
        </w:rPr>
      </w:pPr>
      <w:r w:rsidRPr="0055361F">
        <w:rPr>
          <w:rFonts w:ascii="Times New Roman" w:hAnsi="Times New Roman"/>
          <w:sz w:val="24"/>
          <w:szCs w:val="24"/>
          <w:u w:val="single"/>
        </w:rPr>
        <w:t>Достаточный уровень:</w:t>
      </w:r>
    </w:p>
    <w:p w:rsidR="00B7593E" w:rsidRPr="0055361F" w:rsidRDefault="006C417A" w:rsidP="00B7593E">
      <w:pPr>
        <w:pStyle w:val="a8"/>
        <w:shd w:val="clear" w:color="auto" w:fill="FFFFFF"/>
        <w:spacing w:after="0"/>
        <w:ind w:left="0" w:firstLine="709"/>
        <w:contextualSpacing/>
        <w:jc w:val="both"/>
        <w:rPr>
          <w:rFonts w:ascii="Times New Roman" w:hAnsi="Times New Roman"/>
          <w:bCs/>
          <w:sz w:val="24"/>
          <w:szCs w:val="24"/>
        </w:rPr>
      </w:pPr>
      <w:r>
        <w:rPr>
          <w:rFonts w:ascii="Times New Roman" w:hAnsi="Times New Roman"/>
          <w:bCs/>
          <w:sz w:val="24"/>
          <w:szCs w:val="24"/>
        </w:rPr>
        <w:t xml:space="preserve">- </w:t>
      </w:r>
      <w:r w:rsidR="00B7593E" w:rsidRPr="0055361F">
        <w:rPr>
          <w:rFonts w:ascii="Times New Roman" w:hAnsi="Times New Roman"/>
          <w:bCs/>
          <w:sz w:val="24"/>
          <w:szCs w:val="24"/>
        </w:rPr>
        <w:t>знание правил рациональной организации труда, включающих упорядоченность действий и самодисциплину;</w:t>
      </w:r>
    </w:p>
    <w:p w:rsidR="00B7593E" w:rsidRPr="0055361F" w:rsidRDefault="006C417A" w:rsidP="00B7593E">
      <w:pPr>
        <w:pStyle w:val="a8"/>
        <w:shd w:val="clear" w:color="auto" w:fill="FFFFFF"/>
        <w:spacing w:after="0"/>
        <w:ind w:left="0" w:firstLine="709"/>
        <w:contextualSpacing/>
        <w:jc w:val="both"/>
        <w:rPr>
          <w:rFonts w:ascii="Times New Roman" w:hAnsi="Times New Roman"/>
          <w:bCs/>
          <w:sz w:val="24"/>
          <w:szCs w:val="24"/>
        </w:rPr>
      </w:pPr>
      <w:r>
        <w:rPr>
          <w:rFonts w:ascii="Times New Roman" w:hAnsi="Times New Roman"/>
          <w:bCs/>
          <w:sz w:val="24"/>
          <w:szCs w:val="24"/>
        </w:rPr>
        <w:t xml:space="preserve">- </w:t>
      </w:r>
      <w:r w:rsidR="00B7593E" w:rsidRPr="0055361F">
        <w:rPr>
          <w:rFonts w:ascii="Times New Roman" w:hAnsi="Times New Roman"/>
          <w:bCs/>
          <w:sz w:val="24"/>
          <w:szCs w:val="24"/>
        </w:rPr>
        <w:t>знание</w:t>
      </w:r>
      <w:r w:rsidR="00B7593E" w:rsidRPr="0055361F">
        <w:rPr>
          <w:rFonts w:ascii="Times New Roman" w:hAnsi="Times New Roman"/>
          <w:sz w:val="24"/>
          <w:szCs w:val="24"/>
        </w:rPr>
        <w:t xml:space="preserve"> об исторической, культурной  и эстетической ценности вещей;</w:t>
      </w:r>
    </w:p>
    <w:p w:rsidR="00B7593E" w:rsidRPr="0055361F" w:rsidRDefault="006C417A" w:rsidP="00B7593E">
      <w:pPr>
        <w:pStyle w:val="a8"/>
        <w:shd w:val="clear" w:color="auto" w:fill="FFFFFF"/>
        <w:spacing w:after="0"/>
        <w:ind w:left="0" w:firstLine="709"/>
        <w:contextualSpacing/>
        <w:jc w:val="both"/>
        <w:rPr>
          <w:rFonts w:ascii="Times New Roman" w:hAnsi="Times New Roman"/>
          <w:sz w:val="24"/>
          <w:szCs w:val="24"/>
        </w:rPr>
      </w:pPr>
      <w:r>
        <w:rPr>
          <w:rFonts w:ascii="Times New Roman" w:hAnsi="Times New Roman"/>
          <w:bCs/>
          <w:sz w:val="24"/>
          <w:szCs w:val="24"/>
        </w:rPr>
        <w:lastRenderedPageBreak/>
        <w:t xml:space="preserve">- </w:t>
      </w:r>
      <w:r w:rsidR="00B7593E" w:rsidRPr="0055361F">
        <w:rPr>
          <w:rFonts w:ascii="Times New Roman" w:hAnsi="Times New Roman"/>
          <w:bCs/>
          <w:sz w:val="24"/>
          <w:szCs w:val="24"/>
        </w:rPr>
        <w:t>знание видов художественных ремесел;</w:t>
      </w:r>
    </w:p>
    <w:p w:rsidR="00B7593E" w:rsidRPr="0055361F" w:rsidRDefault="006C417A" w:rsidP="00B7593E">
      <w:pPr>
        <w:pStyle w:val="a8"/>
        <w:shd w:val="clear" w:color="auto" w:fill="FFFFFF"/>
        <w:spacing w:after="0"/>
        <w:ind w:left="0" w:firstLine="709"/>
        <w:contextualSpacing/>
        <w:jc w:val="both"/>
        <w:rPr>
          <w:rFonts w:ascii="Times New Roman" w:hAnsi="Times New Roman"/>
          <w:sz w:val="24"/>
          <w:szCs w:val="24"/>
        </w:rPr>
      </w:pPr>
      <w:r>
        <w:rPr>
          <w:rFonts w:ascii="Times New Roman" w:hAnsi="Times New Roman"/>
          <w:sz w:val="24"/>
          <w:szCs w:val="24"/>
        </w:rPr>
        <w:t xml:space="preserve">- </w:t>
      </w:r>
      <w:r w:rsidR="00B7593E" w:rsidRPr="0055361F">
        <w:rPr>
          <w:rFonts w:ascii="Times New Roman" w:hAnsi="Times New Roman"/>
          <w:sz w:val="24"/>
          <w:szCs w:val="24"/>
        </w:rPr>
        <w:t>нахождение необходимой информации в материалах учебника, рабочей тетради;</w:t>
      </w:r>
    </w:p>
    <w:p w:rsidR="00B7593E" w:rsidRPr="0055361F" w:rsidRDefault="006C417A" w:rsidP="00B7593E">
      <w:pPr>
        <w:pStyle w:val="a8"/>
        <w:shd w:val="clear" w:color="auto" w:fill="FFFFFF"/>
        <w:spacing w:after="0"/>
        <w:ind w:left="0" w:firstLine="709"/>
        <w:contextualSpacing/>
        <w:jc w:val="both"/>
        <w:rPr>
          <w:rFonts w:ascii="Times New Roman" w:hAnsi="Times New Roman"/>
          <w:sz w:val="24"/>
          <w:szCs w:val="24"/>
        </w:rPr>
      </w:pPr>
      <w:r>
        <w:rPr>
          <w:rFonts w:ascii="Times New Roman" w:hAnsi="Times New Roman"/>
          <w:sz w:val="24"/>
          <w:szCs w:val="24"/>
        </w:rPr>
        <w:t xml:space="preserve">- </w:t>
      </w:r>
      <w:r w:rsidR="00B7593E" w:rsidRPr="0055361F">
        <w:rPr>
          <w:rFonts w:ascii="Times New Roman" w:hAnsi="Times New Roman"/>
          <w:sz w:val="24"/>
          <w:szCs w:val="24"/>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B7593E" w:rsidRPr="0055361F" w:rsidRDefault="006C417A" w:rsidP="00B7593E">
      <w:pPr>
        <w:pStyle w:val="a8"/>
        <w:shd w:val="clear" w:color="auto" w:fill="FFFFFF"/>
        <w:spacing w:after="0"/>
        <w:ind w:left="0" w:firstLine="709"/>
        <w:contextualSpacing/>
        <w:jc w:val="both"/>
        <w:rPr>
          <w:rFonts w:ascii="Times New Roman" w:hAnsi="Times New Roman"/>
          <w:sz w:val="24"/>
          <w:szCs w:val="24"/>
        </w:rPr>
      </w:pPr>
      <w:r>
        <w:rPr>
          <w:rFonts w:ascii="Times New Roman" w:hAnsi="Times New Roman"/>
          <w:sz w:val="24"/>
          <w:szCs w:val="24"/>
        </w:rPr>
        <w:t xml:space="preserve">- </w:t>
      </w:r>
      <w:r w:rsidR="00B7593E" w:rsidRPr="0055361F">
        <w:rPr>
          <w:rFonts w:ascii="Times New Roman" w:hAnsi="Times New Roman"/>
          <w:sz w:val="24"/>
          <w:szCs w:val="24"/>
        </w:rPr>
        <w:t xml:space="preserve">осознанный подбор материалов по их физическим, декоративно-художественным и конструктивным свойствам;  </w:t>
      </w:r>
    </w:p>
    <w:p w:rsidR="00B7593E" w:rsidRPr="0055361F" w:rsidRDefault="006C417A" w:rsidP="00B7593E">
      <w:pPr>
        <w:pStyle w:val="a8"/>
        <w:shd w:val="clear" w:color="auto" w:fill="FFFFFF"/>
        <w:spacing w:after="0"/>
        <w:ind w:left="0" w:firstLine="709"/>
        <w:contextualSpacing/>
        <w:jc w:val="both"/>
        <w:rPr>
          <w:rFonts w:ascii="Times New Roman" w:hAnsi="Times New Roman"/>
          <w:sz w:val="24"/>
          <w:szCs w:val="24"/>
        </w:rPr>
      </w:pPr>
      <w:r>
        <w:rPr>
          <w:rFonts w:ascii="Times New Roman" w:hAnsi="Times New Roman"/>
          <w:sz w:val="24"/>
          <w:szCs w:val="24"/>
        </w:rPr>
        <w:t xml:space="preserve">- </w:t>
      </w:r>
      <w:r w:rsidR="00B7593E" w:rsidRPr="0055361F">
        <w:rPr>
          <w:rFonts w:ascii="Times New Roman" w:hAnsi="Times New Roman"/>
          <w:sz w:val="24"/>
          <w:szCs w:val="24"/>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B7593E" w:rsidRPr="0055361F" w:rsidRDefault="006C417A" w:rsidP="00B7593E">
      <w:pPr>
        <w:pStyle w:val="a8"/>
        <w:shd w:val="clear" w:color="auto" w:fill="FFFFFF"/>
        <w:spacing w:after="0"/>
        <w:ind w:left="0" w:firstLine="709"/>
        <w:contextualSpacing/>
        <w:jc w:val="both"/>
        <w:rPr>
          <w:rFonts w:ascii="Times New Roman" w:hAnsi="Times New Roman"/>
          <w:sz w:val="24"/>
          <w:szCs w:val="24"/>
        </w:rPr>
      </w:pPr>
      <w:r>
        <w:rPr>
          <w:rFonts w:ascii="Times New Roman" w:hAnsi="Times New Roman"/>
          <w:sz w:val="24"/>
          <w:szCs w:val="24"/>
        </w:rPr>
        <w:t xml:space="preserve">- </w:t>
      </w:r>
      <w:r w:rsidR="00B7593E" w:rsidRPr="0055361F">
        <w:rPr>
          <w:rFonts w:ascii="Times New Roman" w:hAnsi="Times New Roman"/>
          <w:sz w:val="24"/>
          <w:szCs w:val="24"/>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B7593E" w:rsidRPr="0055361F" w:rsidRDefault="006C417A" w:rsidP="00B7593E">
      <w:pPr>
        <w:pStyle w:val="a8"/>
        <w:shd w:val="clear" w:color="auto" w:fill="FFFFFF"/>
        <w:spacing w:after="0"/>
        <w:ind w:left="0" w:firstLine="709"/>
        <w:contextualSpacing/>
        <w:jc w:val="both"/>
        <w:rPr>
          <w:rFonts w:ascii="Times New Roman" w:hAnsi="Times New Roman"/>
          <w:sz w:val="24"/>
          <w:szCs w:val="24"/>
        </w:rPr>
      </w:pPr>
      <w:r>
        <w:rPr>
          <w:rFonts w:ascii="Times New Roman" w:hAnsi="Times New Roman"/>
          <w:sz w:val="24"/>
          <w:szCs w:val="24"/>
        </w:rPr>
        <w:t xml:space="preserve">- </w:t>
      </w:r>
      <w:r w:rsidR="00B7593E" w:rsidRPr="0055361F">
        <w:rPr>
          <w:rFonts w:ascii="Times New Roman" w:hAnsi="Times New Roman"/>
          <w:sz w:val="24"/>
          <w:szCs w:val="24"/>
        </w:rPr>
        <w:t xml:space="preserve">осуществление текущего самоконтроля выполняемых практических действий и корректировка хода практической работы; </w:t>
      </w:r>
    </w:p>
    <w:p w:rsidR="00B7593E" w:rsidRPr="0055361F" w:rsidRDefault="006C417A" w:rsidP="00B7593E">
      <w:pPr>
        <w:pStyle w:val="a8"/>
        <w:shd w:val="clear" w:color="auto" w:fill="FFFFFF"/>
        <w:spacing w:after="0"/>
        <w:ind w:left="0" w:firstLine="709"/>
        <w:contextualSpacing/>
        <w:jc w:val="both"/>
        <w:rPr>
          <w:rFonts w:ascii="Times New Roman" w:hAnsi="Times New Roman"/>
          <w:sz w:val="24"/>
          <w:szCs w:val="24"/>
        </w:rPr>
      </w:pPr>
      <w:r>
        <w:rPr>
          <w:rFonts w:ascii="Times New Roman" w:hAnsi="Times New Roman"/>
          <w:sz w:val="24"/>
          <w:szCs w:val="24"/>
        </w:rPr>
        <w:t xml:space="preserve">- </w:t>
      </w:r>
      <w:r w:rsidR="00B7593E" w:rsidRPr="0055361F">
        <w:rPr>
          <w:rFonts w:ascii="Times New Roman" w:hAnsi="Times New Roman"/>
          <w:sz w:val="24"/>
          <w:szCs w:val="24"/>
        </w:rPr>
        <w:t xml:space="preserve">оценка своих изделий (красиво, некрасиво, аккуратно, похоже на образец); </w:t>
      </w:r>
    </w:p>
    <w:p w:rsidR="00B7593E" w:rsidRPr="0055361F" w:rsidRDefault="006C417A" w:rsidP="00B7593E">
      <w:pPr>
        <w:pStyle w:val="a8"/>
        <w:shd w:val="clear" w:color="auto" w:fill="FFFFFF"/>
        <w:spacing w:after="0"/>
        <w:ind w:left="0" w:firstLine="709"/>
        <w:contextualSpacing/>
        <w:jc w:val="both"/>
        <w:rPr>
          <w:rFonts w:ascii="Times New Roman" w:hAnsi="Times New Roman"/>
          <w:sz w:val="24"/>
          <w:szCs w:val="24"/>
        </w:rPr>
      </w:pPr>
      <w:r>
        <w:rPr>
          <w:rFonts w:ascii="Times New Roman" w:hAnsi="Times New Roman"/>
          <w:sz w:val="24"/>
          <w:szCs w:val="24"/>
        </w:rPr>
        <w:t xml:space="preserve">- </w:t>
      </w:r>
      <w:r w:rsidR="00B7593E" w:rsidRPr="0055361F">
        <w:rPr>
          <w:rFonts w:ascii="Times New Roman" w:hAnsi="Times New Roman"/>
          <w:sz w:val="24"/>
          <w:szCs w:val="24"/>
        </w:rPr>
        <w:t>установление причинно-следственных связей между выполняемыми действиями и их результатами;</w:t>
      </w:r>
    </w:p>
    <w:p w:rsidR="00B7593E" w:rsidRPr="000D4CF8" w:rsidRDefault="006C417A" w:rsidP="00B7593E">
      <w:pPr>
        <w:pStyle w:val="a8"/>
        <w:shd w:val="clear" w:color="auto" w:fill="FFFFFF"/>
        <w:spacing w:after="0"/>
        <w:ind w:left="0" w:firstLine="709"/>
        <w:contextualSpacing/>
        <w:jc w:val="both"/>
        <w:rPr>
          <w:rFonts w:ascii="Times New Roman" w:hAnsi="Times New Roman"/>
          <w:b/>
          <w:sz w:val="24"/>
          <w:szCs w:val="24"/>
        </w:rPr>
      </w:pPr>
      <w:r>
        <w:rPr>
          <w:rFonts w:ascii="Times New Roman" w:hAnsi="Times New Roman"/>
          <w:sz w:val="24"/>
          <w:szCs w:val="24"/>
        </w:rPr>
        <w:t xml:space="preserve">- </w:t>
      </w:r>
      <w:r w:rsidR="00B7593E" w:rsidRPr="0055361F">
        <w:rPr>
          <w:rFonts w:ascii="Times New Roman" w:hAnsi="Times New Roman"/>
          <w:sz w:val="24"/>
          <w:szCs w:val="24"/>
        </w:rPr>
        <w:t>выполнение общественных поручений по уборке класса/мастерской после уроков трудового обучения.</w:t>
      </w:r>
    </w:p>
    <w:p w:rsidR="00B7593E" w:rsidRPr="006C417A" w:rsidRDefault="00B7593E" w:rsidP="006C417A">
      <w:pPr>
        <w:spacing w:before="120" w:after="0"/>
        <w:ind w:firstLine="567"/>
        <w:rPr>
          <w:rFonts w:ascii="Times New Roman" w:hAnsi="Times New Roman" w:cs="Times New Roman"/>
          <w:b/>
          <w:sz w:val="24"/>
          <w:szCs w:val="24"/>
        </w:rPr>
      </w:pPr>
      <w:r w:rsidRPr="00020037">
        <w:rPr>
          <w:rFonts w:ascii="Times New Roman" w:hAnsi="Times New Roman" w:cs="Times New Roman"/>
          <w:sz w:val="24"/>
          <w:szCs w:val="24"/>
        </w:rPr>
        <w:tab/>
      </w:r>
      <w:r w:rsidRPr="006C417A">
        <w:rPr>
          <w:rFonts w:ascii="Times New Roman" w:hAnsi="Times New Roman" w:cs="Times New Roman"/>
          <w:b/>
          <w:sz w:val="24"/>
          <w:szCs w:val="24"/>
        </w:rPr>
        <w:t>1.3. Система оценки достижения обучающимисяс легкой умственной от</w:t>
      </w:r>
      <w:r w:rsidRPr="006C417A">
        <w:rPr>
          <w:rFonts w:ascii="Times New Roman" w:hAnsi="Times New Roman" w:cs="Times New Roman"/>
          <w:b/>
          <w:sz w:val="24"/>
          <w:szCs w:val="24"/>
        </w:rPr>
        <w:softHyphen/>
        <w:t>сталостью (интеллектуальными нарушениями)</w:t>
      </w:r>
      <w:r w:rsidR="006C417A" w:rsidRPr="006C417A">
        <w:rPr>
          <w:rFonts w:ascii="Times New Roman" w:hAnsi="Times New Roman" w:cs="Times New Roman"/>
          <w:b/>
          <w:sz w:val="24"/>
          <w:szCs w:val="24"/>
        </w:rPr>
        <w:t xml:space="preserve"> </w:t>
      </w:r>
      <w:r w:rsidRPr="006C417A">
        <w:rPr>
          <w:rFonts w:ascii="Times New Roman" w:hAnsi="Times New Roman" w:cs="Times New Roman"/>
          <w:b/>
          <w:sz w:val="24"/>
          <w:szCs w:val="24"/>
        </w:rPr>
        <w:t>планируемых ре</w:t>
      </w:r>
      <w:r w:rsidRPr="006C417A">
        <w:rPr>
          <w:rFonts w:ascii="Times New Roman" w:hAnsi="Times New Roman" w:cs="Times New Roman"/>
          <w:b/>
          <w:sz w:val="24"/>
          <w:szCs w:val="24"/>
        </w:rPr>
        <w:softHyphen/>
        <w:t>зуль</w:t>
      </w:r>
      <w:r w:rsidRPr="006C417A">
        <w:rPr>
          <w:rFonts w:ascii="Times New Roman" w:hAnsi="Times New Roman" w:cs="Times New Roman"/>
          <w:b/>
          <w:sz w:val="24"/>
          <w:szCs w:val="24"/>
        </w:rPr>
        <w:softHyphen/>
        <w:t>та</w:t>
      </w:r>
      <w:r w:rsidRPr="006C417A">
        <w:rPr>
          <w:rFonts w:ascii="Times New Roman" w:hAnsi="Times New Roman" w:cs="Times New Roman"/>
          <w:b/>
          <w:sz w:val="24"/>
          <w:szCs w:val="24"/>
        </w:rPr>
        <w:softHyphen/>
        <w:t xml:space="preserve">тов освоения </w:t>
      </w:r>
      <w:r w:rsidR="006C417A" w:rsidRPr="006C417A">
        <w:rPr>
          <w:rFonts w:ascii="Times New Roman" w:hAnsi="Times New Roman" w:cs="Times New Roman"/>
          <w:b/>
          <w:sz w:val="24"/>
          <w:szCs w:val="24"/>
        </w:rPr>
        <w:t>АООП</w:t>
      </w:r>
    </w:p>
    <w:p w:rsidR="00B7593E" w:rsidRPr="00020037" w:rsidRDefault="00B7593E" w:rsidP="00B7593E">
      <w:pPr>
        <w:spacing w:before="120" w:after="0"/>
        <w:ind w:firstLine="567"/>
        <w:jc w:val="both"/>
        <w:rPr>
          <w:rFonts w:ascii="Times New Roman" w:hAnsi="Times New Roman" w:cs="Times New Roman"/>
          <w:sz w:val="24"/>
          <w:szCs w:val="24"/>
        </w:rPr>
      </w:pPr>
      <w:r w:rsidRPr="00020037">
        <w:rPr>
          <w:rFonts w:ascii="Times New Roman" w:hAnsi="Times New Roman" w:cs="Times New Roman"/>
          <w:sz w:val="24"/>
          <w:szCs w:val="24"/>
        </w:rPr>
        <w:t>Основными направлениями и целями оценочной деятельности в соответствии с тре</w:t>
      </w:r>
      <w:r w:rsidRPr="00020037">
        <w:rPr>
          <w:rFonts w:ascii="Times New Roman" w:hAnsi="Times New Roman" w:cs="Times New Roman"/>
          <w:sz w:val="24"/>
          <w:szCs w:val="24"/>
        </w:rPr>
        <w:softHyphen/>
        <w:t>бо</w:t>
      </w:r>
      <w:r w:rsidRPr="00020037">
        <w:rPr>
          <w:rFonts w:ascii="Times New Roman" w:hAnsi="Times New Roman" w:cs="Times New Roman"/>
          <w:sz w:val="24"/>
          <w:szCs w:val="24"/>
        </w:rPr>
        <w:softHyphen/>
        <w:t>ваниями Стандарта являются оценка</w:t>
      </w:r>
      <w:r w:rsidR="006C417A">
        <w:rPr>
          <w:rFonts w:ascii="Times New Roman" w:hAnsi="Times New Roman" w:cs="Times New Roman"/>
          <w:sz w:val="24"/>
          <w:szCs w:val="24"/>
        </w:rPr>
        <w:t xml:space="preserve"> образовательных до</w:t>
      </w:r>
      <w:r w:rsidR="006C417A">
        <w:rPr>
          <w:rFonts w:ascii="Times New Roman" w:hAnsi="Times New Roman" w:cs="Times New Roman"/>
          <w:sz w:val="24"/>
          <w:szCs w:val="24"/>
        </w:rPr>
        <w:softHyphen/>
        <w:t>сти</w:t>
      </w:r>
      <w:r w:rsidR="006C417A">
        <w:rPr>
          <w:rFonts w:ascii="Times New Roman" w:hAnsi="Times New Roman" w:cs="Times New Roman"/>
          <w:sz w:val="24"/>
          <w:szCs w:val="24"/>
        </w:rPr>
        <w:softHyphen/>
        <w:t>жений уча</w:t>
      </w:r>
      <w:r w:rsidRPr="00020037">
        <w:rPr>
          <w:rFonts w:ascii="Times New Roman" w:hAnsi="Times New Roman" w:cs="Times New Roman"/>
          <w:sz w:val="24"/>
          <w:szCs w:val="24"/>
        </w:rPr>
        <w:t>щихся и оце</w:t>
      </w:r>
      <w:r w:rsidRPr="00020037">
        <w:rPr>
          <w:rFonts w:ascii="Times New Roman" w:hAnsi="Times New Roman" w:cs="Times New Roman"/>
          <w:sz w:val="24"/>
          <w:szCs w:val="24"/>
        </w:rPr>
        <w:softHyphen/>
        <w:t>н</w:t>
      </w:r>
      <w:r w:rsidRPr="00020037">
        <w:rPr>
          <w:rFonts w:ascii="Times New Roman" w:hAnsi="Times New Roman" w:cs="Times New Roman"/>
          <w:sz w:val="24"/>
          <w:szCs w:val="24"/>
        </w:rPr>
        <w:softHyphen/>
        <w:t>ка результа</w:t>
      </w:r>
      <w:r w:rsidR="006C417A">
        <w:rPr>
          <w:rFonts w:ascii="Times New Roman" w:hAnsi="Times New Roman" w:cs="Times New Roman"/>
          <w:sz w:val="24"/>
          <w:szCs w:val="24"/>
        </w:rPr>
        <w:t>тов деятельности образовательной ор</w:t>
      </w:r>
      <w:r w:rsidR="006C417A">
        <w:rPr>
          <w:rFonts w:ascii="Times New Roman" w:hAnsi="Times New Roman" w:cs="Times New Roman"/>
          <w:sz w:val="24"/>
          <w:szCs w:val="24"/>
        </w:rPr>
        <w:softHyphen/>
        <w:t>ганизации</w:t>
      </w:r>
      <w:r w:rsidRPr="00020037">
        <w:rPr>
          <w:rFonts w:ascii="Times New Roman" w:hAnsi="Times New Roman" w:cs="Times New Roman"/>
          <w:sz w:val="24"/>
          <w:szCs w:val="24"/>
        </w:rPr>
        <w:t xml:space="preserve"> и педагогических кадров. По</w:t>
      </w:r>
      <w:r w:rsidRPr="00020037">
        <w:rPr>
          <w:rFonts w:ascii="Times New Roman" w:hAnsi="Times New Roman" w:cs="Times New Roman"/>
          <w:sz w:val="24"/>
          <w:szCs w:val="24"/>
        </w:rPr>
        <w:softHyphen/>
        <w:t>лу</w:t>
      </w:r>
      <w:r w:rsidRPr="00020037">
        <w:rPr>
          <w:rFonts w:ascii="Times New Roman" w:hAnsi="Times New Roman" w:cs="Times New Roman"/>
          <w:sz w:val="24"/>
          <w:szCs w:val="24"/>
        </w:rPr>
        <w:softHyphen/>
        <w:t>ченные данные используются для оце</w:t>
      </w:r>
      <w:r w:rsidRPr="00020037">
        <w:rPr>
          <w:rFonts w:ascii="Times New Roman" w:hAnsi="Times New Roman" w:cs="Times New Roman"/>
          <w:sz w:val="24"/>
          <w:szCs w:val="24"/>
        </w:rPr>
        <w:softHyphen/>
        <w:t xml:space="preserve">нки состояния и тенденций развития системы образования. </w:t>
      </w:r>
    </w:p>
    <w:p w:rsidR="00B7593E" w:rsidRPr="00020037" w:rsidRDefault="006C417A" w:rsidP="00B7593E">
      <w:pPr>
        <w:spacing w:after="0"/>
        <w:ind w:firstLine="567"/>
        <w:jc w:val="both"/>
        <w:rPr>
          <w:rFonts w:ascii="Times New Roman" w:hAnsi="Times New Roman" w:cs="Times New Roman"/>
          <w:sz w:val="24"/>
          <w:szCs w:val="24"/>
        </w:rPr>
      </w:pPr>
      <w:r>
        <w:rPr>
          <w:rFonts w:ascii="Times New Roman" w:hAnsi="Times New Roman" w:cs="Times New Roman"/>
          <w:sz w:val="24"/>
          <w:szCs w:val="24"/>
        </w:rPr>
        <w:t>Система оценки достижения уча</w:t>
      </w:r>
      <w:r w:rsidR="00B7593E" w:rsidRPr="00020037">
        <w:rPr>
          <w:rFonts w:ascii="Times New Roman" w:hAnsi="Times New Roman" w:cs="Times New Roman"/>
          <w:sz w:val="24"/>
          <w:szCs w:val="24"/>
        </w:rPr>
        <w:t>щимися с умственной отсталостью (интеллектуальными нарушениями) планируемых результатов освоения АООП призвана решить следующие задачи:</w:t>
      </w:r>
    </w:p>
    <w:p w:rsidR="00B7593E" w:rsidRPr="00020037" w:rsidRDefault="006C417A" w:rsidP="00B7593E">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020037">
        <w:rPr>
          <w:rFonts w:ascii="Times New Roman" w:hAnsi="Times New Roman" w:cs="Times New Roman"/>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B7593E" w:rsidRPr="00020037" w:rsidRDefault="006C417A" w:rsidP="00B7593E">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020037">
        <w:rPr>
          <w:rFonts w:ascii="Times New Roman" w:hAnsi="Times New Roman" w:cs="Times New Roman"/>
          <w:sz w:val="24"/>
          <w:szCs w:val="24"/>
        </w:rPr>
        <w:t>ориентировать образовательный процесс на нравс</w:t>
      </w:r>
      <w:r>
        <w:rPr>
          <w:rFonts w:ascii="Times New Roman" w:hAnsi="Times New Roman" w:cs="Times New Roman"/>
          <w:sz w:val="24"/>
          <w:szCs w:val="24"/>
        </w:rPr>
        <w:t>твенное развитие и воспитание уча</w:t>
      </w:r>
      <w:r w:rsidR="00B7593E" w:rsidRPr="00020037">
        <w:rPr>
          <w:rFonts w:ascii="Times New Roman" w:hAnsi="Times New Roman" w:cs="Times New Roman"/>
          <w:sz w:val="24"/>
          <w:szCs w:val="24"/>
        </w:rPr>
        <w:t>щихся, достижение планируемых результатов освоения содержания учебных предметов и фор</w:t>
      </w:r>
      <w:r w:rsidR="00B7593E" w:rsidRPr="00020037">
        <w:rPr>
          <w:rFonts w:ascii="Times New Roman" w:hAnsi="Times New Roman" w:cs="Times New Roman"/>
          <w:sz w:val="24"/>
          <w:szCs w:val="24"/>
        </w:rPr>
        <w:softHyphen/>
        <w:t>ми</w:t>
      </w:r>
      <w:r w:rsidR="00B7593E" w:rsidRPr="00020037">
        <w:rPr>
          <w:rFonts w:ascii="Times New Roman" w:hAnsi="Times New Roman" w:cs="Times New Roman"/>
          <w:sz w:val="24"/>
          <w:szCs w:val="24"/>
        </w:rPr>
        <w:softHyphen/>
        <w:t>ро</w:t>
      </w:r>
      <w:r w:rsidR="00B7593E" w:rsidRPr="00020037">
        <w:rPr>
          <w:rFonts w:ascii="Times New Roman" w:hAnsi="Times New Roman" w:cs="Times New Roman"/>
          <w:sz w:val="24"/>
          <w:szCs w:val="24"/>
        </w:rPr>
        <w:softHyphen/>
        <w:t>ва</w:t>
      </w:r>
      <w:r w:rsidR="00B7593E" w:rsidRPr="00020037">
        <w:rPr>
          <w:rFonts w:ascii="Times New Roman" w:hAnsi="Times New Roman" w:cs="Times New Roman"/>
          <w:sz w:val="24"/>
          <w:szCs w:val="24"/>
        </w:rPr>
        <w:softHyphen/>
        <w:t>ние базовых учебных действий;</w:t>
      </w:r>
    </w:p>
    <w:p w:rsidR="00B7593E" w:rsidRPr="00020037" w:rsidRDefault="006C417A" w:rsidP="00B7593E">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020037">
        <w:rPr>
          <w:rFonts w:ascii="Times New Roman" w:hAnsi="Times New Roman" w:cs="Times New Roman"/>
          <w:sz w:val="24"/>
          <w:szCs w:val="24"/>
        </w:rPr>
        <w:t>обеспечивать комплексный подход к оценке результатов</w:t>
      </w:r>
      <w:r w:rsidR="00B7593E" w:rsidRPr="00020037">
        <w:rPr>
          <w:rFonts w:ascii="Times New Roman" w:hAnsi="Times New Roman" w:cs="Times New Roman"/>
          <w:b/>
          <w:sz w:val="24"/>
          <w:szCs w:val="24"/>
        </w:rPr>
        <w:t xml:space="preserve"> </w:t>
      </w:r>
      <w:r w:rsidR="00B7593E" w:rsidRPr="00020037">
        <w:rPr>
          <w:rFonts w:ascii="Times New Roman" w:hAnsi="Times New Roman" w:cs="Times New Roman"/>
          <w:sz w:val="24"/>
          <w:szCs w:val="24"/>
        </w:rPr>
        <w:t>освоения АООП, позволяющий вести оценку предметных и личностных результатов;</w:t>
      </w:r>
    </w:p>
    <w:p w:rsidR="00B7593E" w:rsidRPr="00020037" w:rsidRDefault="006C417A" w:rsidP="00B7593E">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020037">
        <w:rPr>
          <w:rFonts w:ascii="Times New Roman" w:hAnsi="Times New Roman" w:cs="Times New Roman"/>
          <w:sz w:val="24"/>
          <w:szCs w:val="24"/>
        </w:rPr>
        <w:t>пред</w:t>
      </w:r>
      <w:r>
        <w:rPr>
          <w:rFonts w:ascii="Times New Roman" w:hAnsi="Times New Roman" w:cs="Times New Roman"/>
          <w:sz w:val="24"/>
          <w:szCs w:val="24"/>
        </w:rPr>
        <w:t>усматривать оценку достижений уча</w:t>
      </w:r>
      <w:r w:rsidR="00B7593E" w:rsidRPr="00020037">
        <w:rPr>
          <w:rFonts w:ascii="Times New Roman" w:hAnsi="Times New Roman" w:cs="Times New Roman"/>
          <w:sz w:val="24"/>
          <w:szCs w:val="24"/>
        </w:rPr>
        <w:t>щихся и оценку эффективности деятельности общеобразовательной организации;</w:t>
      </w:r>
    </w:p>
    <w:p w:rsidR="00B7593E" w:rsidRPr="00020037" w:rsidRDefault="006C417A" w:rsidP="00B7593E">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020037">
        <w:rPr>
          <w:rFonts w:ascii="Times New Roman" w:hAnsi="Times New Roman" w:cs="Times New Roman"/>
          <w:sz w:val="24"/>
          <w:szCs w:val="24"/>
        </w:rPr>
        <w:t>позволять осуществлять оценк</w:t>
      </w:r>
      <w:r>
        <w:rPr>
          <w:rFonts w:ascii="Times New Roman" w:hAnsi="Times New Roman" w:cs="Times New Roman"/>
          <w:sz w:val="24"/>
          <w:szCs w:val="24"/>
        </w:rPr>
        <w:t>у динамики учебных достижений уча</w:t>
      </w:r>
      <w:r w:rsidR="00B7593E" w:rsidRPr="00020037">
        <w:rPr>
          <w:rFonts w:ascii="Times New Roman" w:hAnsi="Times New Roman" w:cs="Times New Roman"/>
          <w:sz w:val="24"/>
          <w:szCs w:val="24"/>
        </w:rPr>
        <w:t xml:space="preserve">щихся и развития их жизненной компетенции. </w:t>
      </w:r>
    </w:p>
    <w:p w:rsidR="00B7593E" w:rsidRPr="00020037" w:rsidRDefault="006C417A" w:rsidP="00B7593E">
      <w:pPr>
        <w:autoSpaceDE w:val="0"/>
        <w:spacing w:after="0"/>
        <w:ind w:firstLine="709"/>
        <w:jc w:val="both"/>
        <w:rPr>
          <w:rFonts w:ascii="Times New Roman" w:hAnsi="Times New Roman" w:cs="Times New Roman"/>
          <w:sz w:val="24"/>
          <w:szCs w:val="24"/>
        </w:rPr>
      </w:pPr>
      <w:r>
        <w:rPr>
          <w:rFonts w:ascii="Times New Roman" w:hAnsi="Times New Roman" w:cs="Times New Roman"/>
          <w:sz w:val="24"/>
          <w:szCs w:val="24"/>
        </w:rPr>
        <w:t>Результаты достижений уча</w:t>
      </w:r>
      <w:r w:rsidR="00B7593E" w:rsidRPr="00020037">
        <w:rPr>
          <w:rFonts w:ascii="Times New Roman" w:hAnsi="Times New Roman" w:cs="Times New Roman"/>
          <w:sz w:val="24"/>
          <w:szCs w:val="24"/>
        </w:rPr>
        <w:t>щихся с умственной отсталостью (ин</w:t>
      </w:r>
      <w:r w:rsidR="00B7593E" w:rsidRPr="00020037">
        <w:rPr>
          <w:rFonts w:ascii="Times New Roman" w:hAnsi="Times New Roman" w:cs="Times New Roman"/>
          <w:sz w:val="24"/>
          <w:szCs w:val="24"/>
        </w:rPr>
        <w:softHyphen/>
        <w:t>те</w:t>
      </w:r>
      <w:r w:rsidR="00B7593E" w:rsidRPr="00020037">
        <w:rPr>
          <w:rFonts w:ascii="Times New Roman" w:hAnsi="Times New Roman" w:cs="Times New Roman"/>
          <w:sz w:val="24"/>
          <w:szCs w:val="24"/>
        </w:rPr>
        <w:softHyphen/>
        <w:t>л</w:t>
      </w:r>
      <w:r w:rsidR="00B7593E" w:rsidRPr="00020037">
        <w:rPr>
          <w:rFonts w:ascii="Times New Roman" w:hAnsi="Times New Roman" w:cs="Times New Roman"/>
          <w:sz w:val="24"/>
          <w:szCs w:val="24"/>
        </w:rPr>
        <w:softHyphen/>
        <w:t>ле</w:t>
      </w:r>
      <w:r w:rsidR="00B7593E" w:rsidRPr="00020037">
        <w:rPr>
          <w:rFonts w:ascii="Times New Roman" w:hAnsi="Times New Roman" w:cs="Times New Roman"/>
          <w:sz w:val="24"/>
          <w:szCs w:val="24"/>
        </w:rPr>
        <w:softHyphen/>
        <w:t>к</w:t>
      </w:r>
      <w:r w:rsidR="00B7593E" w:rsidRPr="00020037">
        <w:rPr>
          <w:rFonts w:ascii="Times New Roman" w:hAnsi="Times New Roman" w:cs="Times New Roman"/>
          <w:sz w:val="24"/>
          <w:szCs w:val="24"/>
        </w:rPr>
        <w:softHyphen/>
        <w:t>ту</w:t>
      </w:r>
      <w:r w:rsidR="00B7593E" w:rsidRPr="00020037">
        <w:rPr>
          <w:rFonts w:ascii="Times New Roman" w:hAnsi="Times New Roman" w:cs="Times New Roman"/>
          <w:sz w:val="24"/>
          <w:szCs w:val="24"/>
        </w:rPr>
        <w:softHyphen/>
        <w:t>аль</w:t>
      </w:r>
      <w:r w:rsidR="00B7593E" w:rsidRPr="00020037">
        <w:rPr>
          <w:rFonts w:ascii="Times New Roman" w:hAnsi="Times New Roman" w:cs="Times New Roman"/>
          <w:sz w:val="24"/>
          <w:szCs w:val="24"/>
        </w:rPr>
        <w:softHyphen/>
        <w:t>ны</w:t>
      </w:r>
      <w:r w:rsidR="00B7593E" w:rsidRPr="00020037">
        <w:rPr>
          <w:rFonts w:ascii="Times New Roman" w:hAnsi="Times New Roman" w:cs="Times New Roman"/>
          <w:sz w:val="24"/>
          <w:szCs w:val="24"/>
        </w:rPr>
        <w:softHyphen/>
        <w:t>ми нарушениями) в овладении АООП являются значимыми для о</w:t>
      </w:r>
      <w:r>
        <w:rPr>
          <w:rFonts w:ascii="Times New Roman" w:hAnsi="Times New Roman" w:cs="Times New Roman"/>
          <w:sz w:val="24"/>
          <w:szCs w:val="24"/>
        </w:rPr>
        <w:t>ценки качества об</w:t>
      </w:r>
      <w:r>
        <w:rPr>
          <w:rFonts w:ascii="Times New Roman" w:hAnsi="Times New Roman" w:cs="Times New Roman"/>
          <w:sz w:val="24"/>
          <w:szCs w:val="24"/>
        </w:rPr>
        <w:softHyphen/>
        <w:t>ра</w:t>
      </w:r>
      <w:r>
        <w:rPr>
          <w:rFonts w:ascii="Times New Roman" w:hAnsi="Times New Roman" w:cs="Times New Roman"/>
          <w:sz w:val="24"/>
          <w:szCs w:val="24"/>
        </w:rPr>
        <w:softHyphen/>
        <w:t>зо</w:t>
      </w:r>
      <w:r>
        <w:rPr>
          <w:rFonts w:ascii="Times New Roman" w:hAnsi="Times New Roman" w:cs="Times New Roman"/>
          <w:sz w:val="24"/>
          <w:szCs w:val="24"/>
        </w:rPr>
        <w:softHyphen/>
        <w:t>вания уча</w:t>
      </w:r>
      <w:r w:rsidR="00B7593E" w:rsidRPr="00020037">
        <w:rPr>
          <w:rFonts w:ascii="Times New Roman" w:hAnsi="Times New Roman" w:cs="Times New Roman"/>
          <w:sz w:val="24"/>
          <w:szCs w:val="24"/>
        </w:rPr>
        <w:t>щихся. При определении подходов к осуществлению оценки результатов це</w:t>
      </w:r>
      <w:r w:rsidR="00B7593E" w:rsidRPr="00020037">
        <w:rPr>
          <w:rFonts w:ascii="Times New Roman" w:hAnsi="Times New Roman" w:cs="Times New Roman"/>
          <w:sz w:val="24"/>
          <w:szCs w:val="24"/>
        </w:rPr>
        <w:softHyphen/>
        <w:t>лесообразно опираться на следующие принципы:</w:t>
      </w:r>
    </w:p>
    <w:p w:rsidR="00B7593E" w:rsidRPr="00020037" w:rsidRDefault="006C417A" w:rsidP="00B7593E">
      <w:pPr>
        <w:autoSpaceDE w:val="0"/>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1) Д</w:t>
      </w:r>
      <w:r w:rsidR="00B7593E" w:rsidRPr="00020037">
        <w:rPr>
          <w:rFonts w:ascii="Times New Roman" w:hAnsi="Times New Roman" w:cs="Times New Roman"/>
          <w:sz w:val="24"/>
          <w:szCs w:val="24"/>
        </w:rPr>
        <w:t>ифференциации оценки достижений с учетом типологических и индивидуальных особенностей развития и особых</w:t>
      </w:r>
      <w:r>
        <w:rPr>
          <w:rFonts w:ascii="Times New Roman" w:hAnsi="Times New Roman" w:cs="Times New Roman"/>
          <w:sz w:val="24"/>
          <w:szCs w:val="24"/>
        </w:rPr>
        <w:t xml:space="preserve"> образовательных потребностей уча</w:t>
      </w:r>
      <w:r w:rsidR="00B7593E" w:rsidRPr="00020037">
        <w:rPr>
          <w:rFonts w:ascii="Times New Roman" w:hAnsi="Times New Roman" w:cs="Times New Roman"/>
          <w:sz w:val="24"/>
          <w:szCs w:val="24"/>
        </w:rPr>
        <w:t>щихся с умственной отсталостью (интеллектуальными нарушениями);</w:t>
      </w:r>
    </w:p>
    <w:p w:rsidR="00B7593E" w:rsidRPr="00020037" w:rsidRDefault="006C417A" w:rsidP="00B7593E">
      <w:pPr>
        <w:autoSpaceDE w:val="0"/>
        <w:spacing w:after="0"/>
        <w:ind w:firstLine="709"/>
        <w:jc w:val="both"/>
        <w:rPr>
          <w:rFonts w:ascii="Times New Roman" w:hAnsi="Times New Roman" w:cs="Times New Roman"/>
          <w:sz w:val="24"/>
          <w:szCs w:val="24"/>
        </w:rPr>
      </w:pPr>
      <w:r>
        <w:rPr>
          <w:rFonts w:ascii="Times New Roman" w:hAnsi="Times New Roman" w:cs="Times New Roman"/>
          <w:sz w:val="24"/>
          <w:szCs w:val="24"/>
        </w:rPr>
        <w:t>2) О</w:t>
      </w:r>
      <w:r w:rsidR="00B7593E" w:rsidRPr="00020037">
        <w:rPr>
          <w:rFonts w:ascii="Times New Roman" w:hAnsi="Times New Roman" w:cs="Times New Roman"/>
          <w:sz w:val="24"/>
          <w:szCs w:val="24"/>
        </w:rPr>
        <w:t>бъективности оценки, раскрывающей динамику достижений и качественных изменений в псих</w:t>
      </w:r>
      <w:r>
        <w:rPr>
          <w:rFonts w:ascii="Times New Roman" w:hAnsi="Times New Roman" w:cs="Times New Roman"/>
          <w:sz w:val="24"/>
          <w:szCs w:val="24"/>
        </w:rPr>
        <w:t>ическом и социальном развитии уча</w:t>
      </w:r>
      <w:r w:rsidR="00B7593E" w:rsidRPr="00020037">
        <w:rPr>
          <w:rFonts w:ascii="Times New Roman" w:hAnsi="Times New Roman" w:cs="Times New Roman"/>
          <w:sz w:val="24"/>
          <w:szCs w:val="24"/>
        </w:rPr>
        <w:t>щихся;</w:t>
      </w:r>
    </w:p>
    <w:p w:rsidR="00B7593E" w:rsidRPr="00020037" w:rsidRDefault="006C417A" w:rsidP="00B7593E">
      <w:pPr>
        <w:autoSpaceDE w:val="0"/>
        <w:spacing w:after="0"/>
        <w:ind w:firstLine="709"/>
        <w:jc w:val="both"/>
        <w:rPr>
          <w:rFonts w:ascii="Times New Roman" w:hAnsi="Times New Roman" w:cs="Times New Roman"/>
          <w:sz w:val="24"/>
          <w:szCs w:val="24"/>
        </w:rPr>
      </w:pPr>
      <w:r>
        <w:rPr>
          <w:rFonts w:ascii="Times New Roman" w:hAnsi="Times New Roman" w:cs="Times New Roman"/>
          <w:sz w:val="24"/>
          <w:szCs w:val="24"/>
        </w:rPr>
        <w:t>3) Е</w:t>
      </w:r>
      <w:r w:rsidR="00B7593E" w:rsidRPr="00020037">
        <w:rPr>
          <w:rFonts w:ascii="Times New Roman" w:hAnsi="Times New Roman" w:cs="Times New Roman"/>
          <w:sz w:val="24"/>
          <w:szCs w:val="24"/>
        </w:rPr>
        <w:t>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w:t>
      </w:r>
      <w:r>
        <w:rPr>
          <w:rFonts w:ascii="Times New Roman" w:hAnsi="Times New Roman" w:cs="Times New Roman"/>
          <w:sz w:val="24"/>
          <w:szCs w:val="24"/>
        </w:rPr>
        <w:t>уществления оценки достижений уча</w:t>
      </w:r>
      <w:r w:rsidR="00B7593E" w:rsidRPr="00020037">
        <w:rPr>
          <w:rFonts w:ascii="Times New Roman" w:hAnsi="Times New Roman" w:cs="Times New Roman"/>
          <w:sz w:val="24"/>
          <w:szCs w:val="24"/>
        </w:rPr>
        <w:t>щихся.</w:t>
      </w:r>
    </w:p>
    <w:p w:rsidR="00B7593E" w:rsidRPr="00020037" w:rsidRDefault="00B7593E" w:rsidP="00B7593E">
      <w:pPr>
        <w:autoSpaceDE w:val="0"/>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Эти принципы отражают це</w:t>
      </w:r>
      <w:r w:rsidR="006C417A">
        <w:rPr>
          <w:rFonts w:ascii="Times New Roman" w:hAnsi="Times New Roman" w:cs="Times New Roman"/>
          <w:sz w:val="24"/>
          <w:szCs w:val="24"/>
        </w:rPr>
        <w:t>лостность системы образования уча</w:t>
      </w:r>
      <w:r w:rsidRPr="00020037">
        <w:rPr>
          <w:rFonts w:ascii="Times New Roman" w:hAnsi="Times New Roman" w:cs="Times New Roman"/>
          <w:sz w:val="24"/>
          <w:szCs w:val="24"/>
        </w:rPr>
        <w:t>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B7593E" w:rsidRPr="00020037" w:rsidRDefault="00B7593E" w:rsidP="00B7593E">
      <w:pPr>
        <w:autoSpaceDE w:val="0"/>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При разрабо</w:t>
      </w:r>
      <w:r w:rsidR="006C417A">
        <w:rPr>
          <w:rFonts w:ascii="Times New Roman" w:hAnsi="Times New Roman" w:cs="Times New Roman"/>
          <w:sz w:val="24"/>
          <w:szCs w:val="24"/>
        </w:rPr>
        <w:t>тке системы оценки достижений уча</w:t>
      </w:r>
      <w:r w:rsidRPr="00020037">
        <w:rPr>
          <w:rFonts w:ascii="Times New Roman" w:hAnsi="Times New Roman" w:cs="Times New Roman"/>
          <w:sz w:val="24"/>
          <w:szCs w:val="24"/>
        </w:rPr>
        <w:t>щихся в освоении содержания АООП необходимо ориентировать</w:t>
      </w:r>
      <w:r w:rsidR="00A05EBF">
        <w:rPr>
          <w:rFonts w:ascii="Times New Roman" w:hAnsi="Times New Roman" w:cs="Times New Roman"/>
          <w:sz w:val="24"/>
          <w:szCs w:val="24"/>
        </w:rPr>
        <w:t>ся на представленный в ФГОС для детей с ОВЗ</w:t>
      </w:r>
      <w:r w:rsidRPr="00020037">
        <w:rPr>
          <w:rFonts w:ascii="Times New Roman" w:hAnsi="Times New Roman" w:cs="Times New Roman"/>
          <w:sz w:val="24"/>
          <w:szCs w:val="24"/>
        </w:rPr>
        <w:t xml:space="preserve"> перечень планируемых результатов. </w:t>
      </w:r>
    </w:p>
    <w:p w:rsidR="00B7593E" w:rsidRPr="00020037" w:rsidRDefault="00B7593E" w:rsidP="00B7593E">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Обеспечение диффере</w:t>
      </w:r>
      <w:r w:rsidR="006C417A">
        <w:rPr>
          <w:rFonts w:ascii="Times New Roman" w:hAnsi="Times New Roman" w:cs="Times New Roman"/>
          <w:sz w:val="24"/>
          <w:szCs w:val="24"/>
        </w:rPr>
        <w:t>нцированной оценки достижений уча</w:t>
      </w:r>
      <w:r w:rsidRPr="00020037">
        <w:rPr>
          <w:rFonts w:ascii="Times New Roman" w:hAnsi="Times New Roman" w:cs="Times New Roman"/>
          <w:sz w:val="24"/>
          <w:szCs w:val="24"/>
        </w:rPr>
        <w:t>щихся с умственной от</w:t>
      </w:r>
      <w:r w:rsidRPr="00020037">
        <w:rPr>
          <w:rFonts w:ascii="Times New Roman" w:hAnsi="Times New Roman" w:cs="Times New Roman"/>
          <w:sz w:val="24"/>
          <w:szCs w:val="24"/>
        </w:rPr>
        <w:softHyphen/>
        <w:t>сталостью (интеллектуальными нарушениями) имеет определяющее значение для оце</w:t>
      </w:r>
      <w:r w:rsidRPr="00020037">
        <w:rPr>
          <w:rFonts w:ascii="Times New Roman" w:hAnsi="Times New Roman" w:cs="Times New Roman"/>
          <w:sz w:val="24"/>
          <w:szCs w:val="24"/>
        </w:rPr>
        <w:softHyphen/>
        <w:t>н</w:t>
      </w:r>
      <w:r w:rsidRPr="00020037">
        <w:rPr>
          <w:rFonts w:ascii="Times New Roman" w:hAnsi="Times New Roman" w:cs="Times New Roman"/>
          <w:sz w:val="24"/>
          <w:szCs w:val="24"/>
        </w:rPr>
        <w:softHyphen/>
        <w:t xml:space="preserve">ки качества образования. </w:t>
      </w:r>
    </w:p>
    <w:p w:rsidR="00B7593E" w:rsidRPr="00020037" w:rsidRDefault="00B7593E" w:rsidP="00B7593E">
      <w:pPr>
        <w:spacing w:after="0"/>
        <w:ind w:firstLine="709"/>
        <w:jc w:val="both"/>
        <w:rPr>
          <w:rFonts w:ascii="Times New Roman" w:hAnsi="Times New Roman" w:cs="Times New Roman"/>
          <w:i/>
          <w:sz w:val="24"/>
          <w:szCs w:val="24"/>
        </w:rPr>
      </w:pPr>
      <w:r w:rsidRPr="00020037">
        <w:rPr>
          <w:rFonts w:ascii="Times New Roman" w:hAnsi="Times New Roman" w:cs="Times New Roman"/>
          <w:sz w:val="24"/>
          <w:szCs w:val="24"/>
        </w:rPr>
        <w:t xml:space="preserve">В </w:t>
      </w:r>
      <w:r w:rsidR="00A05EBF">
        <w:rPr>
          <w:rFonts w:ascii="Times New Roman" w:hAnsi="Times New Roman" w:cs="Times New Roman"/>
          <w:sz w:val="24"/>
          <w:szCs w:val="24"/>
        </w:rPr>
        <w:t xml:space="preserve">соответствии с требования  </w:t>
      </w:r>
      <w:r w:rsidR="006C417A">
        <w:rPr>
          <w:rFonts w:ascii="Times New Roman" w:hAnsi="Times New Roman" w:cs="Times New Roman"/>
          <w:sz w:val="24"/>
          <w:szCs w:val="24"/>
        </w:rPr>
        <w:t xml:space="preserve"> для уча</w:t>
      </w:r>
      <w:r w:rsidRPr="00020037">
        <w:rPr>
          <w:rFonts w:ascii="Times New Roman" w:hAnsi="Times New Roman" w:cs="Times New Roman"/>
          <w:sz w:val="24"/>
          <w:szCs w:val="24"/>
        </w:rPr>
        <w:t>щихся с умственной отсталостью (ин</w:t>
      </w:r>
      <w:r w:rsidRPr="00020037">
        <w:rPr>
          <w:rFonts w:ascii="Times New Roman" w:hAnsi="Times New Roman" w:cs="Times New Roman"/>
          <w:sz w:val="24"/>
          <w:szCs w:val="24"/>
        </w:rPr>
        <w:softHyphen/>
        <w:t>теллектуальными нарушениями) оценке подлежат личностные и предметные ре</w:t>
      </w:r>
      <w:r w:rsidRPr="00020037">
        <w:rPr>
          <w:rFonts w:ascii="Times New Roman" w:hAnsi="Times New Roman" w:cs="Times New Roman"/>
          <w:sz w:val="24"/>
          <w:szCs w:val="24"/>
        </w:rPr>
        <w:softHyphen/>
        <w:t>зуль</w:t>
      </w:r>
      <w:r w:rsidRPr="00020037">
        <w:rPr>
          <w:rFonts w:ascii="Times New Roman" w:hAnsi="Times New Roman" w:cs="Times New Roman"/>
          <w:sz w:val="24"/>
          <w:szCs w:val="24"/>
        </w:rPr>
        <w:softHyphen/>
        <w:t>та</w:t>
      </w:r>
      <w:r w:rsidRPr="00020037">
        <w:rPr>
          <w:rFonts w:ascii="Times New Roman" w:hAnsi="Times New Roman" w:cs="Times New Roman"/>
          <w:sz w:val="24"/>
          <w:szCs w:val="24"/>
        </w:rPr>
        <w:softHyphen/>
        <w:t>ты.</w:t>
      </w:r>
    </w:p>
    <w:p w:rsidR="00B7593E" w:rsidRPr="00020037" w:rsidRDefault="00B7593E" w:rsidP="00B7593E">
      <w:pPr>
        <w:spacing w:after="0"/>
        <w:ind w:firstLine="709"/>
        <w:jc w:val="both"/>
        <w:rPr>
          <w:rFonts w:ascii="Times New Roman" w:hAnsi="Times New Roman" w:cs="Times New Roman"/>
          <w:sz w:val="24"/>
          <w:szCs w:val="24"/>
        </w:rPr>
      </w:pPr>
      <w:r w:rsidRPr="00020037">
        <w:rPr>
          <w:rFonts w:ascii="Times New Roman" w:hAnsi="Times New Roman" w:cs="Times New Roman"/>
          <w:i/>
          <w:sz w:val="24"/>
          <w:szCs w:val="24"/>
        </w:rPr>
        <w:t>Личностные результаты</w:t>
      </w:r>
      <w:r w:rsidR="006C417A">
        <w:rPr>
          <w:rFonts w:ascii="Times New Roman" w:hAnsi="Times New Roman" w:cs="Times New Roman"/>
          <w:sz w:val="24"/>
          <w:szCs w:val="24"/>
        </w:rPr>
        <w:t xml:space="preserve"> включают овладение уча</w:t>
      </w:r>
      <w:r w:rsidRPr="00020037">
        <w:rPr>
          <w:rFonts w:ascii="Times New Roman" w:hAnsi="Times New Roman" w:cs="Times New Roman"/>
          <w:sz w:val="24"/>
          <w:szCs w:val="24"/>
        </w:rPr>
        <w:t xml:space="preserve">щимися социальными (жизненными) компетенциями, необходимыми для решения практико-ориентированных задач и обеспечивающими формирование и </w:t>
      </w:r>
      <w:r w:rsidR="006C417A">
        <w:rPr>
          <w:rFonts w:ascii="Times New Roman" w:hAnsi="Times New Roman" w:cs="Times New Roman"/>
          <w:sz w:val="24"/>
          <w:szCs w:val="24"/>
        </w:rPr>
        <w:t>развитие социальных отношений уча</w:t>
      </w:r>
      <w:r w:rsidRPr="00020037">
        <w:rPr>
          <w:rFonts w:ascii="Times New Roman" w:hAnsi="Times New Roman" w:cs="Times New Roman"/>
          <w:sz w:val="24"/>
          <w:szCs w:val="24"/>
        </w:rPr>
        <w:t>щихся в различных средах.</w:t>
      </w:r>
    </w:p>
    <w:p w:rsidR="00B7593E" w:rsidRPr="00020037" w:rsidRDefault="00B7593E" w:rsidP="00B7593E">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Оценка личностных результатов</w:t>
      </w:r>
      <w:r w:rsidRPr="00020037">
        <w:rPr>
          <w:rFonts w:ascii="Times New Roman" w:hAnsi="Times New Roman" w:cs="Times New Roman"/>
          <w:i/>
          <w:sz w:val="24"/>
          <w:szCs w:val="24"/>
        </w:rPr>
        <w:t xml:space="preserve"> </w:t>
      </w:r>
      <w:r w:rsidRPr="00020037">
        <w:rPr>
          <w:rFonts w:ascii="Times New Roman" w:hAnsi="Times New Roman" w:cs="Times New Roman"/>
          <w:sz w:val="24"/>
          <w:szCs w:val="24"/>
        </w:rPr>
        <w:t>предполагает, прежде всего, оценку</w:t>
      </w:r>
      <w:r w:rsidRPr="00020037">
        <w:rPr>
          <w:rFonts w:ascii="Times New Roman" w:hAnsi="Times New Roman" w:cs="Times New Roman"/>
          <w:i/>
          <w:sz w:val="24"/>
          <w:szCs w:val="24"/>
        </w:rPr>
        <w:t xml:space="preserve"> </w:t>
      </w:r>
      <w:r w:rsidRPr="00020037">
        <w:rPr>
          <w:rFonts w:ascii="Times New Roman" w:hAnsi="Times New Roman" w:cs="Times New Roman"/>
          <w:sz w:val="24"/>
          <w:szCs w:val="24"/>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sidRPr="00020037">
        <w:rPr>
          <w:rFonts w:ascii="Times New Roman" w:hAnsi="Times New Roman" w:cs="Times New Roman"/>
          <w:color w:val="FF0000"/>
          <w:sz w:val="24"/>
          <w:szCs w:val="24"/>
        </w:rPr>
        <w:t xml:space="preserve"> </w:t>
      </w:r>
      <w:r w:rsidRPr="00020037">
        <w:rPr>
          <w:rFonts w:ascii="Times New Roman" w:hAnsi="Times New Roman" w:cs="Times New Roman"/>
          <w:sz w:val="24"/>
          <w:szCs w:val="24"/>
        </w:rPr>
        <w:t>этом, некоторые личностные результаты (например, комплекс результатов: «формирования гражданского самосознания») могут быть оценены исключительно качественно.</w:t>
      </w:r>
    </w:p>
    <w:p w:rsidR="00B7593E" w:rsidRPr="00020037" w:rsidRDefault="00B7593E" w:rsidP="00B7593E">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Всесторонняя и комплексная</w:t>
      </w:r>
      <w:r w:rsidR="006C417A">
        <w:rPr>
          <w:rFonts w:ascii="Times New Roman" w:hAnsi="Times New Roman" w:cs="Times New Roman"/>
          <w:sz w:val="24"/>
          <w:szCs w:val="24"/>
        </w:rPr>
        <w:t xml:space="preserve"> оценка овладения уча</w:t>
      </w:r>
      <w:r w:rsidRPr="00020037">
        <w:rPr>
          <w:rFonts w:ascii="Times New Roman" w:hAnsi="Times New Roman" w:cs="Times New Roman"/>
          <w:sz w:val="24"/>
          <w:szCs w:val="24"/>
        </w:rPr>
        <w:t>щимися социальными (жизненными) компетенциями может осуществляться на основании применения ме</w:t>
      </w:r>
      <w:r w:rsidRPr="00020037">
        <w:rPr>
          <w:rFonts w:ascii="Times New Roman" w:hAnsi="Times New Roman" w:cs="Times New Roman"/>
          <w:sz w:val="24"/>
          <w:szCs w:val="24"/>
        </w:rPr>
        <w:softHyphen/>
        <w:t>то</w:t>
      </w:r>
      <w:r w:rsidRPr="00020037">
        <w:rPr>
          <w:rFonts w:ascii="Times New Roman" w:hAnsi="Times New Roman" w:cs="Times New Roman"/>
          <w:sz w:val="24"/>
          <w:szCs w:val="24"/>
        </w:rPr>
        <w:softHyphen/>
        <w:t>да экспертной оценки, который представляет собой процедуру оценки ре</w:t>
      </w:r>
      <w:r w:rsidRPr="00020037">
        <w:rPr>
          <w:rFonts w:ascii="Times New Roman" w:hAnsi="Times New Roman" w:cs="Times New Roman"/>
          <w:sz w:val="24"/>
          <w:szCs w:val="24"/>
        </w:rPr>
        <w:softHyphen/>
        <w:t>зуль</w:t>
      </w:r>
      <w:r w:rsidRPr="00020037">
        <w:rPr>
          <w:rFonts w:ascii="Times New Roman" w:hAnsi="Times New Roman" w:cs="Times New Roman"/>
          <w:sz w:val="24"/>
          <w:szCs w:val="24"/>
        </w:rPr>
        <w:softHyphen/>
        <w:t>та</w:t>
      </w:r>
      <w:r w:rsidRPr="00020037">
        <w:rPr>
          <w:rFonts w:ascii="Times New Roman" w:hAnsi="Times New Roman" w:cs="Times New Roman"/>
          <w:sz w:val="24"/>
          <w:szCs w:val="24"/>
        </w:rPr>
        <w:softHyphen/>
        <w:t>тов на основе мнений группы специалистов (экспертов). Состав экспертной гру</w:t>
      </w:r>
      <w:r w:rsidRPr="00020037">
        <w:rPr>
          <w:rFonts w:ascii="Times New Roman" w:hAnsi="Times New Roman" w:cs="Times New Roman"/>
          <w:sz w:val="24"/>
          <w:szCs w:val="24"/>
        </w:rPr>
        <w:softHyphen/>
        <w:t>п</w:t>
      </w:r>
      <w:r w:rsidRPr="00020037">
        <w:rPr>
          <w:rFonts w:ascii="Times New Roman" w:hAnsi="Times New Roman" w:cs="Times New Roman"/>
          <w:sz w:val="24"/>
          <w:szCs w:val="24"/>
        </w:rPr>
        <w:softHyphen/>
        <w:t>пы определяется общеобразовательной организацией и включает пе</w:t>
      </w:r>
      <w:r w:rsidRPr="00020037">
        <w:rPr>
          <w:rFonts w:ascii="Times New Roman" w:hAnsi="Times New Roman" w:cs="Times New Roman"/>
          <w:sz w:val="24"/>
          <w:szCs w:val="24"/>
        </w:rPr>
        <w:softHyphen/>
        <w:t>да</w:t>
      </w:r>
      <w:r w:rsidRPr="00020037">
        <w:rPr>
          <w:rFonts w:ascii="Times New Roman" w:hAnsi="Times New Roman" w:cs="Times New Roman"/>
          <w:sz w:val="24"/>
          <w:szCs w:val="24"/>
        </w:rPr>
        <w:softHyphen/>
        <w:t>го</w:t>
      </w:r>
      <w:r w:rsidRPr="00020037">
        <w:rPr>
          <w:rFonts w:ascii="Times New Roman" w:hAnsi="Times New Roman" w:cs="Times New Roman"/>
          <w:sz w:val="24"/>
          <w:szCs w:val="24"/>
        </w:rPr>
        <w:softHyphen/>
        <w:t>ги</w:t>
      </w:r>
      <w:r w:rsidRPr="00020037">
        <w:rPr>
          <w:rFonts w:ascii="Times New Roman" w:hAnsi="Times New Roman" w:cs="Times New Roman"/>
          <w:sz w:val="24"/>
          <w:szCs w:val="24"/>
        </w:rPr>
        <w:softHyphen/>
        <w:t>чес</w:t>
      </w:r>
      <w:r w:rsidRPr="00020037">
        <w:rPr>
          <w:rFonts w:ascii="Times New Roman" w:hAnsi="Times New Roman" w:cs="Times New Roman"/>
          <w:sz w:val="24"/>
          <w:szCs w:val="24"/>
        </w:rPr>
        <w:softHyphen/>
        <w:t>ких и медицинских работников (учителей, воспитателей, учителей-логопедов, пе</w:t>
      </w:r>
      <w:r w:rsidRPr="00020037">
        <w:rPr>
          <w:rFonts w:ascii="Times New Roman" w:hAnsi="Times New Roman" w:cs="Times New Roman"/>
          <w:sz w:val="24"/>
          <w:szCs w:val="24"/>
        </w:rPr>
        <w:softHyphen/>
        <w:t>дагогов-психологов, социальных педагогов, врача невролога, психиатра, педиатра), которые хорошо знают ученика. Для полноты оценки лич</w:t>
      </w:r>
      <w:r w:rsidR="006C417A">
        <w:rPr>
          <w:rFonts w:ascii="Times New Roman" w:hAnsi="Times New Roman" w:cs="Times New Roman"/>
          <w:sz w:val="24"/>
          <w:szCs w:val="24"/>
        </w:rPr>
        <w:softHyphen/>
        <w:t>ностных результатов освоения у</w:t>
      </w:r>
      <w:r w:rsidR="006C417A">
        <w:rPr>
          <w:rFonts w:ascii="Times New Roman" w:hAnsi="Times New Roman" w:cs="Times New Roman"/>
          <w:sz w:val="24"/>
          <w:szCs w:val="24"/>
        </w:rPr>
        <w:softHyphen/>
        <w:t>ча</w:t>
      </w:r>
      <w:r w:rsidRPr="00020037">
        <w:rPr>
          <w:rFonts w:ascii="Times New Roman" w:hAnsi="Times New Roman" w:cs="Times New Roman"/>
          <w:sz w:val="24"/>
          <w:szCs w:val="24"/>
        </w:rPr>
        <w:t>щимися с умственной отсталостью (интеллектуальными нарушениями) АООП сле</w:t>
      </w:r>
      <w:r w:rsidRPr="00020037">
        <w:rPr>
          <w:rFonts w:ascii="Times New Roman" w:hAnsi="Times New Roman" w:cs="Times New Roman"/>
          <w:sz w:val="24"/>
          <w:szCs w:val="24"/>
        </w:rPr>
        <w:softHyphen/>
        <w:t>ду</w:t>
      </w:r>
      <w:r w:rsidRPr="00020037">
        <w:rPr>
          <w:rFonts w:ascii="Times New Roman" w:hAnsi="Times New Roman" w:cs="Times New Roman"/>
          <w:sz w:val="24"/>
          <w:szCs w:val="24"/>
        </w:rPr>
        <w:softHyphen/>
        <w:t>ет учитывать мнение родителей (законных представителей), поскольку ос</w:t>
      </w:r>
      <w:r w:rsidRPr="00020037">
        <w:rPr>
          <w:rFonts w:ascii="Times New Roman" w:hAnsi="Times New Roman" w:cs="Times New Roman"/>
          <w:sz w:val="24"/>
          <w:szCs w:val="24"/>
        </w:rPr>
        <w:softHyphen/>
        <w:t>но</w:t>
      </w:r>
      <w:r w:rsidRPr="00020037">
        <w:rPr>
          <w:rFonts w:ascii="Times New Roman" w:hAnsi="Times New Roman" w:cs="Times New Roman"/>
          <w:sz w:val="24"/>
          <w:szCs w:val="24"/>
        </w:rPr>
        <w:softHyphen/>
        <w:t>вой оценки служит ан</w:t>
      </w:r>
      <w:r w:rsidR="006C417A">
        <w:rPr>
          <w:rFonts w:ascii="Times New Roman" w:hAnsi="Times New Roman" w:cs="Times New Roman"/>
          <w:sz w:val="24"/>
          <w:szCs w:val="24"/>
        </w:rPr>
        <w:t>ализ изменений поведения уча</w:t>
      </w:r>
      <w:r w:rsidRPr="00020037">
        <w:rPr>
          <w:rFonts w:ascii="Times New Roman" w:hAnsi="Times New Roman" w:cs="Times New Roman"/>
          <w:sz w:val="24"/>
          <w:szCs w:val="24"/>
        </w:rPr>
        <w:t>щегося в по</w:t>
      </w:r>
      <w:r w:rsidRPr="00020037">
        <w:rPr>
          <w:rFonts w:ascii="Times New Roman" w:hAnsi="Times New Roman" w:cs="Times New Roman"/>
          <w:sz w:val="24"/>
          <w:szCs w:val="24"/>
        </w:rPr>
        <w:softHyphen/>
        <w:t>в</w:t>
      </w:r>
      <w:r w:rsidRPr="00020037">
        <w:rPr>
          <w:rFonts w:ascii="Times New Roman" w:hAnsi="Times New Roman" w:cs="Times New Roman"/>
          <w:sz w:val="24"/>
          <w:szCs w:val="24"/>
        </w:rPr>
        <w:softHyphen/>
        <w:t>се</w:t>
      </w:r>
      <w:r w:rsidRPr="00020037">
        <w:rPr>
          <w:rFonts w:ascii="Times New Roman" w:hAnsi="Times New Roman" w:cs="Times New Roman"/>
          <w:sz w:val="24"/>
          <w:szCs w:val="24"/>
        </w:rPr>
        <w:softHyphen/>
        <w:t>д</w:t>
      </w:r>
      <w:r w:rsidRPr="00020037">
        <w:rPr>
          <w:rFonts w:ascii="Times New Roman" w:hAnsi="Times New Roman" w:cs="Times New Roman"/>
          <w:sz w:val="24"/>
          <w:szCs w:val="24"/>
        </w:rPr>
        <w:softHyphen/>
        <w:t>нев</w:t>
      </w:r>
      <w:r w:rsidRPr="00020037">
        <w:rPr>
          <w:rFonts w:ascii="Times New Roman" w:hAnsi="Times New Roman" w:cs="Times New Roman"/>
          <w:sz w:val="24"/>
          <w:szCs w:val="24"/>
        </w:rPr>
        <w:softHyphen/>
        <w:t>ной жизни в различных социальных средах (школьной и семейной).</w:t>
      </w:r>
      <w:r w:rsidRPr="00020037">
        <w:rPr>
          <w:rFonts w:ascii="Times New Roman" w:hAnsi="Times New Roman" w:cs="Times New Roman"/>
          <w:bCs/>
          <w:sz w:val="24"/>
          <w:szCs w:val="24"/>
        </w:rPr>
        <w:t xml:space="preserve"> </w:t>
      </w:r>
      <w:proofErr w:type="gramStart"/>
      <w:r w:rsidRPr="00020037">
        <w:rPr>
          <w:rFonts w:ascii="Times New Roman" w:hAnsi="Times New Roman" w:cs="Times New Roman"/>
          <w:bCs/>
          <w:sz w:val="24"/>
          <w:szCs w:val="24"/>
        </w:rPr>
        <w:t>Ре</w:t>
      </w:r>
      <w:r w:rsidRPr="00020037">
        <w:rPr>
          <w:rFonts w:ascii="Times New Roman" w:hAnsi="Times New Roman" w:cs="Times New Roman"/>
          <w:bCs/>
          <w:sz w:val="24"/>
          <w:szCs w:val="24"/>
        </w:rPr>
        <w:softHyphen/>
        <w:t>зуль</w:t>
      </w:r>
      <w:r w:rsidRPr="00020037">
        <w:rPr>
          <w:rFonts w:ascii="Times New Roman" w:hAnsi="Times New Roman" w:cs="Times New Roman"/>
          <w:bCs/>
          <w:sz w:val="24"/>
          <w:szCs w:val="24"/>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w:t>
      </w:r>
      <w:proofErr w:type="gramEnd"/>
      <w:r w:rsidRPr="00020037">
        <w:rPr>
          <w:rFonts w:ascii="Times New Roman" w:hAnsi="Times New Roman" w:cs="Times New Roman"/>
          <w:bCs/>
          <w:sz w:val="24"/>
          <w:szCs w:val="24"/>
        </w:rPr>
        <w:t xml:space="preserve"> Подобная оценка необходима эк</w:t>
      </w:r>
      <w:r w:rsidRPr="00020037">
        <w:rPr>
          <w:rFonts w:ascii="Times New Roman" w:hAnsi="Times New Roman" w:cs="Times New Roman"/>
          <w:bCs/>
          <w:sz w:val="24"/>
          <w:szCs w:val="24"/>
        </w:rPr>
        <w:softHyphen/>
        <w:t>с</w:t>
      </w:r>
      <w:r w:rsidRPr="00020037">
        <w:rPr>
          <w:rFonts w:ascii="Times New Roman" w:hAnsi="Times New Roman" w:cs="Times New Roman"/>
          <w:bCs/>
          <w:sz w:val="24"/>
          <w:szCs w:val="24"/>
        </w:rPr>
        <w:softHyphen/>
        <w:t>пер</w:t>
      </w:r>
      <w:r w:rsidRPr="00020037">
        <w:rPr>
          <w:rFonts w:ascii="Times New Roman" w:hAnsi="Times New Roman" w:cs="Times New Roman"/>
          <w:bCs/>
          <w:sz w:val="24"/>
          <w:szCs w:val="24"/>
        </w:rPr>
        <w:softHyphen/>
        <w:t>т</w:t>
      </w:r>
      <w:r w:rsidRPr="00020037">
        <w:rPr>
          <w:rFonts w:ascii="Times New Roman" w:hAnsi="Times New Roman" w:cs="Times New Roman"/>
          <w:bCs/>
          <w:sz w:val="24"/>
          <w:szCs w:val="24"/>
        </w:rPr>
        <w:softHyphen/>
        <w:t xml:space="preserve">ной группе для выработки </w:t>
      </w:r>
      <w:r w:rsidRPr="00020037">
        <w:rPr>
          <w:rFonts w:ascii="Times New Roman" w:hAnsi="Times New Roman" w:cs="Times New Roman"/>
          <w:bCs/>
          <w:sz w:val="24"/>
          <w:szCs w:val="24"/>
        </w:rPr>
        <w:lastRenderedPageBreak/>
        <w:t>ориентиров в описании динамики развития социальной (жиз</w:t>
      </w:r>
      <w:r w:rsidRPr="00020037">
        <w:rPr>
          <w:rFonts w:ascii="Times New Roman" w:hAnsi="Times New Roman" w:cs="Times New Roman"/>
          <w:bCs/>
          <w:sz w:val="24"/>
          <w:szCs w:val="24"/>
        </w:rPr>
        <w:softHyphen/>
        <w:t>нен</w:t>
      </w:r>
      <w:r w:rsidRPr="00020037">
        <w:rPr>
          <w:rFonts w:ascii="Times New Roman" w:hAnsi="Times New Roman" w:cs="Times New Roman"/>
          <w:bCs/>
          <w:sz w:val="24"/>
          <w:szCs w:val="24"/>
        </w:rPr>
        <w:softHyphen/>
        <w:t>ной) компетенции ребенка.</w:t>
      </w:r>
      <w:r w:rsidRPr="00020037">
        <w:rPr>
          <w:rFonts w:ascii="Times New Roman" w:hAnsi="Times New Roman" w:cs="Times New Roman"/>
          <w:sz w:val="24"/>
          <w:szCs w:val="24"/>
        </w:rPr>
        <w:t xml:space="preserve"> Результаты оценки личностных достижений за</w:t>
      </w:r>
      <w:r w:rsidRPr="00020037">
        <w:rPr>
          <w:rFonts w:ascii="Times New Roman" w:hAnsi="Times New Roman" w:cs="Times New Roman"/>
          <w:sz w:val="24"/>
          <w:szCs w:val="24"/>
        </w:rPr>
        <w:softHyphen/>
        <w:t>но</w:t>
      </w:r>
      <w:r w:rsidRPr="00020037">
        <w:rPr>
          <w:rFonts w:ascii="Times New Roman" w:hAnsi="Times New Roman" w:cs="Times New Roman"/>
          <w:sz w:val="24"/>
          <w:szCs w:val="24"/>
        </w:rPr>
        <w:softHyphen/>
        <w:t>сят</w:t>
      </w:r>
      <w:r w:rsidRPr="00020037">
        <w:rPr>
          <w:rFonts w:ascii="Times New Roman" w:hAnsi="Times New Roman" w:cs="Times New Roman"/>
          <w:sz w:val="24"/>
          <w:szCs w:val="24"/>
        </w:rPr>
        <w:softHyphen/>
        <w:t xml:space="preserve">ся в </w:t>
      </w:r>
      <w:r w:rsidR="006C417A">
        <w:rPr>
          <w:rFonts w:ascii="Times New Roman" w:hAnsi="Times New Roman" w:cs="Times New Roman"/>
          <w:sz w:val="24"/>
          <w:szCs w:val="24"/>
        </w:rPr>
        <w:t>индивидуальную карту развития уча</w:t>
      </w:r>
      <w:r w:rsidRPr="00020037">
        <w:rPr>
          <w:rFonts w:ascii="Times New Roman" w:hAnsi="Times New Roman" w:cs="Times New Roman"/>
          <w:sz w:val="24"/>
          <w:szCs w:val="24"/>
        </w:rPr>
        <w:t>щегося (дневник наблюдений), что позволяет не толь</w:t>
      </w:r>
      <w:r w:rsidRPr="00020037">
        <w:rPr>
          <w:rFonts w:ascii="Times New Roman" w:hAnsi="Times New Roman" w:cs="Times New Roman"/>
          <w:sz w:val="24"/>
          <w:szCs w:val="24"/>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020037">
        <w:rPr>
          <w:rFonts w:ascii="Times New Roman" w:hAnsi="Times New Roman" w:cs="Times New Roman"/>
          <w:sz w:val="24"/>
          <w:szCs w:val="24"/>
        </w:rPr>
        <w:softHyphen/>
        <w:t>петенциям.</w:t>
      </w:r>
    </w:p>
    <w:p w:rsidR="00B7593E" w:rsidRPr="00020037" w:rsidRDefault="00B7593E" w:rsidP="00B7593E">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Основной формой работы участников экспертной группы является психолого-медико-педагогический консилиум.</w:t>
      </w:r>
    </w:p>
    <w:p w:rsidR="00B7593E" w:rsidRPr="00020037" w:rsidRDefault="00B7593E" w:rsidP="00B7593E">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На основе требован</w:t>
      </w:r>
      <w:r w:rsidR="00A05EBF">
        <w:rPr>
          <w:rFonts w:ascii="Times New Roman" w:hAnsi="Times New Roman" w:cs="Times New Roman"/>
          <w:sz w:val="24"/>
          <w:szCs w:val="24"/>
        </w:rPr>
        <w:t>ий, сформулированных в ФГОС для детей с ОВЗ</w:t>
      </w:r>
      <w:r w:rsidR="006C417A">
        <w:rPr>
          <w:rFonts w:ascii="Times New Roman" w:hAnsi="Times New Roman" w:cs="Times New Roman"/>
          <w:sz w:val="24"/>
          <w:szCs w:val="24"/>
        </w:rPr>
        <w:t>,  разработана программа</w:t>
      </w:r>
      <w:r w:rsidRPr="00020037">
        <w:rPr>
          <w:rFonts w:ascii="Times New Roman" w:hAnsi="Times New Roman" w:cs="Times New Roman"/>
          <w:sz w:val="24"/>
          <w:szCs w:val="24"/>
        </w:rPr>
        <w:t xml:space="preserve"> оценки личностных результатов с учетом типологических и ин</w:t>
      </w:r>
      <w:r w:rsidRPr="00020037">
        <w:rPr>
          <w:rFonts w:ascii="Times New Roman" w:hAnsi="Times New Roman" w:cs="Times New Roman"/>
          <w:sz w:val="24"/>
          <w:szCs w:val="24"/>
        </w:rPr>
        <w:softHyphen/>
      </w:r>
      <w:r w:rsidR="006C417A">
        <w:rPr>
          <w:rFonts w:ascii="Times New Roman" w:hAnsi="Times New Roman" w:cs="Times New Roman"/>
          <w:sz w:val="24"/>
          <w:szCs w:val="24"/>
        </w:rPr>
        <w:t>ди</w:t>
      </w:r>
      <w:r w:rsidR="006C417A">
        <w:rPr>
          <w:rFonts w:ascii="Times New Roman" w:hAnsi="Times New Roman" w:cs="Times New Roman"/>
          <w:sz w:val="24"/>
          <w:szCs w:val="24"/>
        </w:rPr>
        <w:softHyphen/>
        <w:t>ви</w:t>
      </w:r>
      <w:r w:rsidR="006C417A">
        <w:rPr>
          <w:rFonts w:ascii="Times New Roman" w:hAnsi="Times New Roman" w:cs="Times New Roman"/>
          <w:sz w:val="24"/>
          <w:szCs w:val="24"/>
        </w:rPr>
        <w:softHyphen/>
        <w:t>ду</w:t>
      </w:r>
      <w:r w:rsidR="006C417A">
        <w:rPr>
          <w:rFonts w:ascii="Times New Roman" w:hAnsi="Times New Roman" w:cs="Times New Roman"/>
          <w:sz w:val="24"/>
          <w:szCs w:val="24"/>
        </w:rPr>
        <w:softHyphen/>
        <w:t>аль</w:t>
      </w:r>
      <w:r w:rsidR="006C417A">
        <w:rPr>
          <w:rFonts w:ascii="Times New Roman" w:hAnsi="Times New Roman" w:cs="Times New Roman"/>
          <w:sz w:val="24"/>
          <w:szCs w:val="24"/>
        </w:rPr>
        <w:softHyphen/>
        <w:t>ных особенностей уча</w:t>
      </w:r>
      <w:r w:rsidRPr="00020037">
        <w:rPr>
          <w:rFonts w:ascii="Times New Roman" w:hAnsi="Times New Roman" w:cs="Times New Roman"/>
          <w:sz w:val="24"/>
          <w:szCs w:val="24"/>
        </w:rPr>
        <w:t>щихся, которая утверждается ло</w:t>
      </w:r>
      <w:r w:rsidRPr="00020037">
        <w:rPr>
          <w:rFonts w:ascii="Times New Roman" w:hAnsi="Times New Roman" w:cs="Times New Roman"/>
          <w:sz w:val="24"/>
          <w:szCs w:val="24"/>
        </w:rPr>
        <w:softHyphen/>
        <w:t>каль</w:t>
      </w:r>
      <w:r w:rsidRPr="00020037">
        <w:rPr>
          <w:rFonts w:ascii="Times New Roman" w:hAnsi="Times New Roman" w:cs="Times New Roman"/>
          <w:sz w:val="24"/>
          <w:szCs w:val="24"/>
        </w:rPr>
        <w:softHyphen/>
        <w:t xml:space="preserve">ными актами </w:t>
      </w:r>
      <w:r w:rsidR="006C417A">
        <w:rPr>
          <w:rFonts w:ascii="Times New Roman" w:hAnsi="Times New Roman" w:cs="Times New Roman"/>
          <w:sz w:val="24"/>
          <w:szCs w:val="24"/>
        </w:rPr>
        <w:t xml:space="preserve">образовательная </w:t>
      </w:r>
      <w:r w:rsidRPr="00020037">
        <w:rPr>
          <w:rFonts w:ascii="Times New Roman" w:hAnsi="Times New Roman" w:cs="Times New Roman"/>
          <w:sz w:val="24"/>
          <w:szCs w:val="24"/>
        </w:rPr>
        <w:t>ор</w:t>
      </w:r>
      <w:r w:rsidRPr="00020037">
        <w:rPr>
          <w:rFonts w:ascii="Times New Roman" w:hAnsi="Times New Roman" w:cs="Times New Roman"/>
          <w:sz w:val="24"/>
          <w:szCs w:val="24"/>
        </w:rPr>
        <w:softHyphen/>
        <w:t>га</w:t>
      </w:r>
      <w:r w:rsidRPr="00020037">
        <w:rPr>
          <w:rFonts w:ascii="Times New Roman" w:hAnsi="Times New Roman" w:cs="Times New Roman"/>
          <w:sz w:val="24"/>
          <w:szCs w:val="24"/>
        </w:rPr>
        <w:softHyphen/>
        <w:t>ни</w:t>
      </w:r>
      <w:r w:rsidRPr="00020037">
        <w:rPr>
          <w:rFonts w:ascii="Times New Roman" w:hAnsi="Times New Roman" w:cs="Times New Roman"/>
          <w:sz w:val="24"/>
          <w:szCs w:val="24"/>
        </w:rPr>
        <w:softHyphen/>
        <w:t>за</w:t>
      </w:r>
      <w:r w:rsidRPr="00020037">
        <w:rPr>
          <w:rFonts w:ascii="Times New Roman" w:hAnsi="Times New Roman" w:cs="Times New Roman"/>
          <w:sz w:val="24"/>
          <w:szCs w:val="24"/>
        </w:rPr>
        <w:softHyphen/>
        <w:t>ции. Программа оценки включает:</w:t>
      </w:r>
    </w:p>
    <w:p w:rsidR="006C417A" w:rsidRDefault="006C417A" w:rsidP="00B7593E">
      <w:pPr>
        <w:spacing w:after="0"/>
        <w:ind w:firstLine="709"/>
        <w:jc w:val="both"/>
        <w:rPr>
          <w:rFonts w:ascii="Times New Roman" w:hAnsi="Times New Roman" w:cs="Times New Roman"/>
          <w:sz w:val="24"/>
          <w:szCs w:val="24"/>
        </w:rPr>
      </w:pPr>
      <w:r>
        <w:rPr>
          <w:rFonts w:ascii="Times New Roman" w:hAnsi="Times New Roman" w:cs="Times New Roman"/>
          <w:sz w:val="24"/>
          <w:szCs w:val="24"/>
        </w:rPr>
        <w:t>1) П</w:t>
      </w:r>
      <w:r w:rsidR="00B7593E" w:rsidRPr="00020037">
        <w:rPr>
          <w:rFonts w:ascii="Times New Roman" w:hAnsi="Times New Roman" w:cs="Times New Roman"/>
          <w:sz w:val="24"/>
          <w:szCs w:val="24"/>
        </w:rPr>
        <w:t xml:space="preserve">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w:t>
      </w:r>
    </w:p>
    <w:p w:rsidR="00B7593E" w:rsidRDefault="00B7593E" w:rsidP="00B7593E">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2) перечень параметров и индикаторов оценки каждого результата. Пример представлен в таблице 1:</w:t>
      </w:r>
    </w:p>
    <w:p w:rsidR="00B7593E" w:rsidRDefault="00B7593E" w:rsidP="00B7593E">
      <w:pPr>
        <w:spacing w:after="0" w:line="360" w:lineRule="auto"/>
        <w:ind w:firstLine="709"/>
        <w:jc w:val="center"/>
        <w:rPr>
          <w:rFonts w:ascii="Times New Roman" w:hAnsi="Times New Roman" w:cs="Times New Roman"/>
          <w:sz w:val="24"/>
          <w:szCs w:val="24"/>
        </w:rPr>
      </w:pPr>
      <w:r w:rsidRPr="00020037">
        <w:rPr>
          <w:rFonts w:ascii="Times New Roman" w:hAnsi="Times New Roman" w:cs="Times New Roman"/>
          <w:sz w:val="24"/>
          <w:szCs w:val="24"/>
        </w:rPr>
        <w:t>Таблица 1. Программа оценки личностных результатов</w:t>
      </w:r>
    </w:p>
    <w:p w:rsidR="00ED7276" w:rsidRPr="00020037" w:rsidRDefault="00ED7276" w:rsidP="00B7593E">
      <w:pPr>
        <w:spacing w:after="0" w:line="360" w:lineRule="auto"/>
        <w:ind w:firstLine="709"/>
        <w:jc w:val="center"/>
        <w:rPr>
          <w:rFonts w:ascii="Times New Roman" w:hAnsi="Times New Roman" w:cs="Times New Roman"/>
          <w:sz w:val="24"/>
          <w:szCs w:val="24"/>
        </w:rPr>
      </w:pPr>
    </w:p>
    <w:tbl>
      <w:tblPr>
        <w:tblW w:w="0" w:type="auto"/>
        <w:tblInd w:w="-111" w:type="dxa"/>
        <w:tblLayout w:type="fixed"/>
        <w:tblLook w:val="0000"/>
      </w:tblPr>
      <w:tblGrid>
        <w:gridCol w:w="3190"/>
        <w:gridCol w:w="3190"/>
        <w:gridCol w:w="3201"/>
      </w:tblGrid>
      <w:tr w:rsidR="00B7593E" w:rsidRPr="00020037" w:rsidTr="00B7593E">
        <w:tc>
          <w:tcPr>
            <w:tcW w:w="3190" w:type="dxa"/>
            <w:tcBorders>
              <w:top w:val="single" w:sz="4" w:space="0" w:color="000000"/>
              <w:left w:val="single" w:sz="4" w:space="0" w:color="000000"/>
              <w:bottom w:val="single" w:sz="4" w:space="0" w:color="000000"/>
            </w:tcBorders>
          </w:tcPr>
          <w:p w:rsidR="00B7593E" w:rsidRPr="00020037" w:rsidRDefault="00B7593E" w:rsidP="00B7593E">
            <w:pPr>
              <w:autoSpaceDE w:val="0"/>
              <w:spacing w:after="0" w:line="240" w:lineRule="auto"/>
              <w:jc w:val="both"/>
              <w:rPr>
                <w:rFonts w:ascii="Times New Roman" w:hAnsi="Times New Roman" w:cs="Times New Roman"/>
                <w:sz w:val="24"/>
                <w:szCs w:val="24"/>
              </w:rPr>
            </w:pPr>
            <w:r w:rsidRPr="00020037">
              <w:rPr>
                <w:rFonts w:ascii="Times New Roman" w:hAnsi="Times New Roman" w:cs="Times New Roman"/>
                <w:sz w:val="24"/>
                <w:szCs w:val="24"/>
              </w:rPr>
              <w:t>Критерий</w:t>
            </w:r>
          </w:p>
        </w:tc>
        <w:tc>
          <w:tcPr>
            <w:tcW w:w="3190" w:type="dxa"/>
            <w:tcBorders>
              <w:top w:val="single" w:sz="4" w:space="0" w:color="000000"/>
              <w:left w:val="single" w:sz="4" w:space="0" w:color="000000"/>
              <w:bottom w:val="single" w:sz="4" w:space="0" w:color="000000"/>
            </w:tcBorders>
          </w:tcPr>
          <w:p w:rsidR="00B7593E" w:rsidRPr="00020037" w:rsidRDefault="00B7593E" w:rsidP="00B7593E">
            <w:pPr>
              <w:autoSpaceDE w:val="0"/>
              <w:spacing w:after="0" w:line="240" w:lineRule="auto"/>
              <w:jc w:val="both"/>
              <w:rPr>
                <w:rFonts w:ascii="Times New Roman" w:hAnsi="Times New Roman" w:cs="Times New Roman"/>
                <w:sz w:val="24"/>
                <w:szCs w:val="24"/>
              </w:rPr>
            </w:pPr>
            <w:r w:rsidRPr="00020037">
              <w:rPr>
                <w:rFonts w:ascii="Times New Roman" w:hAnsi="Times New Roman" w:cs="Times New Roman"/>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B7593E" w:rsidRPr="00020037" w:rsidRDefault="00B7593E" w:rsidP="00B7593E">
            <w:pPr>
              <w:autoSpaceDE w:val="0"/>
              <w:spacing w:after="0" w:line="240" w:lineRule="auto"/>
              <w:jc w:val="both"/>
              <w:rPr>
                <w:sz w:val="24"/>
                <w:szCs w:val="24"/>
              </w:rPr>
            </w:pPr>
            <w:r w:rsidRPr="00020037">
              <w:rPr>
                <w:rFonts w:ascii="Times New Roman" w:hAnsi="Times New Roman" w:cs="Times New Roman"/>
                <w:sz w:val="24"/>
                <w:szCs w:val="24"/>
              </w:rPr>
              <w:t>Индикаторы</w:t>
            </w:r>
          </w:p>
        </w:tc>
      </w:tr>
      <w:tr w:rsidR="00B7593E" w:rsidRPr="00020037" w:rsidTr="00B7593E">
        <w:trPr>
          <w:trHeight w:val="854"/>
        </w:trPr>
        <w:tc>
          <w:tcPr>
            <w:tcW w:w="3190" w:type="dxa"/>
            <w:vMerge w:val="restart"/>
            <w:tcBorders>
              <w:top w:val="single" w:sz="4" w:space="0" w:color="000000"/>
              <w:left w:val="single" w:sz="4" w:space="0" w:color="000000"/>
              <w:bottom w:val="single" w:sz="4" w:space="0" w:color="000000"/>
            </w:tcBorders>
          </w:tcPr>
          <w:p w:rsidR="00B7593E" w:rsidRPr="00020037" w:rsidRDefault="00B7593E" w:rsidP="00B7593E">
            <w:pPr>
              <w:autoSpaceDE w:val="0"/>
              <w:spacing w:after="0" w:line="240" w:lineRule="auto"/>
              <w:jc w:val="both"/>
              <w:rPr>
                <w:rFonts w:ascii="Times New Roman" w:hAnsi="Times New Roman" w:cs="Times New Roman"/>
                <w:sz w:val="24"/>
                <w:szCs w:val="24"/>
              </w:rPr>
            </w:pPr>
            <w:r w:rsidRPr="00020037">
              <w:rPr>
                <w:rFonts w:ascii="Times New Roman" w:hAnsi="Times New Roman" w:cs="Times New Roman"/>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sidRPr="00020037">
              <w:rPr>
                <w:rFonts w:ascii="Times New Roman" w:hAnsi="Times New Roman" w:cs="Times New Roman"/>
                <w:iCs/>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B7593E" w:rsidRPr="00020037" w:rsidRDefault="00B7593E" w:rsidP="00B7593E">
            <w:pPr>
              <w:autoSpaceDE w:val="0"/>
              <w:spacing w:after="0" w:line="240" w:lineRule="auto"/>
              <w:jc w:val="both"/>
              <w:rPr>
                <w:rFonts w:ascii="Times New Roman" w:hAnsi="Times New Roman" w:cs="Times New Roman"/>
                <w:sz w:val="24"/>
                <w:szCs w:val="24"/>
              </w:rPr>
            </w:pPr>
            <w:r w:rsidRPr="00020037">
              <w:rPr>
                <w:rFonts w:ascii="Times New Roman" w:hAnsi="Times New Roman" w:cs="Times New Roman"/>
                <w:sz w:val="24"/>
                <w:szCs w:val="24"/>
              </w:rPr>
              <w:t xml:space="preserve">сформированность навыков коммуникации </w:t>
            </w:r>
            <w:proofErr w:type="gramStart"/>
            <w:r w:rsidRPr="00020037">
              <w:rPr>
                <w:rFonts w:ascii="Times New Roman" w:hAnsi="Times New Roman" w:cs="Times New Roman"/>
                <w:sz w:val="24"/>
                <w:szCs w:val="24"/>
              </w:rPr>
              <w:t>со</w:t>
            </w:r>
            <w:proofErr w:type="gramEnd"/>
            <w:r w:rsidRPr="00020037">
              <w:rPr>
                <w:rFonts w:ascii="Times New Roman" w:hAnsi="Times New Roman" w:cs="Times New Roman"/>
                <w:sz w:val="24"/>
                <w:szCs w:val="24"/>
              </w:rPr>
              <w:t xml:space="preserve"> взрос</w:t>
            </w:r>
            <w:r w:rsidRPr="00020037">
              <w:rPr>
                <w:rFonts w:ascii="Times New Roman" w:hAnsi="Times New Roman" w:cs="Times New Roman"/>
                <w:sz w:val="24"/>
                <w:szCs w:val="24"/>
              </w:rPr>
              <w:softHyphen/>
              <w:t>лы</w:t>
            </w:r>
            <w:r w:rsidRPr="00020037">
              <w:rPr>
                <w:rFonts w:ascii="Times New Roman" w:hAnsi="Times New Roman" w:cs="Times New Roman"/>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B7593E" w:rsidRPr="00020037" w:rsidRDefault="00B7593E" w:rsidP="00B7593E">
            <w:pPr>
              <w:autoSpaceDE w:val="0"/>
              <w:spacing w:after="0" w:line="240" w:lineRule="auto"/>
              <w:jc w:val="both"/>
              <w:rPr>
                <w:sz w:val="24"/>
                <w:szCs w:val="24"/>
              </w:rPr>
            </w:pPr>
            <w:r w:rsidRPr="00020037">
              <w:rPr>
                <w:rFonts w:ascii="Times New Roman" w:hAnsi="Times New Roman" w:cs="Times New Roman"/>
                <w:sz w:val="24"/>
                <w:szCs w:val="24"/>
              </w:rPr>
              <w:t>способность инициировать и поддерживать ком</w:t>
            </w:r>
            <w:r w:rsidRPr="00020037">
              <w:rPr>
                <w:rFonts w:ascii="Times New Roman" w:hAnsi="Times New Roman" w:cs="Times New Roman"/>
                <w:sz w:val="24"/>
                <w:szCs w:val="24"/>
              </w:rPr>
              <w:softHyphen/>
              <w:t>му</w:t>
            </w:r>
            <w:r w:rsidRPr="00020037">
              <w:rPr>
                <w:rFonts w:ascii="Times New Roman" w:hAnsi="Times New Roman" w:cs="Times New Roman"/>
                <w:sz w:val="24"/>
                <w:szCs w:val="24"/>
              </w:rPr>
              <w:softHyphen/>
              <w:t>ни</w:t>
            </w:r>
            <w:r w:rsidRPr="00020037">
              <w:rPr>
                <w:rFonts w:ascii="Times New Roman" w:hAnsi="Times New Roman" w:cs="Times New Roman"/>
                <w:sz w:val="24"/>
                <w:szCs w:val="24"/>
              </w:rPr>
              <w:softHyphen/>
              <w:t>ка</w:t>
            </w:r>
            <w:r w:rsidRPr="00020037">
              <w:rPr>
                <w:rFonts w:ascii="Times New Roman" w:hAnsi="Times New Roman" w:cs="Times New Roman"/>
                <w:sz w:val="24"/>
                <w:szCs w:val="24"/>
              </w:rPr>
              <w:softHyphen/>
              <w:t>цию с взрослыми</w:t>
            </w:r>
          </w:p>
        </w:tc>
      </w:tr>
      <w:tr w:rsidR="00B7593E" w:rsidRPr="00020037" w:rsidTr="00B7593E">
        <w:trPr>
          <w:trHeight w:val="839"/>
        </w:trPr>
        <w:tc>
          <w:tcPr>
            <w:tcW w:w="3190" w:type="dxa"/>
            <w:vMerge/>
            <w:tcBorders>
              <w:top w:val="single" w:sz="4" w:space="0" w:color="000000"/>
              <w:left w:val="single" w:sz="4" w:space="0" w:color="000000"/>
              <w:bottom w:val="single" w:sz="4" w:space="0" w:color="000000"/>
            </w:tcBorders>
          </w:tcPr>
          <w:p w:rsidR="00B7593E" w:rsidRPr="00020037" w:rsidRDefault="00B7593E" w:rsidP="00B7593E">
            <w:pPr>
              <w:autoSpaceDE w:val="0"/>
              <w:snapToGrid w:val="0"/>
              <w:spacing w:after="0" w:line="240" w:lineRule="auto"/>
              <w:jc w:val="both"/>
              <w:rPr>
                <w:rFonts w:ascii="Times New Roman" w:hAnsi="Times New Roman" w:cs="Times New Roman"/>
                <w:sz w:val="24"/>
                <w:szCs w:val="24"/>
              </w:rPr>
            </w:pPr>
          </w:p>
        </w:tc>
        <w:tc>
          <w:tcPr>
            <w:tcW w:w="3190" w:type="dxa"/>
            <w:vMerge/>
            <w:tcBorders>
              <w:top w:val="single" w:sz="4" w:space="0" w:color="000000"/>
              <w:left w:val="single" w:sz="4" w:space="0" w:color="000000"/>
            </w:tcBorders>
          </w:tcPr>
          <w:p w:rsidR="00B7593E" w:rsidRPr="00020037" w:rsidRDefault="00B7593E" w:rsidP="00B7593E">
            <w:pPr>
              <w:autoSpaceDE w:val="0"/>
              <w:snapToGrid w:val="0"/>
              <w:spacing w:after="0" w:line="240" w:lineRule="auto"/>
              <w:jc w:val="both"/>
              <w:rPr>
                <w:rFonts w:ascii="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B7593E" w:rsidRPr="00020037" w:rsidRDefault="00B7593E" w:rsidP="00B7593E">
            <w:pPr>
              <w:autoSpaceDE w:val="0"/>
              <w:spacing w:after="0" w:line="240" w:lineRule="auto"/>
              <w:jc w:val="both"/>
              <w:rPr>
                <w:sz w:val="24"/>
                <w:szCs w:val="24"/>
              </w:rPr>
            </w:pPr>
            <w:r w:rsidRPr="00020037">
              <w:rPr>
                <w:rFonts w:ascii="Times New Roman" w:hAnsi="Times New Roman" w:cs="Times New Roman"/>
                <w:sz w:val="24"/>
                <w:szCs w:val="24"/>
              </w:rPr>
              <w:t>способность применять аде</w:t>
            </w:r>
            <w:r w:rsidRPr="00020037">
              <w:rPr>
                <w:rFonts w:ascii="Times New Roman" w:hAnsi="Times New Roman" w:cs="Times New Roman"/>
                <w:sz w:val="24"/>
                <w:szCs w:val="24"/>
              </w:rPr>
              <w:softHyphen/>
              <w:t>к</w:t>
            </w:r>
            <w:r w:rsidRPr="00020037">
              <w:rPr>
                <w:rFonts w:ascii="Times New Roman" w:hAnsi="Times New Roman" w:cs="Times New Roman"/>
                <w:sz w:val="24"/>
                <w:szCs w:val="24"/>
              </w:rPr>
              <w:softHyphen/>
              <w:t>ватные способы поведения в разных ситуациях</w:t>
            </w:r>
          </w:p>
        </w:tc>
      </w:tr>
      <w:tr w:rsidR="00B7593E" w:rsidRPr="00020037" w:rsidTr="00B7593E">
        <w:trPr>
          <w:trHeight w:val="281"/>
        </w:trPr>
        <w:tc>
          <w:tcPr>
            <w:tcW w:w="3190" w:type="dxa"/>
            <w:vMerge/>
            <w:tcBorders>
              <w:top w:val="single" w:sz="4" w:space="0" w:color="000000"/>
              <w:left w:val="single" w:sz="4" w:space="0" w:color="000000"/>
              <w:bottom w:val="single" w:sz="4" w:space="0" w:color="000000"/>
            </w:tcBorders>
          </w:tcPr>
          <w:p w:rsidR="00B7593E" w:rsidRPr="00020037" w:rsidRDefault="00B7593E" w:rsidP="00B7593E">
            <w:pPr>
              <w:autoSpaceDE w:val="0"/>
              <w:snapToGrid w:val="0"/>
              <w:spacing w:after="0" w:line="240" w:lineRule="auto"/>
              <w:jc w:val="both"/>
              <w:rPr>
                <w:rFonts w:ascii="Times New Roman" w:hAnsi="Times New Roman" w:cs="Times New Roman"/>
                <w:sz w:val="24"/>
                <w:szCs w:val="24"/>
              </w:rPr>
            </w:pPr>
          </w:p>
        </w:tc>
        <w:tc>
          <w:tcPr>
            <w:tcW w:w="3190" w:type="dxa"/>
            <w:tcBorders>
              <w:left w:val="single" w:sz="4" w:space="0" w:color="000000"/>
              <w:bottom w:val="single" w:sz="4" w:space="0" w:color="000000"/>
            </w:tcBorders>
          </w:tcPr>
          <w:p w:rsidR="00B7593E" w:rsidRPr="00020037" w:rsidRDefault="00B7593E" w:rsidP="00B7593E">
            <w:pPr>
              <w:autoSpaceDE w:val="0"/>
              <w:snapToGrid w:val="0"/>
              <w:spacing w:after="0" w:line="240" w:lineRule="auto"/>
              <w:jc w:val="both"/>
              <w:rPr>
                <w:rFonts w:ascii="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B7593E" w:rsidRPr="00020037" w:rsidRDefault="00B7593E" w:rsidP="00B7593E">
            <w:pPr>
              <w:autoSpaceDE w:val="0"/>
              <w:spacing w:after="0" w:line="240" w:lineRule="auto"/>
              <w:jc w:val="both"/>
              <w:rPr>
                <w:sz w:val="24"/>
                <w:szCs w:val="24"/>
              </w:rPr>
            </w:pPr>
            <w:r w:rsidRPr="00020037">
              <w:rPr>
                <w:rFonts w:ascii="Times New Roman" w:hAnsi="Times New Roman" w:cs="Times New Roman"/>
                <w:sz w:val="24"/>
                <w:szCs w:val="24"/>
              </w:rPr>
              <w:t xml:space="preserve">способность обращаться за помощью </w:t>
            </w:r>
          </w:p>
        </w:tc>
      </w:tr>
      <w:tr w:rsidR="00B7593E" w:rsidRPr="00020037" w:rsidTr="00B7593E">
        <w:trPr>
          <w:trHeight w:val="538"/>
        </w:trPr>
        <w:tc>
          <w:tcPr>
            <w:tcW w:w="3190" w:type="dxa"/>
            <w:vMerge/>
            <w:tcBorders>
              <w:top w:val="single" w:sz="4" w:space="0" w:color="000000"/>
              <w:left w:val="single" w:sz="4" w:space="0" w:color="000000"/>
              <w:bottom w:val="single" w:sz="4" w:space="0" w:color="000000"/>
            </w:tcBorders>
          </w:tcPr>
          <w:p w:rsidR="00B7593E" w:rsidRPr="00020037" w:rsidRDefault="00B7593E" w:rsidP="00B7593E">
            <w:pPr>
              <w:autoSpaceDE w:val="0"/>
              <w:snapToGrid w:val="0"/>
              <w:spacing w:after="0" w:line="240" w:lineRule="auto"/>
              <w:jc w:val="both"/>
              <w:rPr>
                <w:rFonts w:ascii="Times New Roman" w:hAnsi="Times New Roman" w:cs="Times New Roman"/>
                <w:sz w:val="24"/>
                <w:szCs w:val="24"/>
              </w:rPr>
            </w:pPr>
          </w:p>
        </w:tc>
        <w:tc>
          <w:tcPr>
            <w:tcW w:w="3190" w:type="dxa"/>
            <w:vMerge w:val="restart"/>
            <w:tcBorders>
              <w:top w:val="single" w:sz="4" w:space="0" w:color="000000"/>
              <w:left w:val="single" w:sz="4" w:space="0" w:color="000000"/>
              <w:bottom w:val="single" w:sz="4" w:space="0" w:color="000000"/>
            </w:tcBorders>
          </w:tcPr>
          <w:p w:rsidR="00B7593E" w:rsidRPr="00020037" w:rsidRDefault="00B7593E" w:rsidP="00B7593E">
            <w:pPr>
              <w:autoSpaceDE w:val="0"/>
              <w:spacing w:after="0" w:line="240" w:lineRule="auto"/>
              <w:jc w:val="both"/>
              <w:rPr>
                <w:rFonts w:ascii="Times New Roman" w:hAnsi="Times New Roman" w:cs="Times New Roman"/>
                <w:sz w:val="24"/>
                <w:szCs w:val="24"/>
              </w:rPr>
            </w:pPr>
            <w:r w:rsidRPr="00020037">
              <w:rPr>
                <w:rFonts w:ascii="Times New Roman" w:hAnsi="Times New Roman" w:cs="Times New Roman"/>
                <w:sz w:val="24"/>
                <w:szCs w:val="24"/>
              </w:rPr>
              <w:t>сформированность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B7593E" w:rsidRPr="00020037" w:rsidRDefault="00B7593E" w:rsidP="00B7593E">
            <w:pPr>
              <w:autoSpaceDE w:val="0"/>
              <w:spacing w:after="0" w:line="240" w:lineRule="auto"/>
              <w:jc w:val="both"/>
              <w:rPr>
                <w:sz w:val="24"/>
                <w:szCs w:val="24"/>
              </w:rPr>
            </w:pPr>
            <w:r w:rsidRPr="00020037">
              <w:rPr>
                <w:rFonts w:ascii="Times New Roman" w:hAnsi="Times New Roman" w:cs="Times New Roman"/>
                <w:sz w:val="24"/>
                <w:szCs w:val="24"/>
              </w:rPr>
              <w:t>способность инициировать и поддерживать коммуникацию со сверс</w:t>
            </w:r>
            <w:r w:rsidRPr="00020037">
              <w:rPr>
                <w:rFonts w:ascii="Times New Roman" w:hAnsi="Times New Roman" w:cs="Times New Roman"/>
                <w:sz w:val="24"/>
                <w:szCs w:val="24"/>
              </w:rPr>
              <w:softHyphen/>
              <w:t>т</w:t>
            </w:r>
            <w:r w:rsidRPr="00020037">
              <w:rPr>
                <w:rFonts w:ascii="Times New Roman" w:hAnsi="Times New Roman" w:cs="Times New Roman"/>
                <w:sz w:val="24"/>
                <w:szCs w:val="24"/>
              </w:rPr>
              <w:softHyphen/>
              <w:t>ни</w:t>
            </w:r>
            <w:r w:rsidRPr="00020037">
              <w:rPr>
                <w:rFonts w:ascii="Times New Roman" w:hAnsi="Times New Roman" w:cs="Times New Roman"/>
                <w:sz w:val="24"/>
                <w:szCs w:val="24"/>
              </w:rPr>
              <w:softHyphen/>
              <w:t>ками</w:t>
            </w:r>
          </w:p>
        </w:tc>
      </w:tr>
      <w:tr w:rsidR="00B7593E" w:rsidRPr="00020037" w:rsidTr="00B7593E">
        <w:trPr>
          <w:trHeight w:val="536"/>
        </w:trPr>
        <w:tc>
          <w:tcPr>
            <w:tcW w:w="3190" w:type="dxa"/>
            <w:vMerge/>
            <w:tcBorders>
              <w:top w:val="single" w:sz="4" w:space="0" w:color="000000"/>
              <w:left w:val="single" w:sz="4" w:space="0" w:color="000000"/>
              <w:bottom w:val="single" w:sz="4" w:space="0" w:color="000000"/>
            </w:tcBorders>
          </w:tcPr>
          <w:p w:rsidR="00B7593E" w:rsidRPr="00020037" w:rsidRDefault="00B7593E" w:rsidP="00B7593E">
            <w:pPr>
              <w:autoSpaceDE w:val="0"/>
              <w:snapToGrid w:val="0"/>
              <w:spacing w:after="0" w:line="240" w:lineRule="auto"/>
              <w:jc w:val="both"/>
              <w:rPr>
                <w:rFonts w:ascii="Times New Roman" w:hAnsi="Times New Roman" w:cs="Times New Roman"/>
                <w:sz w:val="24"/>
                <w:szCs w:val="24"/>
              </w:rPr>
            </w:pPr>
          </w:p>
        </w:tc>
        <w:tc>
          <w:tcPr>
            <w:tcW w:w="3190" w:type="dxa"/>
            <w:vMerge/>
            <w:tcBorders>
              <w:top w:val="single" w:sz="4" w:space="0" w:color="000000"/>
              <w:left w:val="single" w:sz="4" w:space="0" w:color="000000"/>
              <w:bottom w:val="single" w:sz="4" w:space="0" w:color="000000"/>
            </w:tcBorders>
          </w:tcPr>
          <w:p w:rsidR="00B7593E" w:rsidRPr="00020037" w:rsidRDefault="00B7593E" w:rsidP="00B7593E">
            <w:pPr>
              <w:autoSpaceDE w:val="0"/>
              <w:snapToGrid w:val="0"/>
              <w:spacing w:after="0" w:line="240" w:lineRule="auto"/>
              <w:jc w:val="both"/>
              <w:rPr>
                <w:rFonts w:ascii="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B7593E" w:rsidRPr="00020037" w:rsidRDefault="00B7593E" w:rsidP="00B7593E">
            <w:pPr>
              <w:autoSpaceDE w:val="0"/>
              <w:spacing w:after="0" w:line="240" w:lineRule="auto"/>
              <w:jc w:val="both"/>
              <w:rPr>
                <w:sz w:val="24"/>
                <w:szCs w:val="24"/>
              </w:rPr>
            </w:pPr>
            <w:r w:rsidRPr="00020037">
              <w:rPr>
                <w:rFonts w:ascii="Times New Roman" w:hAnsi="Times New Roman" w:cs="Times New Roman"/>
                <w:sz w:val="24"/>
                <w:szCs w:val="24"/>
              </w:rPr>
              <w:t>способность применять аде</w:t>
            </w:r>
            <w:r w:rsidRPr="00020037">
              <w:rPr>
                <w:rFonts w:ascii="Times New Roman" w:hAnsi="Times New Roman" w:cs="Times New Roman"/>
                <w:sz w:val="24"/>
                <w:szCs w:val="24"/>
              </w:rPr>
              <w:softHyphen/>
              <w:t>к</w:t>
            </w:r>
            <w:r w:rsidRPr="00020037">
              <w:rPr>
                <w:rFonts w:ascii="Times New Roman" w:hAnsi="Times New Roman" w:cs="Times New Roman"/>
                <w:sz w:val="24"/>
                <w:szCs w:val="24"/>
              </w:rPr>
              <w:softHyphen/>
              <w:t>ватные способы поведения в разных ситуациях</w:t>
            </w:r>
          </w:p>
        </w:tc>
      </w:tr>
      <w:tr w:rsidR="00B7593E" w:rsidTr="00B7593E">
        <w:trPr>
          <w:trHeight w:val="536"/>
        </w:trPr>
        <w:tc>
          <w:tcPr>
            <w:tcW w:w="3190" w:type="dxa"/>
            <w:vMerge/>
            <w:tcBorders>
              <w:top w:val="single" w:sz="4" w:space="0" w:color="000000"/>
              <w:left w:val="single" w:sz="4" w:space="0" w:color="000000"/>
              <w:bottom w:val="single" w:sz="4" w:space="0" w:color="000000"/>
            </w:tcBorders>
          </w:tcPr>
          <w:p w:rsidR="00B7593E" w:rsidRDefault="00B7593E" w:rsidP="00B7593E">
            <w:pPr>
              <w:autoSpaceDE w:val="0"/>
              <w:snapToGrid w:val="0"/>
              <w:spacing w:after="0" w:line="240" w:lineRule="auto"/>
              <w:jc w:val="both"/>
              <w:rPr>
                <w:rFonts w:ascii="Times New Roman" w:hAnsi="Times New Roman" w:cs="Times New Roman"/>
                <w:sz w:val="28"/>
                <w:szCs w:val="28"/>
              </w:rPr>
            </w:pPr>
          </w:p>
        </w:tc>
        <w:tc>
          <w:tcPr>
            <w:tcW w:w="3190" w:type="dxa"/>
            <w:vMerge/>
            <w:tcBorders>
              <w:top w:val="single" w:sz="4" w:space="0" w:color="000000"/>
              <w:left w:val="single" w:sz="4" w:space="0" w:color="000000"/>
              <w:bottom w:val="single" w:sz="4" w:space="0" w:color="000000"/>
            </w:tcBorders>
          </w:tcPr>
          <w:p w:rsidR="00B7593E" w:rsidRDefault="00B7593E" w:rsidP="00B7593E">
            <w:pPr>
              <w:autoSpaceDE w:val="0"/>
              <w:snapToGrid w:val="0"/>
              <w:spacing w:after="0" w:line="240" w:lineRule="auto"/>
              <w:jc w:val="both"/>
              <w:rPr>
                <w:rFonts w:ascii="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B7593E" w:rsidRDefault="00B7593E" w:rsidP="00B7593E">
            <w:pPr>
              <w:autoSpaceDE w:val="0"/>
              <w:spacing w:after="0" w:line="240" w:lineRule="auto"/>
              <w:jc w:val="both"/>
            </w:pPr>
            <w:r>
              <w:rPr>
                <w:rFonts w:ascii="Times New Roman" w:hAnsi="Times New Roman" w:cs="Times New Roman"/>
                <w:sz w:val="24"/>
                <w:szCs w:val="24"/>
              </w:rPr>
              <w:t xml:space="preserve">способность обращаться за помощью </w:t>
            </w:r>
          </w:p>
        </w:tc>
      </w:tr>
      <w:tr w:rsidR="00B7593E" w:rsidTr="00B7593E">
        <w:trPr>
          <w:trHeight w:val="1164"/>
        </w:trPr>
        <w:tc>
          <w:tcPr>
            <w:tcW w:w="3190" w:type="dxa"/>
            <w:vMerge/>
            <w:tcBorders>
              <w:top w:val="single" w:sz="4" w:space="0" w:color="000000"/>
              <w:left w:val="single" w:sz="4" w:space="0" w:color="000000"/>
            </w:tcBorders>
          </w:tcPr>
          <w:p w:rsidR="00B7593E" w:rsidRDefault="00B7593E" w:rsidP="00B7593E">
            <w:pPr>
              <w:autoSpaceDE w:val="0"/>
              <w:snapToGrid w:val="0"/>
              <w:spacing w:after="0" w:line="240" w:lineRule="auto"/>
              <w:jc w:val="both"/>
              <w:rPr>
                <w:rFonts w:ascii="Times New Roman" w:hAnsi="Times New Roman" w:cs="Times New Roman"/>
                <w:sz w:val="28"/>
                <w:szCs w:val="28"/>
              </w:rPr>
            </w:pPr>
          </w:p>
        </w:tc>
        <w:tc>
          <w:tcPr>
            <w:tcW w:w="3190" w:type="dxa"/>
            <w:tcBorders>
              <w:top w:val="single" w:sz="4" w:space="0" w:color="000000"/>
              <w:left w:val="single" w:sz="4" w:space="0" w:color="000000"/>
              <w:bottom w:val="single" w:sz="4" w:space="0" w:color="000000"/>
            </w:tcBorders>
          </w:tcPr>
          <w:p w:rsidR="00B7593E" w:rsidRDefault="00B7593E" w:rsidP="00B7593E">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B7593E" w:rsidRDefault="00B7593E" w:rsidP="00B7593E">
            <w:pPr>
              <w:autoSpaceDE w:val="0"/>
              <w:spacing w:after="0" w:line="240" w:lineRule="auto"/>
              <w:jc w:val="both"/>
            </w:pPr>
            <w:r>
              <w:rPr>
                <w:rFonts w:ascii="Times New Roman" w:hAnsi="Times New Roman" w:cs="Times New Roman"/>
                <w:sz w:val="24"/>
                <w:szCs w:val="24"/>
              </w:rPr>
              <w:t>способность использовать разнообразные средства ко</w:t>
            </w:r>
            <w:r>
              <w:rPr>
                <w:rFonts w:ascii="Times New Roman" w:hAnsi="Times New Roman" w:cs="Times New Roman"/>
                <w:sz w:val="24"/>
                <w:szCs w:val="24"/>
              </w:rPr>
              <w:softHyphen/>
              <w:t>м</w:t>
            </w:r>
            <w:r>
              <w:rPr>
                <w:rFonts w:ascii="Times New Roman" w:hAnsi="Times New Roman" w:cs="Times New Roman"/>
                <w:sz w:val="24"/>
                <w:szCs w:val="24"/>
              </w:rPr>
              <w:softHyphen/>
              <w:t>муникации согласно ситу</w:t>
            </w:r>
            <w:r>
              <w:rPr>
                <w:rFonts w:ascii="Times New Roman" w:hAnsi="Times New Roman" w:cs="Times New Roman"/>
                <w:sz w:val="24"/>
                <w:szCs w:val="24"/>
              </w:rPr>
              <w:softHyphen/>
              <w:t>ации</w:t>
            </w:r>
          </w:p>
        </w:tc>
      </w:tr>
      <w:tr w:rsidR="00B7593E" w:rsidTr="00B7593E">
        <w:trPr>
          <w:trHeight w:val="298"/>
        </w:trPr>
        <w:tc>
          <w:tcPr>
            <w:tcW w:w="3190" w:type="dxa"/>
            <w:tcBorders>
              <w:left w:val="single" w:sz="4" w:space="0" w:color="000000"/>
              <w:bottom w:val="single" w:sz="4" w:space="0" w:color="000000"/>
            </w:tcBorders>
          </w:tcPr>
          <w:p w:rsidR="00B7593E" w:rsidRDefault="00B7593E" w:rsidP="00B7593E">
            <w:pPr>
              <w:autoSpaceDE w:val="0"/>
              <w:snapToGrid w:val="0"/>
              <w:spacing w:after="0" w:line="240" w:lineRule="auto"/>
              <w:jc w:val="both"/>
              <w:rPr>
                <w:rFonts w:ascii="Times New Roman" w:hAnsi="Times New Roman" w:cs="Times New Roman"/>
                <w:sz w:val="28"/>
                <w:szCs w:val="28"/>
              </w:rPr>
            </w:pPr>
          </w:p>
        </w:tc>
        <w:tc>
          <w:tcPr>
            <w:tcW w:w="3190" w:type="dxa"/>
            <w:tcBorders>
              <w:top w:val="single" w:sz="4" w:space="0" w:color="000000"/>
              <w:left w:val="single" w:sz="4" w:space="0" w:color="000000"/>
              <w:bottom w:val="single" w:sz="4" w:space="0" w:color="000000"/>
            </w:tcBorders>
          </w:tcPr>
          <w:p w:rsidR="00B7593E" w:rsidRDefault="00B7593E" w:rsidP="00B7593E">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B7593E" w:rsidRDefault="00B7593E" w:rsidP="00B7593E">
            <w:pPr>
              <w:autoSpaceDE w:val="0"/>
              <w:spacing w:after="0" w:line="240" w:lineRule="auto"/>
              <w:jc w:val="both"/>
            </w:pPr>
            <w:r>
              <w:rPr>
                <w:rFonts w:ascii="Times New Roman" w:hAnsi="Times New Roman" w:cs="Times New Roman"/>
                <w:sz w:val="24"/>
                <w:szCs w:val="24"/>
              </w:rPr>
              <w:t>способность правильно при</w:t>
            </w:r>
            <w:r>
              <w:rPr>
                <w:rFonts w:ascii="Times New Roman" w:hAnsi="Times New Roman" w:cs="Times New Roman"/>
                <w:sz w:val="24"/>
                <w:szCs w:val="24"/>
              </w:rPr>
              <w:softHyphen/>
              <w:t>менить ритуалы социаль</w:t>
            </w:r>
            <w:r>
              <w:rPr>
                <w:rFonts w:ascii="Times New Roman" w:hAnsi="Times New Roman" w:cs="Times New Roman"/>
                <w:sz w:val="24"/>
                <w:szCs w:val="24"/>
              </w:rPr>
              <w:softHyphen/>
              <w:t>но</w:t>
            </w:r>
            <w:r>
              <w:rPr>
                <w:rFonts w:ascii="Times New Roman" w:hAnsi="Times New Roman" w:cs="Times New Roman"/>
                <w:sz w:val="24"/>
                <w:szCs w:val="24"/>
              </w:rPr>
              <w:softHyphen/>
              <w:t>го взаимодействия согласно ситуации</w:t>
            </w:r>
          </w:p>
        </w:tc>
      </w:tr>
    </w:tbl>
    <w:p w:rsidR="00B7593E" w:rsidRDefault="00B7593E" w:rsidP="00B7593E">
      <w:pPr>
        <w:spacing w:after="0" w:line="360" w:lineRule="auto"/>
        <w:ind w:firstLine="709"/>
        <w:jc w:val="both"/>
        <w:rPr>
          <w:rFonts w:ascii="Times New Roman" w:hAnsi="Times New Roman" w:cs="Times New Roman"/>
          <w:sz w:val="24"/>
          <w:szCs w:val="24"/>
        </w:rPr>
      </w:pPr>
    </w:p>
    <w:p w:rsidR="00B7593E" w:rsidRPr="00070C82" w:rsidRDefault="00ED7276" w:rsidP="00B7593E">
      <w:pPr>
        <w:spacing w:after="0"/>
        <w:ind w:firstLine="709"/>
        <w:jc w:val="both"/>
        <w:rPr>
          <w:rFonts w:ascii="Times New Roman" w:hAnsi="Times New Roman" w:cs="Times New Roman"/>
          <w:sz w:val="24"/>
          <w:szCs w:val="24"/>
        </w:rPr>
      </w:pPr>
      <w:r>
        <w:rPr>
          <w:rFonts w:ascii="Times New Roman" w:hAnsi="Times New Roman" w:cs="Times New Roman"/>
          <w:sz w:val="24"/>
          <w:szCs w:val="24"/>
        </w:rPr>
        <w:t>3) С</w:t>
      </w:r>
      <w:r w:rsidR="00B7593E" w:rsidRPr="00070C82">
        <w:rPr>
          <w:rFonts w:ascii="Times New Roman" w:hAnsi="Times New Roman" w:cs="Times New Roman"/>
          <w:sz w:val="24"/>
          <w:szCs w:val="24"/>
        </w:rPr>
        <w:t>истему бальной оценки результатов;</w:t>
      </w:r>
    </w:p>
    <w:p w:rsidR="00B7593E" w:rsidRPr="00070C82" w:rsidRDefault="00ED7276" w:rsidP="00B7593E">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4) Д</w:t>
      </w:r>
      <w:r w:rsidR="00B7593E" w:rsidRPr="00070C82">
        <w:rPr>
          <w:rFonts w:ascii="Times New Roman" w:hAnsi="Times New Roman" w:cs="Times New Roman"/>
          <w:sz w:val="24"/>
          <w:szCs w:val="24"/>
        </w:rPr>
        <w:t>окументы, в которых отражаются инди</w:t>
      </w:r>
      <w:r>
        <w:rPr>
          <w:rFonts w:ascii="Times New Roman" w:hAnsi="Times New Roman" w:cs="Times New Roman"/>
          <w:sz w:val="24"/>
          <w:szCs w:val="24"/>
        </w:rPr>
        <w:t>видуальные результаты каждого уча</w:t>
      </w:r>
      <w:r w:rsidR="00B7593E" w:rsidRPr="00070C82">
        <w:rPr>
          <w:rFonts w:ascii="Times New Roman" w:hAnsi="Times New Roman" w:cs="Times New Roman"/>
          <w:sz w:val="24"/>
          <w:szCs w:val="24"/>
        </w:rPr>
        <w:t xml:space="preserve">щегося (например, Карта индивидуальных достижений ученика) и результаты всего класса (например, Журнал </w:t>
      </w:r>
      <w:r w:rsidR="00B7593E">
        <w:rPr>
          <w:rFonts w:ascii="Times New Roman" w:hAnsi="Times New Roman" w:cs="Times New Roman"/>
          <w:sz w:val="24"/>
          <w:szCs w:val="24"/>
        </w:rPr>
        <w:t xml:space="preserve">итоговых достижений учащихся  </w:t>
      </w:r>
      <w:r w:rsidR="00B7593E" w:rsidRPr="00070C82">
        <w:rPr>
          <w:rFonts w:ascii="Times New Roman" w:hAnsi="Times New Roman" w:cs="Times New Roman"/>
          <w:sz w:val="24"/>
          <w:szCs w:val="24"/>
        </w:rPr>
        <w:t>класса);</w:t>
      </w:r>
    </w:p>
    <w:p w:rsidR="00B7593E" w:rsidRPr="00070C82" w:rsidRDefault="00B7593E" w:rsidP="00B7593E">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5) материалы для проведения процедуры оценки личностных и результатов.</w:t>
      </w:r>
    </w:p>
    <w:p w:rsidR="00B7593E" w:rsidRPr="00070C82" w:rsidRDefault="00B7593E" w:rsidP="00B7593E">
      <w:pPr>
        <w:spacing w:after="0"/>
        <w:ind w:firstLine="709"/>
        <w:jc w:val="both"/>
        <w:rPr>
          <w:rFonts w:ascii="Times New Roman" w:hAnsi="Times New Roman" w:cs="Times New Roman"/>
          <w:i/>
          <w:sz w:val="24"/>
          <w:szCs w:val="24"/>
        </w:rPr>
      </w:pPr>
      <w:r w:rsidRPr="00070C82">
        <w:rPr>
          <w:rFonts w:ascii="Times New Roman" w:hAnsi="Times New Roman" w:cs="Times New Roman"/>
          <w:sz w:val="24"/>
          <w:szCs w:val="24"/>
        </w:rPr>
        <w:t xml:space="preserve">6) локальные акты </w:t>
      </w:r>
      <w:r w:rsidR="00ED7276">
        <w:rPr>
          <w:rFonts w:ascii="Times New Roman" w:hAnsi="Times New Roman" w:cs="Times New Roman"/>
          <w:sz w:val="24"/>
          <w:szCs w:val="24"/>
        </w:rPr>
        <w:t>образовательной о</w:t>
      </w:r>
      <w:r w:rsidRPr="00070C82">
        <w:rPr>
          <w:rFonts w:ascii="Times New Roman" w:hAnsi="Times New Roman" w:cs="Times New Roman"/>
          <w:sz w:val="24"/>
          <w:szCs w:val="24"/>
        </w:rPr>
        <w:t>рганизации, регламентирующие все вопросы проведения оценки результатов.</w:t>
      </w:r>
    </w:p>
    <w:p w:rsidR="00B7593E" w:rsidRPr="00070C82" w:rsidRDefault="00B7593E" w:rsidP="00B7593E">
      <w:pPr>
        <w:spacing w:after="0"/>
        <w:ind w:firstLine="709"/>
        <w:jc w:val="both"/>
        <w:rPr>
          <w:rFonts w:ascii="Times New Roman" w:hAnsi="Times New Roman" w:cs="Times New Roman"/>
          <w:bCs/>
          <w:sz w:val="24"/>
          <w:szCs w:val="24"/>
        </w:rPr>
      </w:pPr>
      <w:r w:rsidRPr="00070C82">
        <w:rPr>
          <w:rFonts w:ascii="Times New Roman" w:hAnsi="Times New Roman" w:cs="Times New Roman"/>
          <w:i/>
          <w:sz w:val="24"/>
          <w:szCs w:val="24"/>
        </w:rPr>
        <w:t>Предметные результаты</w:t>
      </w:r>
      <w:r w:rsidR="00ED7276">
        <w:rPr>
          <w:rFonts w:ascii="Times New Roman" w:hAnsi="Times New Roman" w:cs="Times New Roman"/>
          <w:sz w:val="24"/>
          <w:szCs w:val="24"/>
        </w:rPr>
        <w:t xml:space="preserve"> связаны с овладением уча</w:t>
      </w:r>
      <w:r w:rsidRPr="00070C82">
        <w:rPr>
          <w:rFonts w:ascii="Times New Roman" w:hAnsi="Times New Roman" w:cs="Times New Roman"/>
          <w:sz w:val="24"/>
          <w:szCs w:val="24"/>
        </w:rPr>
        <w:t>щимися содержанием каждой предметной облас</w:t>
      </w:r>
      <w:r w:rsidR="00ED7276">
        <w:rPr>
          <w:rFonts w:ascii="Times New Roman" w:hAnsi="Times New Roman" w:cs="Times New Roman"/>
          <w:sz w:val="24"/>
          <w:szCs w:val="24"/>
        </w:rPr>
        <w:t>ти и характеризуют достижения уча</w:t>
      </w:r>
      <w:r w:rsidRPr="00070C82">
        <w:rPr>
          <w:rFonts w:ascii="Times New Roman" w:hAnsi="Times New Roman" w:cs="Times New Roman"/>
          <w:sz w:val="24"/>
          <w:szCs w:val="24"/>
        </w:rPr>
        <w:t xml:space="preserve">щихся в усвоении знаний и умений, способность их применять в практической деятельности. </w:t>
      </w:r>
    </w:p>
    <w:p w:rsidR="00B7593E" w:rsidRPr="00070C82" w:rsidRDefault="00B7593E" w:rsidP="00B7593E">
      <w:pPr>
        <w:spacing w:after="0"/>
        <w:ind w:firstLine="709"/>
        <w:jc w:val="both"/>
        <w:rPr>
          <w:rFonts w:ascii="Times New Roman" w:hAnsi="Times New Roman" w:cs="Times New Roman"/>
          <w:bCs/>
          <w:sz w:val="24"/>
          <w:szCs w:val="24"/>
        </w:rPr>
      </w:pPr>
      <w:r w:rsidRPr="00070C82">
        <w:rPr>
          <w:rFonts w:ascii="Times New Roman" w:hAnsi="Times New Roman" w:cs="Times New Roman"/>
          <w:bCs/>
          <w:sz w:val="24"/>
          <w:szCs w:val="24"/>
        </w:rPr>
        <w:t>Оценку предметных результатов</w:t>
      </w:r>
      <w:r w:rsidRPr="00070C82">
        <w:rPr>
          <w:rFonts w:ascii="Times New Roman" w:hAnsi="Times New Roman" w:cs="Times New Roman"/>
          <w:bCs/>
          <w:i/>
          <w:sz w:val="24"/>
          <w:szCs w:val="24"/>
        </w:rPr>
        <w:t xml:space="preserve"> </w:t>
      </w:r>
      <w:r w:rsidRPr="00070C82">
        <w:rPr>
          <w:rFonts w:ascii="Times New Roman" w:hAnsi="Times New Roman" w:cs="Times New Roman"/>
          <w:bCs/>
          <w:sz w:val="24"/>
          <w:szCs w:val="24"/>
        </w:rPr>
        <w:t xml:space="preserve">целесообразно начинать со второго полугодия </w:t>
      </w:r>
      <w:r w:rsidRPr="00070C82">
        <w:rPr>
          <w:rFonts w:ascii="Times New Roman" w:hAnsi="Times New Roman" w:cs="Times New Roman"/>
          <w:bCs/>
          <w:sz w:val="24"/>
          <w:szCs w:val="24"/>
          <w:lang w:val="en-US"/>
        </w:rPr>
        <w:t>II</w:t>
      </w:r>
      <w:r w:rsidRPr="00070C82">
        <w:rPr>
          <w:rFonts w:ascii="Times New Roman" w:hAnsi="Times New Roman" w:cs="Times New Roman"/>
          <w:bCs/>
          <w:sz w:val="24"/>
          <w:szCs w:val="24"/>
        </w:rPr>
        <w:t>-го класса</w:t>
      </w:r>
      <w:r w:rsidR="00ED7276">
        <w:rPr>
          <w:rFonts w:ascii="Times New Roman" w:hAnsi="Times New Roman" w:cs="Times New Roman"/>
          <w:bCs/>
          <w:sz w:val="24"/>
          <w:szCs w:val="24"/>
        </w:rPr>
        <w:t>, т. е. в тот период, когда у уча</w:t>
      </w:r>
      <w:r w:rsidRPr="00070C82">
        <w:rPr>
          <w:rFonts w:ascii="Times New Roman" w:hAnsi="Times New Roman" w:cs="Times New Roman"/>
          <w:bCs/>
          <w:sz w:val="24"/>
          <w:szCs w:val="24"/>
        </w:rPr>
        <w:t xml:space="preserve">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 </w:t>
      </w:r>
    </w:p>
    <w:p w:rsidR="00B7593E" w:rsidRPr="00070C82" w:rsidRDefault="00B7593E" w:rsidP="00B7593E">
      <w:pPr>
        <w:spacing w:after="0"/>
        <w:ind w:firstLine="709"/>
        <w:jc w:val="both"/>
        <w:rPr>
          <w:rFonts w:ascii="Times New Roman" w:hAnsi="Times New Roman" w:cs="Times New Roman"/>
          <w:sz w:val="24"/>
          <w:szCs w:val="24"/>
        </w:rPr>
      </w:pPr>
      <w:r w:rsidRPr="00070C82">
        <w:rPr>
          <w:rFonts w:ascii="Times New Roman" w:hAnsi="Times New Roman" w:cs="Times New Roman"/>
          <w:bCs/>
          <w:sz w:val="24"/>
          <w:szCs w:val="24"/>
        </w:rPr>
        <w:t xml:space="preserve">Во время обучения в первом подготовительном  и </w:t>
      </w:r>
      <w:r w:rsidRPr="00070C82">
        <w:rPr>
          <w:rFonts w:ascii="Times New Roman" w:hAnsi="Times New Roman" w:cs="Times New Roman"/>
          <w:bCs/>
          <w:sz w:val="24"/>
          <w:szCs w:val="24"/>
          <w:lang w:val="en-US"/>
        </w:rPr>
        <w:t>I</w:t>
      </w:r>
      <w:r w:rsidRPr="00070C82">
        <w:rPr>
          <w:rFonts w:ascii="Times New Roman" w:hAnsi="Times New Roman" w:cs="Times New Roman"/>
          <w:bCs/>
          <w:sz w:val="24"/>
          <w:szCs w:val="24"/>
        </w:rPr>
        <w:t xml:space="preserve">-м классах, а также в течение первого полугодия </w:t>
      </w:r>
      <w:r w:rsidRPr="00070C82">
        <w:rPr>
          <w:rFonts w:ascii="Times New Roman" w:hAnsi="Times New Roman" w:cs="Times New Roman"/>
          <w:bCs/>
          <w:sz w:val="24"/>
          <w:szCs w:val="24"/>
          <w:lang w:val="en-US"/>
        </w:rPr>
        <w:t>II</w:t>
      </w:r>
      <w:r w:rsidRPr="00070C82">
        <w:rPr>
          <w:rFonts w:ascii="Times New Roman" w:hAnsi="Times New Roman" w:cs="Times New Roman"/>
          <w:bCs/>
          <w:sz w:val="24"/>
          <w:szCs w:val="24"/>
        </w:rPr>
        <w:t>-го класса целесообразно всячески поощрять и стимулировать работу уче</w:t>
      </w:r>
      <w:r w:rsidRPr="00070C82">
        <w:rPr>
          <w:rFonts w:ascii="Times New Roman" w:hAnsi="Times New Roman" w:cs="Times New Roman"/>
          <w:bCs/>
          <w:sz w:val="24"/>
          <w:szCs w:val="24"/>
        </w:rPr>
        <w:softHyphen/>
        <w:t>ников, используя только качественную оценку. При этом не является при</w:t>
      </w:r>
      <w:r w:rsidRPr="00070C82">
        <w:rPr>
          <w:rFonts w:ascii="Times New Roman" w:hAnsi="Times New Roman" w:cs="Times New Roman"/>
          <w:bCs/>
          <w:sz w:val="24"/>
          <w:szCs w:val="24"/>
        </w:rPr>
        <w:softHyphen/>
        <w:t>н</w:t>
      </w:r>
      <w:r w:rsidRPr="00070C82">
        <w:rPr>
          <w:rFonts w:ascii="Times New Roman" w:hAnsi="Times New Roman" w:cs="Times New Roman"/>
          <w:bCs/>
          <w:sz w:val="24"/>
          <w:szCs w:val="24"/>
        </w:rPr>
        <w:softHyphen/>
        <w:t>ци</w:t>
      </w:r>
      <w:r w:rsidRPr="00070C82">
        <w:rPr>
          <w:rFonts w:ascii="Times New Roman" w:hAnsi="Times New Roman" w:cs="Times New Roman"/>
          <w:bCs/>
          <w:sz w:val="24"/>
          <w:szCs w:val="24"/>
        </w:rPr>
        <w:softHyphen/>
        <w:t>пи</w:t>
      </w:r>
      <w:r w:rsidRPr="00070C82">
        <w:rPr>
          <w:rFonts w:ascii="Times New Roman" w:hAnsi="Times New Roman" w:cs="Times New Roman"/>
          <w:bCs/>
          <w:sz w:val="24"/>
          <w:szCs w:val="24"/>
        </w:rPr>
        <w:softHyphen/>
        <w:t>ально</w:t>
      </w:r>
      <w:r w:rsidR="00ED7276">
        <w:rPr>
          <w:rFonts w:ascii="Times New Roman" w:hAnsi="Times New Roman" w:cs="Times New Roman"/>
          <w:bCs/>
          <w:sz w:val="24"/>
          <w:szCs w:val="24"/>
        </w:rPr>
        <w:t xml:space="preserve"> важным, насколько уча</w:t>
      </w:r>
      <w:r w:rsidRPr="00070C82">
        <w:rPr>
          <w:rFonts w:ascii="Times New Roman" w:hAnsi="Times New Roman" w:cs="Times New Roman"/>
          <w:bCs/>
          <w:sz w:val="24"/>
          <w:szCs w:val="24"/>
        </w:rPr>
        <w:t>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070C82">
        <w:rPr>
          <w:rFonts w:ascii="Times New Roman" w:hAnsi="Times New Roman" w:cs="Times New Roman"/>
          <w:bCs/>
          <w:sz w:val="24"/>
          <w:szCs w:val="24"/>
        </w:rPr>
        <w:softHyphen/>
        <w:t>я</w:t>
      </w:r>
      <w:r w:rsidRPr="00070C82">
        <w:rPr>
          <w:rFonts w:ascii="Times New Roman" w:hAnsi="Times New Roman" w:cs="Times New Roman"/>
          <w:bCs/>
          <w:sz w:val="24"/>
          <w:szCs w:val="24"/>
        </w:rPr>
        <w:softHyphen/>
        <w:t>тель</w:t>
      </w:r>
      <w:r w:rsidRPr="00070C82">
        <w:rPr>
          <w:rFonts w:ascii="Times New Roman" w:hAnsi="Times New Roman" w:cs="Times New Roman"/>
          <w:bCs/>
          <w:sz w:val="24"/>
          <w:szCs w:val="24"/>
        </w:rPr>
        <w:softHyphen/>
        <w:t>нос</w:t>
      </w:r>
      <w:r w:rsidRPr="00070C82">
        <w:rPr>
          <w:rFonts w:ascii="Times New Roman" w:hAnsi="Times New Roman" w:cs="Times New Roman"/>
          <w:bCs/>
          <w:sz w:val="24"/>
          <w:szCs w:val="24"/>
        </w:rPr>
        <w:softHyphen/>
        <w:t>ти, одной из которых является способность ее осуществления не только под прямым и непосредственным руководством и ко</w:t>
      </w:r>
      <w:r w:rsidRPr="00070C82">
        <w:rPr>
          <w:rFonts w:ascii="Times New Roman" w:hAnsi="Times New Roman" w:cs="Times New Roman"/>
          <w:bCs/>
          <w:sz w:val="24"/>
          <w:szCs w:val="24"/>
        </w:rPr>
        <w:softHyphen/>
        <w:t>н</w:t>
      </w:r>
      <w:r w:rsidRPr="00070C82">
        <w:rPr>
          <w:rFonts w:ascii="Times New Roman" w:hAnsi="Times New Roman" w:cs="Times New Roman"/>
          <w:bCs/>
          <w:sz w:val="24"/>
          <w:szCs w:val="24"/>
        </w:rPr>
        <w:softHyphen/>
        <w:t>т</w:t>
      </w:r>
      <w:r w:rsidRPr="00070C82">
        <w:rPr>
          <w:rFonts w:ascii="Times New Roman" w:hAnsi="Times New Roman" w:cs="Times New Roman"/>
          <w:bCs/>
          <w:sz w:val="24"/>
          <w:szCs w:val="24"/>
        </w:rPr>
        <w:softHyphen/>
        <w:t>ро</w:t>
      </w:r>
      <w:r w:rsidRPr="00070C82">
        <w:rPr>
          <w:rFonts w:ascii="Times New Roman" w:hAnsi="Times New Roman" w:cs="Times New Roman"/>
          <w:bCs/>
          <w:sz w:val="24"/>
          <w:szCs w:val="24"/>
        </w:rPr>
        <w:softHyphen/>
        <w:t xml:space="preserve">лем учителя, но и с определенной долей самостоятельности во взаимодействии с учителем и одноклассниками. </w:t>
      </w:r>
    </w:p>
    <w:p w:rsidR="00B7593E" w:rsidRPr="00070C82" w:rsidRDefault="00ED7276" w:rsidP="00B7593E">
      <w:pPr>
        <w:spacing w:after="0"/>
        <w:ind w:firstLine="709"/>
        <w:jc w:val="both"/>
        <w:rPr>
          <w:rFonts w:ascii="Times New Roman" w:hAnsi="Times New Roman" w:cs="Times New Roman"/>
          <w:sz w:val="24"/>
          <w:szCs w:val="24"/>
        </w:rPr>
      </w:pPr>
      <w:r>
        <w:rPr>
          <w:rFonts w:ascii="Times New Roman" w:hAnsi="Times New Roman" w:cs="Times New Roman"/>
          <w:sz w:val="24"/>
          <w:szCs w:val="24"/>
        </w:rPr>
        <w:t>В целом оценка достижения уча</w:t>
      </w:r>
      <w:r w:rsidR="00B7593E" w:rsidRPr="00070C82">
        <w:rPr>
          <w:rFonts w:ascii="Times New Roman" w:hAnsi="Times New Roman" w:cs="Times New Roman"/>
          <w:sz w:val="24"/>
          <w:szCs w:val="24"/>
        </w:rPr>
        <w:t>щимися с умственной отсталостью (интеллектуальными нарушениями) пред</w:t>
      </w:r>
      <w:r w:rsidR="00B7593E" w:rsidRPr="00070C82">
        <w:rPr>
          <w:rFonts w:ascii="Times New Roman" w:hAnsi="Times New Roman" w:cs="Times New Roman"/>
          <w:sz w:val="24"/>
          <w:szCs w:val="24"/>
        </w:rPr>
        <w:softHyphen/>
        <w:t>метных результатов должна базироваться на принципах ин</w:t>
      </w:r>
      <w:r w:rsidR="00B7593E" w:rsidRPr="00070C82">
        <w:rPr>
          <w:rFonts w:ascii="Times New Roman" w:hAnsi="Times New Roman" w:cs="Times New Roman"/>
          <w:sz w:val="24"/>
          <w:szCs w:val="24"/>
        </w:rPr>
        <w:softHyphen/>
        <w:t>ди</w:t>
      </w:r>
      <w:r w:rsidR="00B7593E" w:rsidRPr="00070C82">
        <w:rPr>
          <w:rFonts w:ascii="Times New Roman" w:hAnsi="Times New Roman" w:cs="Times New Roman"/>
          <w:sz w:val="24"/>
          <w:szCs w:val="24"/>
        </w:rPr>
        <w:softHyphen/>
        <w:t>ви</w:t>
      </w:r>
      <w:r w:rsidR="00B7593E" w:rsidRPr="00070C82">
        <w:rPr>
          <w:rFonts w:ascii="Times New Roman" w:hAnsi="Times New Roman" w:cs="Times New Roman"/>
          <w:sz w:val="24"/>
          <w:szCs w:val="24"/>
        </w:rPr>
        <w:softHyphen/>
        <w:t>ду</w:t>
      </w:r>
      <w:r w:rsidR="00B7593E" w:rsidRPr="00070C82">
        <w:rPr>
          <w:rFonts w:ascii="Times New Roman" w:hAnsi="Times New Roman" w:cs="Times New Roman"/>
          <w:sz w:val="24"/>
          <w:szCs w:val="24"/>
        </w:rPr>
        <w:softHyphen/>
        <w:t>аль</w:t>
      </w:r>
      <w:r w:rsidR="00B7593E" w:rsidRPr="00070C82">
        <w:rPr>
          <w:rFonts w:ascii="Times New Roman" w:hAnsi="Times New Roman" w:cs="Times New Roman"/>
          <w:sz w:val="24"/>
          <w:szCs w:val="24"/>
        </w:rPr>
        <w:softHyphen/>
        <w:t>но</w:t>
      </w:r>
      <w:r w:rsidR="00B7593E" w:rsidRPr="00070C82">
        <w:rPr>
          <w:rFonts w:ascii="Times New Roman" w:hAnsi="Times New Roman" w:cs="Times New Roman"/>
          <w:sz w:val="24"/>
          <w:szCs w:val="24"/>
        </w:rPr>
        <w:softHyphen/>
        <w:t>го и дифференци</w:t>
      </w:r>
      <w:r>
        <w:rPr>
          <w:rFonts w:ascii="Times New Roman" w:hAnsi="Times New Roman" w:cs="Times New Roman"/>
          <w:sz w:val="24"/>
          <w:szCs w:val="24"/>
        </w:rPr>
        <w:t>рованного подходов. Усвоенные у</w:t>
      </w:r>
      <w:r>
        <w:rPr>
          <w:rFonts w:ascii="Times New Roman" w:hAnsi="Times New Roman" w:cs="Times New Roman"/>
          <w:sz w:val="24"/>
          <w:szCs w:val="24"/>
        </w:rPr>
        <w:softHyphen/>
        <w:t>ча</w:t>
      </w:r>
      <w:r>
        <w:rPr>
          <w:rFonts w:ascii="Times New Roman" w:hAnsi="Times New Roman" w:cs="Times New Roman"/>
          <w:sz w:val="24"/>
          <w:szCs w:val="24"/>
        </w:rPr>
        <w:softHyphen/>
      </w:r>
      <w:r w:rsidR="00B7593E" w:rsidRPr="00070C82">
        <w:rPr>
          <w:rFonts w:ascii="Times New Roman" w:hAnsi="Times New Roman" w:cs="Times New Roman"/>
          <w:sz w:val="24"/>
          <w:szCs w:val="24"/>
        </w:rPr>
        <w:t>щимися даже незначительные по объему и эле</w:t>
      </w:r>
      <w:r w:rsidR="00B7593E" w:rsidRPr="00070C82">
        <w:rPr>
          <w:rFonts w:ascii="Times New Roman" w:hAnsi="Times New Roman" w:cs="Times New Roman"/>
          <w:sz w:val="24"/>
          <w:szCs w:val="24"/>
        </w:rPr>
        <w:softHyphen/>
        <w:t>мен</w:t>
      </w:r>
      <w:r w:rsidR="00B7593E" w:rsidRPr="00070C82">
        <w:rPr>
          <w:rFonts w:ascii="Times New Roman" w:hAnsi="Times New Roman" w:cs="Times New Roman"/>
          <w:sz w:val="24"/>
          <w:szCs w:val="24"/>
        </w:rPr>
        <w:softHyphen/>
        <w:t>тарные по содержанию знания и умения должны выполнять кор</w:t>
      </w:r>
      <w:r w:rsidR="00B7593E" w:rsidRPr="00070C82">
        <w:rPr>
          <w:rFonts w:ascii="Times New Roman" w:hAnsi="Times New Roman" w:cs="Times New Roman"/>
          <w:sz w:val="24"/>
          <w:szCs w:val="24"/>
        </w:rPr>
        <w:softHyphen/>
        <w:t>рек</w:t>
      </w:r>
      <w:r w:rsidR="00B7593E" w:rsidRPr="00070C82">
        <w:rPr>
          <w:rFonts w:ascii="Times New Roman" w:hAnsi="Times New Roman" w:cs="Times New Roman"/>
          <w:sz w:val="24"/>
          <w:szCs w:val="24"/>
        </w:rPr>
        <w:softHyphen/>
        <w:t>ци</w:t>
      </w:r>
      <w:r w:rsidR="00B7593E" w:rsidRPr="00070C82">
        <w:rPr>
          <w:rFonts w:ascii="Times New Roman" w:hAnsi="Times New Roman" w:cs="Times New Roman"/>
          <w:sz w:val="24"/>
          <w:szCs w:val="24"/>
        </w:rPr>
        <w:softHyphen/>
        <w:t>он</w:t>
      </w:r>
      <w:r w:rsidR="00B7593E" w:rsidRPr="00070C82">
        <w:rPr>
          <w:rFonts w:ascii="Times New Roman" w:hAnsi="Times New Roman" w:cs="Times New Roman"/>
          <w:sz w:val="24"/>
          <w:szCs w:val="24"/>
        </w:rPr>
        <w:softHyphen/>
        <w:t>но-раз</w:t>
      </w:r>
      <w:r w:rsidR="00B7593E" w:rsidRPr="00070C82">
        <w:rPr>
          <w:rFonts w:ascii="Times New Roman" w:hAnsi="Times New Roman" w:cs="Times New Roman"/>
          <w:sz w:val="24"/>
          <w:szCs w:val="24"/>
        </w:rPr>
        <w:softHyphen/>
        <w:t>ви</w:t>
      </w:r>
      <w:r w:rsidR="00B7593E" w:rsidRPr="00070C82">
        <w:rPr>
          <w:rFonts w:ascii="Times New Roman" w:hAnsi="Times New Roman" w:cs="Times New Roman"/>
          <w:sz w:val="24"/>
          <w:szCs w:val="24"/>
        </w:rPr>
        <w:softHyphen/>
        <w:t>ва</w:t>
      </w:r>
      <w:r w:rsidR="00B7593E" w:rsidRPr="00070C82">
        <w:rPr>
          <w:rFonts w:ascii="Times New Roman" w:hAnsi="Times New Roman" w:cs="Times New Roman"/>
          <w:sz w:val="24"/>
          <w:szCs w:val="24"/>
        </w:rPr>
        <w:softHyphen/>
        <w:t>ю</w:t>
      </w:r>
      <w:r w:rsidR="00B7593E" w:rsidRPr="00070C82">
        <w:rPr>
          <w:rFonts w:ascii="Times New Roman" w:hAnsi="Times New Roman" w:cs="Times New Roman"/>
          <w:sz w:val="24"/>
          <w:szCs w:val="24"/>
        </w:rPr>
        <w:softHyphen/>
        <w:t>щую функцию, поскольку они играют определенную роль в становлении лич</w:t>
      </w:r>
      <w:r w:rsidR="00B7593E" w:rsidRPr="00070C82">
        <w:rPr>
          <w:rFonts w:ascii="Times New Roman" w:hAnsi="Times New Roman" w:cs="Times New Roman"/>
          <w:sz w:val="24"/>
          <w:szCs w:val="24"/>
        </w:rPr>
        <w:softHyphen/>
        <w:t>нос</w:t>
      </w:r>
      <w:r w:rsidR="00B7593E" w:rsidRPr="00070C82">
        <w:rPr>
          <w:rFonts w:ascii="Times New Roman" w:hAnsi="Times New Roman" w:cs="Times New Roman"/>
          <w:sz w:val="24"/>
          <w:szCs w:val="24"/>
        </w:rPr>
        <w:softHyphen/>
        <w:t xml:space="preserve">ти ученика и овладении им социальным опытом. </w:t>
      </w:r>
    </w:p>
    <w:p w:rsidR="00B7593E" w:rsidRPr="00070C82" w:rsidRDefault="00B7593E" w:rsidP="00B7593E">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Для преодоления формального подхода в оценивании предметны</w:t>
      </w:r>
      <w:r w:rsidR="00ED7276">
        <w:rPr>
          <w:rFonts w:ascii="Times New Roman" w:hAnsi="Times New Roman" w:cs="Times New Roman"/>
          <w:sz w:val="24"/>
          <w:szCs w:val="24"/>
        </w:rPr>
        <w:t>х ре</w:t>
      </w:r>
      <w:r w:rsidR="00ED7276">
        <w:rPr>
          <w:rFonts w:ascii="Times New Roman" w:hAnsi="Times New Roman" w:cs="Times New Roman"/>
          <w:sz w:val="24"/>
          <w:szCs w:val="24"/>
        </w:rPr>
        <w:softHyphen/>
        <w:t>зуль</w:t>
      </w:r>
      <w:r w:rsidR="00ED7276">
        <w:rPr>
          <w:rFonts w:ascii="Times New Roman" w:hAnsi="Times New Roman" w:cs="Times New Roman"/>
          <w:sz w:val="24"/>
          <w:szCs w:val="24"/>
        </w:rPr>
        <w:softHyphen/>
        <w:t>татов освоения АООП уча</w:t>
      </w:r>
      <w:r w:rsidR="00ED7276">
        <w:rPr>
          <w:rFonts w:ascii="Times New Roman" w:hAnsi="Times New Roman" w:cs="Times New Roman"/>
          <w:sz w:val="24"/>
          <w:szCs w:val="24"/>
        </w:rPr>
        <w:softHyphen/>
      </w:r>
      <w:r w:rsidRPr="00070C82">
        <w:rPr>
          <w:rFonts w:ascii="Times New Roman" w:hAnsi="Times New Roman" w:cs="Times New Roman"/>
          <w:sz w:val="24"/>
          <w:szCs w:val="24"/>
        </w:rPr>
        <w:softHyphen/>
        <w:t>щи</w:t>
      </w:r>
      <w:r w:rsidRPr="00070C82">
        <w:rPr>
          <w:rFonts w:ascii="Times New Roman" w:hAnsi="Times New Roman" w:cs="Times New Roman"/>
          <w:sz w:val="24"/>
          <w:szCs w:val="24"/>
        </w:rPr>
        <w:softHyphen/>
        <w:t>мися с умственной отсталостью (интеллектуальными нарушениями) необходимо, что</w:t>
      </w:r>
      <w:r w:rsidRPr="00070C82">
        <w:rPr>
          <w:rFonts w:ascii="Times New Roman" w:hAnsi="Times New Roman" w:cs="Times New Roman"/>
          <w:sz w:val="24"/>
          <w:szCs w:val="24"/>
        </w:rPr>
        <w:softHyphen/>
        <w:t>бы балльная оценка свидетельствовала о качестве ус</w:t>
      </w:r>
      <w:r w:rsidRPr="00070C82">
        <w:rPr>
          <w:rFonts w:ascii="Times New Roman" w:hAnsi="Times New Roman" w:cs="Times New Roman"/>
          <w:sz w:val="24"/>
          <w:szCs w:val="24"/>
        </w:rPr>
        <w:softHyphen/>
        <w:t>во</w:t>
      </w:r>
      <w:r w:rsidRPr="00070C82">
        <w:rPr>
          <w:rFonts w:ascii="Times New Roman" w:hAnsi="Times New Roman" w:cs="Times New Roman"/>
          <w:sz w:val="24"/>
          <w:szCs w:val="24"/>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B7593E" w:rsidRPr="00070C82" w:rsidRDefault="00B7593E" w:rsidP="00B7593E">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Таким образом, ус</w:t>
      </w:r>
      <w:r w:rsidRPr="00070C82">
        <w:rPr>
          <w:rFonts w:ascii="Times New Roman" w:hAnsi="Times New Roman" w:cs="Times New Roman"/>
          <w:sz w:val="24"/>
          <w:szCs w:val="24"/>
        </w:rPr>
        <w:softHyphen/>
        <w:t>во</w:t>
      </w:r>
      <w:r w:rsidRPr="00070C82">
        <w:rPr>
          <w:rFonts w:ascii="Times New Roman" w:hAnsi="Times New Roman" w:cs="Times New Roman"/>
          <w:sz w:val="24"/>
          <w:szCs w:val="24"/>
        </w:rPr>
        <w:softHyphen/>
        <w:t>енные предметные ре</w:t>
      </w:r>
      <w:r w:rsidRPr="00070C82">
        <w:rPr>
          <w:rFonts w:ascii="Times New Roman" w:hAnsi="Times New Roman" w:cs="Times New Roman"/>
          <w:sz w:val="24"/>
          <w:szCs w:val="24"/>
        </w:rPr>
        <w:softHyphen/>
        <w:t>зультаты могут быть оценены с точки зрения до</w:t>
      </w:r>
      <w:r w:rsidRPr="00070C82">
        <w:rPr>
          <w:rFonts w:ascii="Times New Roman" w:hAnsi="Times New Roman" w:cs="Times New Roman"/>
          <w:sz w:val="24"/>
          <w:szCs w:val="24"/>
        </w:rPr>
        <w:softHyphen/>
        <w:t>сто</w:t>
      </w:r>
      <w:r w:rsidRPr="00070C82">
        <w:rPr>
          <w:rFonts w:ascii="Times New Roman" w:hAnsi="Times New Roman" w:cs="Times New Roman"/>
          <w:sz w:val="24"/>
          <w:szCs w:val="24"/>
        </w:rPr>
        <w:softHyphen/>
        <w:t>вер</w:t>
      </w:r>
      <w:r w:rsidRPr="00070C82">
        <w:rPr>
          <w:rFonts w:ascii="Times New Roman" w:hAnsi="Times New Roman" w:cs="Times New Roman"/>
          <w:sz w:val="24"/>
          <w:szCs w:val="24"/>
        </w:rPr>
        <w:softHyphen/>
        <w:t>нос</w:t>
      </w:r>
      <w:r w:rsidRPr="00070C82">
        <w:rPr>
          <w:rFonts w:ascii="Times New Roman" w:hAnsi="Times New Roman" w:cs="Times New Roman"/>
          <w:sz w:val="24"/>
          <w:szCs w:val="24"/>
        </w:rPr>
        <w:softHyphen/>
        <w:t>ти как «верные» или «неверные». Критерий «верно» / «неверно» (правильность выполнения задания) сви</w:t>
      </w:r>
      <w:r w:rsidRPr="00070C82">
        <w:rPr>
          <w:rFonts w:ascii="Times New Roman" w:hAnsi="Times New Roman" w:cs="Times New Roman"/>
          <w:sz w:val="24"/>
          <w:szCs w:val="24"/>
        </w:rPr>
        <w:softHyphen/>
        <w:t>детельствует о частотности допущения тех или иных ошибок, возможных при</w:t>
      </w:r>
      <w:r w:rsidRPr="00070C82">
        <w:rPr>
          <w:rFonts w:ascii="Times New Roman" w:hAnsi="Times New Roman" w:cs="Times New Roman"/>
          <w:sz w:val="24"/>
          <w:szCs w:val="24"/>
        </w:rPr>
        <w:softHyphen/>
        <w:t>чинах их появления, способах их предупреждения или пре</w:t>
      </w:r>
      <w:r w:rsidRPr="00070C82">
        <w:rPr>
          <w:rFonts w:ascii="Times New Roman" w:hAnsi="Times New Roman" w:cs="Times New Roman"/>
          <w:sz w:val="24"/>
          <w:szCs w:val="24"/>
        </w:rPr>
        <w:softHyphen/>
        <w:t>о</w:t>
      </w:r>
      <w:r w:rsidRPr="00070C82">
        <w:rPr>
          <w:rFonts w:ascii="Times New Roman" w:hAnsi="Times New Roman" w:cs="Times New Roman"/>
          <w:sz w:val="24"/>
          <w:szCs w:val="24"/>
        </w:rPr>
        <w:softHyphen/>
        <w:t>до</w:t>
      </w:r>
      <w:r w:rsidRPr="00070C82">
        <w:rPr>
          <w:rFonts w:ascii="Times New Roman" w:hAnsi="Times New Roman" w:cs="Times New Roman"/>
          <w:sz w:val="24"/>
          <w:szCs w:val="24"/>
        </w:rPr>
        <w:softHyphen/>
        <w:t>ле</w:t>
      </w:r>
      <w:r w:rsidRPr="00070C82">
        <w:rPr>
          <w:rFonts w:ascii="Times New Roman" w:hAnsi="Times New Roman" w:cs="Times New Roman"/>
          <w:sz w:val="24"/>
          <w:szCs w:val="24"/>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B7593E" w:rsidRPr="00070C82" w:rsidRDefault="00B7593E" w:rsidP="00B7593E">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Результаты овладения АООП</w:t>
      </w:r>
      <w:r w:rsidR="00ED7276">
        <w:rPr>
          <w:rFonts w:ascii="Times New Roman" w:hAnsi="Times New Roman" w:cs="Times New Roman"/>
          <w:sz w:val="24"/>
          <w:szCs w:val="24"/>
        </w:rPr>
        <w:t xml:space="preserve"> выявляются в ходе выполнения уча</w:t>
      </w:r>
      <w:r w:rsidRPr="00070C82">
        <w:rPr>
          <w:rFonts w:ascii="Times New Roman" w:hAnsi="Times New Roman" w:cs="Times New Roman"/>
          <w:sz w:val="24"/>
          <w:szCs w:val="24"/>
        </w:rPr>
        <w:t>щимися разных видов заданий, требующих верного решения:</w:t>
      </w:r>
    </w:p>
    <w:p w:rsidR="00B7593E" w:rsidRPr="00070C82" w:rsidRDefault="00ED7276" w:rsidP="00B7593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070C82">
        <w:rPr>
          <w:rFonts w:ascii="Times New Roman" w:hAnsi="Times New Roman" w:cs="Times New Roman"/>
          <w:sz w:val="24"/>
          <w:szCs w:val="24"/>
        </w:rPr>
        <w:t xml:space="preserve">по способу предъявления (устные, письменные, практические); </w:t>
      </w:r>
    </w:p>
    <w:p w:rsidR="00B7593E" w:rsidRPr="00070C82" w:rsidRDefault="00ED7276" w:rsidP="00B7593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070C82">
        <w:rPr>
          <w:rFonts w:ascii="Times New Roman" w:hAnsi="Times New Roman" w:cs="Times New Roman"/>
          <w:sz w:val="24"/>
          <w:szCs w:val="24"/>
        </w:rPr>
        <w:t>по характеру выполнения (репродуктивные, продуктивные, творческие).</w:t>
      </w:r>
    </w:p>
    <w:p w:rsidR="00B7593E" w:rsidRPr="00070C82" w:rsidRDefault="00B7593E" w:rsidP="00B7593E">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lastRenderedPageBreak/>
        <w:t>Чем больше верно выполненных заданий к общему объему, тем выше по</w:t>
      </w:r>
      <w:r w:rsidRPr="00070C82">
        <w:rPr>
          <w:rFonts w:ascii="Times New Roman" w:hAnsi="Times New Roman" w:cs="Times New Roman"/>
          <w:sz w:val="24"/>
          <w:szCs w:val="24"/>
        </w:rPr>
        <w:softHyphen/>
        <w:t>казатель надежности полученных результатов, что дает основание оце</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вать их как «удовлетворительные», «хорошие», «очень хорошие» (отличные).</w:t>
      </w:r>
    </w:p>
    <w:p w:rsidR="00B7593E" w:rsidRPr="00070C82" w:rsidRDefault="00B7593E" w:rsidP="00B7593E">
      <w:pPr>
        <w:pStyle w:val="aa"/>
        <w:spacing w:line="276" w:lineRule="auto"/>
        <w:ind w:firstLine="454"/>
        <w:rPr>
          <w:rFonts w:ascii="Times New Roman" w:hAnsi="Times New Roman" w:cs="Times New Roman"/>
          <w:color w:val="auto"/>
          <w:sz w:val="24"/>
          <w:szCs w:val="24"/>
        </w:rPr>
      </w:pPr>
      <w:r w:rsidRPr="00070C82">
        <w:rPr>
          <w:rFonts w:ascii="Times New Roman" w:hAnsi="Times New Roman" w:cs="Times New Roman"/>
          <w:color w:val="auto"/>
          <w:sz w:val="24"/>
          <w:szCs w:val="24"/>
        </w:rPr>
        <w:t>В текущей оценочной деятельности целесообразно соотносить результаты, продемонстрированные учеником, с оценками типа:</w:t>
      </w:r>
    </w:p>
    <w:p w:rsidR="00B7593E" w:rsidRPr="00070C82" w:rsidRDefault="00B7593E" w:rsidP="00B7593E">
      <w:pPr>
        <w:pStyle w:val="ab"/>
        <w:spacing w:line="276" w:lineRule="auto"/>
        <w:ind w:firstLine="454"/>
        <w:rPr>
          <w:rFonts w:ascii="Times New Roman" w:hAnsi="Times New Roman" w:cs="Times New Roman"/>
          <w:color w:val="auto"/>
          <w:sz w:val="24"/>
          <w:szCs w:val="24"/>
        </w:rPr>
      </w:pPr>
      <w:r w:rsidRPr="00070C82">
        <w:rPr>
          <w:rFonts w:ascii="Times New Roman" w:hAnsi="Times New Roman" w:cs="Times New Roman"/>
          <w:color w:val="auto"/>
          <w:sz w:val="24"/>
          <w:szCs w:val="24"/>
        </w:rPr>
        <w:t xml:space="preserve"> «удо</w:t>
      </w:r>
      <w:r w:rsidR="00ED7276">
        <w:rPr>
          <w:rFonts w:ascii="Times New Roman" w:hAnsi="Times New Roman" w:cs="Times New Roman"/>
          <w:color w:val="auto"/>
          <w:sz w:val="24"/>
          <w:szCs w:val="24"/>
        </w:rPr>
        <w:t xml:space="preserve">влетворительно» (зачёт), если </w:t>
      </w:r>
      <w:proofErr w:type="gramStart"/>
      <w:r w:rsidR="00ED7276">
        <w:rPr>
          <w:rFonts w:ascii="Times New Roman" w:hAnsi="Times New Roman" w:cs="Times New Roman"/>
          <w:color w:val="auto"/>
          <w:sz w:val="24"/>
          <w:szCs w:val="24"/>
        </w:rPr>
        <w:t>уча</w:t>
      </w:r>
      <w:r w:rsidRPr="00070C82">
        <w:rPr>
          <w:rFonts w:ascii="Times New Roman" w:hAnsi="Times New Roman" w:cs="Times New Roman"/>
          <w:color w:val="auto"/>
          <w:sz w:val="24"/>
          <w:szCs w:val="24"/>
        </w:rPr>
        <w:t>щиеся</w:t>
      </w:r>
      <w:proofErr w:type="gramEnd"/>
      <w:r w:rsidRPr="00070C82">
        <w:rPr>
          <w:rFonts w:ascii="Times New Roman" w:hAnsi="Times New Roman" w:cs="Times New Roman"/>
          <w:color w:val="auto"/>
          <w:sz w:val="24"/>
          <w:szCs w:val="24"/>
        </w:rPr>
        <w:t xml:space="preserve"> верно выполняют от 35% до 50% заданий; </w:t>
      </w:r>
    </w:p>
    <w:p w:rsidR="00B7593E" w:rsidRPr="00070C82" w:rsidRDefault="00B7593E" w:rsidP="00B7593E">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«хорошо» ― от 51% до 65% заданий.</w:t>
      </w:r>
    </w:p>
    <w:p w:rsidR="00B7593E" w:rsidRPr="00070C82" w:rsidRDefault="00B7593E" w:rsidP="00B7593E">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«очень хорошо» (отлично) свыше 65%.</w:t>
      </w:r>
    </w:p>
    <w:p w:rsidR="00B7593E" w:rsidRPr="00070C82" w:rsidRDefault="00B7593E" w:rsidP="00B7593E">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Такой подход не исключает возможности использования традиционной системы отметок по 5</w:t>
      </w:r>
      <w:r w:rsidRPr="00070C82">
        <w:rPr>
          <w:rFonts w:ascii="Times New Roman" w:hAnsi="Times New Roman" w:cs="Times New Roman"/>
          <w:sz w:val="24"/>
          <w:szCs w:val="24"/>
        </w:rPr>
        <w:noBreakHyphen/>
        <w:t>балльной шкале, однако требует уточнения и переосмыс</w:t>
      </w:r>
      <w:r w:rsidRPr="00070C82">
        <w:rPr>
          <w:rFonts w:ascii="Times New Roman" w:hAnsi="Times New Roman" w:cs="Times New Roman"/>
          <w:sz w:val="24"/>
          <w:szCs w:val="24"/>
        </w:rPr>
        <w:softHyphen/>
        <w:t>ления их наполнения. В любом случае, при оценке итоговых предмет</w:t>
      </w:r>
      <w:r w:rsidRPr="00070C82">
        <w:rPr>
          <w:rFonts w:ascii="Times New Roman" w:hAnsi="Times New Roman" w:cs="Times New Roman"/>
          <w:sz w:val="24"/>
          <w:szCs w:val="24"/>
        </w:rPr>
        <w:softHyphen/>
        <w:t>ных результатов следует из всего спектра оценок выбирать такие, которые сти</w:t>
      </w:r>
      <w:r w:rsidRPr="00070C82">
        <w:rPr>
          <w:rFonts w:ascii="Times New Roman" w:hAnsi="Times New Roman" w:cs="Times New Roman"/>
          <w:sz w:val="24"/>
          <w:szCs w:val="24"/>
        </w:rPr>
        <w:softHyphen/>
        <w:t>мулировали бы учебну</w:t>
      </w:r>
      <w:r w:rsidR="00ED7276">
        <w:rPr>
          <w:rFonts w:ascii="Times New Roman" w:hAnsi="Times New Roman" w:cs="Times New Roman"/>
          <w:sz w:val="24"/>
          <w:szCs w:val="24"/>
        </w:rPr>
        <w:t>ю и практическую деятельность уча</w:t>
      </w:r>
      <w:r w:rsidRPr="00070C82">
        <w:rPr>
          <w:rFonts w:ascii="Times New Roman" w:hAnsi="Times New Roman" w:cs="Times New Roman"/>
          <w:sz w:val="24"/>
          <w:szCs w:val="24"/>
        </w:rPr>
        <w:t>щегося, ока</w:t>
      </w:r>
      <w:r w:rsidRPr="00070C82">
        <w:rPr>
          <w:rFonts w:ascii="Times New Roman" w:hAnsi="Times New Roman" w:cs="Times New Roman"/>
          <w:sz w:val="24"/>
          <w:szCs w:val="24"/>
        </w:rPr>
        <w:softHyphen/>
        <w:t>зывали бы положительное влияние на формирование жизненных компетен</w:t>
      </w:r>
      <w:r w:rsidRPr="00070C82">
        <w:rPr>
          <w:rFonts w:ascii="Times New Roman" w:hAnsi="Times New Roman" w:cs="Times New Roman"/>
          <w:sz w:val="24"/>
          <w:szCs w:val="24"/>
        </w:rPr>
        <w:softHyphen/>
        <w:t>ций.</w:t>
      </w:r>
    </w:p>
    <w:p w:rsidR="00B7593E" w:rsidRPr="00070C82" w:rsidRDefault="00B7593E" w:rsidP="00B7593E">
      <w:pPr>
        <w:spacing w:after="0"/>
        <w:ind w:firstLine="709"/>
        <w:jc w:val="both"/>
        <w:rPr>
          <w:rFonts w:ascii="Times New Roman" w:hAnsi="Times New Roman" w:cs="Times New Roman"/>
          <w:bCs/>
          <w:sz w:val="24"/>
          <w:szCs w:val="24"/>
        </w:rPr>
      </w:pPr>
      <w:r w:rsidRPr="00070C82">
        <w:rPr>
          <w:rFonts w:ascii="Times New Roman" w:hAnsi="Times New Roman" w:cs="Times New Roman"/>
          <w:sz w:val="24"/>
          <w:szCs w:val="24"/>
        </w:rPr>
        <w:t>Согласно требованиям Стандарта по завершению реализации АООП проводится итоговая аттестация в форме двух испытаний:</w:t>
      </w:r>
    </w:p>
    <w:p w:rsidR="00B7593E" w:rsidRPr="00070C82" w:rsidRDefault="00B7593E" w:rsidP="00B7593E">
      <w:pPr>
        <w:pStyle w:val="Standard"/>
        <w:spacing w:line="276" w:lineRule="auto"/>
        <w:ind w:firstLine="709"/>
        <w:jc w:val="both"/>
        <w:rPr>
          <w:rFonts w:ascii="Times New Roman" w:hAnsi="Times New Roman" w:cs="Times New Roman"/>
          <w:bCs/>
        </w:rPr>
      </w:pPr>
      <w:r w:rsidRPr="00070C82">
        <w:rPr>
          <w:rFonts w:ascii="Times New Roman" w:hAnsi="Times New Roman" w:cs="Times New Roman"/>
          <w:bCs/>
        </w:rPr>
        <w:t>первое ― предполагает комплексную оценку пр</w:t>
      </w:r>
      <w:r w:rsidR="00ED7276">
        <w:rPr>
          <w:rFonts w:ascii="Times New Roman" w:hAnsi="Times New Roman" w:cs="Times New Roman"/>
          <w:bCs/>
        </w:rPr>
        <w:t>едметных результатов усвоения уча</w:t>
      </w:r>
      <w:r w:rsidRPr="00070C82">
        <w:rPr>
          <w:rFonts w:ascii="Times New Roman" w:hAnsi="Times New Roman" w:cs="Times New Roman"/>
          <w:bCs/>
        </w:rPr>
        <w:t>щимися русского языка, чтения (литературного чтения), математики и основ социальной жизни;</w:t>
      </w:r>
    </w:p>
    <w:p w:rsidR="00B7593E" w:rsidRPr="00070C82" w:rsidRDefault="00B7593E" w:rsidP="00B7593E">
      <w:pPr>
        <w:spacing w:after="0"/>
        <w:ind w:firstLine="709"/>
        <w:jc w:val="both"/>
        <w:rPr>
          <w:rFonts w:ascii="Times New Roman" w:hAnsi="Times New Roman" w:cs="Times New Roman"/>
          <w:sz w:val="24"/>
          <w:szCs w:val="24"/>
        </w:rPr>
      </w:pPr>
      <w:r w:rsidRPr="00070C82">
        <w:rPr>
          <w:rFonts w:ascii="Times New Roman" w:hAnsi="Times New Roman" w:cs="Times New Roman"/>
          <w:bCs/>
          <w:sz w:val="24"/>
          <w:szCs w:val="24"/>
        </w:rPr>
        <w:t>второе ― направлено на оценку знаний и умений по выбранному профилю труда.</w:t>
      </w:r>
      <w:r w:rsidRPr="00070C82">
        <w:rPr>
          <w:rFonts w:ascii="Times New Roman" w:hAnsi="Times New Roman" w:cs="Times New Roman"/>
          <w:sz w:val="24"/>
          <w:szCs w:val="24"/>
        </w:rPr>
        <w:t xml:space="preserve"> </w:t>
      </w:r>
    </w:p>
    <w:p w:rsidR="00B7593E" w:rsidRPr="00070C82" w:rsidRDefault="00B7593E" w:rsidP="00B7593E">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Организация самостоятельно разрабатывает содержание и процедуру проведения итоговой аттестации. </w:t>
      </w:r>
    </w:p>
    <w:p w:rsidR="00B7593E" w:rsidRPr="00070C82" w:rsidRDefault="00B7593E" w:rsidP="00B7593E">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Результаты итоговой аттестации оцениваются в форме «зачет» / «не зачет».</w:t>
      </w:r>
    </w:p>
    <w:p w:rsidR="00B7593E" w:rsidRPr="00070C82" w:rsidRDefault="00B7593E" w:rsidP="00B7593E">
      <w:pPr>
        <w:spacing w:after="0"/>
        <w:ind w:firstLine="709"/>
        <w:jc w:val="both"/>
        <w:rPr>
          <w:rFonts w:ascii="Times New Roman" w:hAnsi="Times New Roman" w:cs="Times New Roman"/>
          <w:bCs/>
          <w:sz w:val="24"/>
          <w:szCs w:val="24"/>
        </w:rPr>
      </w:pPr>
      <w:r w:rsidRPr="00070C82">
        <w:rPr>
          <w:rFonts w:ascii="Times New Roman" w:hAnsi="Times New Roman" w:cs="Times New Roman"/>
          <w:sz w:val="24"/>
          <w:szCs w:val="24"/>
        </w:rPr>
        <w:t>Оценка деятельности педагогических кадров, осуществляющих об</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зо</w:t>
      </w:r>
      <w:r w:rsidRPr="00070C82">
        <w:rPr>
          <w:rFonts w:ascii="Times New Roman" w:hAnsi="Times New Roman" w:cs="Times New Roman"/>
          <w:sz w:val="24"/>
          <w:szCs w:val="24"/>
        </w:rPr>
        <w:softHyphen/>
        <w:t>вательную де</w:t>
      </w:r>
      <w:r w:rsidRPr="00070C82">
        <w:rPr>
          <w:rFonts w:ascii="Times New Roman" w:hAnsi="Times New Roman" w:cs="Times New Roman"/>
          <w:sz w:val="24"/>
          <w:szCs w:val="24"/>
        </w:rPr>
        <w:softHyphen/>
        <w:t xml:space="preserve">ятельность </w:t>
      </w:r>
      <w:r w:rsidR="00ED7276">
        <w:rPr>
          <w:rFonts w:ascii="Times New Roman" w:hAnsi="Times New Roman" w:cs="Times New Roman"/>
          <w:sz w:val="24"/>
          <w:szCs w:val="24"/>
        </w:rPr>
        <w:t>уча</w:t>
      </w:r>
      <w:r w:rsidRPr="00070C82">
        <w:rPr>
          <w:rFonts w:ascii="Times New Roman" w:hAnsi="Times New Roman" w:cs="Times New Roman"/>
          <w:sz w:val="24"/>
          <w:szCs w:val="24"/>
        </w:rPr>
        <w:t>щихся с умственной отсталостью (интеллектуальными на</w:t>
      </w:r>
      <w:r w:rsidRPr="00070C82">
        <w:rPr>
          <w:rFonts w:ascii="Times New Roman" w:hAnsi="Times New Roman" w:cs="Times New Roman"/>
          <w:sz w:val="24"/>
          <w:szCs w:val="24"/>
        </w:rPr>
        <w:softHyphen/>
        <w:t>ру</w:t>
      </w:r>
      <w:r w:rsidRPr="00070C82">
        <w:rPr>
          <w:rFonts w:ascii="Times New Roman" w:hAnsi="Times New Roman" w:cs="Times New Roman"/>
          <w:sz w:val="24"/>
          <w:szCs w:val="24"/>
        </w:rPr>
        <w:softHyphen/>
        <w:t>ше</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я</w:t>
      </w:r>
      <w:r w:rsidRPr="00070C82">
        <w:rPr>
          <w:rFonts w:ascii="Times New Roman" w:hAnsi="Times New Roman" w:cs="Times New Roman"/>
          <w:sz w:val="24"/>
          <w:szCs w:val="24"/>
        </w:rPr>
        <w:softHyphen/>
        <w:t>ми), осу</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ляется на основе интегративных показателей, свидетельствующих о по</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r>
      <w:r w:rsidR="00ED7276">
        <w:rPr>
          <w:rFonts w:ascii="Times New Roman" w:hAnsi="Times New Roman" w:cs="Times New Roman"/>
          <w:sz w:val="24"/>
          <w:szCs w:val="24"/>
        </w:rPr>
        <w:t>жи</w:t>
      </w:r>
      <w:r w:rsidR="00ED7276">
        <w:rPr>
          <w:rFonts w:ascii="Times New Roman" w:hAnsi="Times New Roman" w:cs="Times New Roman"/>
          <w:sz w:val="24"/>
          <w:szCs w:val="24"/>
        </w:rPr>
        <w:softHyphen/>
        <w:t>тель</w:t>
      </w:r>
      <w:r w:rsidR="00ED7276">
        <w:rPr>
          <w:rFonts w:ascii="Times New Roman" w:hAnsi="Times New Roman" w:cs="Times New Roman"/>
          <w:sz w:val="24"/>
          <w:szCs w:val="24"/>
        </w:rPr>
        <w:softHyphen/>
        <w:t>ной динамике развития уча</w:t>
      </w:r>
      <w:r w:rsidRPr="00070C82">
        <w:rPr>
          <w:rFonts w:ascii="Times New Roman" w:hAnsi="Times New Roman" w:cs="Times New Roman"/>
          <w:sz w:val="24"/>
          <w:szCs w:val="24"/>
        </w:rPr>
        <w:t>щегося («было» ― «стало») или в сложных слу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ях сохранении его пси</w:t>
      </w:r>
      <w:r w:rsidRPr="00070C82">
        <w:rPr>
          <w:rFonts w:ascii="Times New Roman" w:hAnsi="Times New Roman" w:cs="Times New Roman"/>
          <w:sz w:val="24"/>
          <w:szCs w:val="24"/>
        </w:rPr>
        <w:softHyphen/>
        <w:t>хо</w:t>
      </w:r>
      <w:r w:rsidRPr="00070C82">
        <w:rPr>
          <w:rFonts w:ascii="Times New Roman" w:hAnsi="Times New Roman" w:cs="Times New Roman"/>
          <w:sz w:val="24"/>
          <w:szCs w:val="24"/>
        </w:rPr>
        <w:softHyphen/>
        <w:t>эмо</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о</w:t>
      </w:r>
      <w:r w:rsidRPr="00070C82">
        <w:rPr>
          <w:rFonts w:ascii="Times New Roman" w:hAnsi="Times New Roman" w:cs="Times New Roman"/>
          <w:sz w:val="24"/>
          <w:szCs w:val="24"/>
        </w:rPr>
        <w:softHyphen/>
        <w:t>наль</w:t>
      </w:r>
      <w:r w:rsidRPr="00070C82">
        <w:rPr>
          <w:rFonts w:ascii="Times New Roman" w:hAnsi="Times New Roman" w:cs="Times New Roman"/>
          <w:sz w:val="24"/>
          <w:szCs w:val="24"/>
        </w:rPr>
        <w:softHyphen/>
        <w:t xml:space="preserve">ного статуса. </w:t>
      </w:r>
    </w:p>
    <w:p w:rsidR="00B7593E" w:rsidRPr="00070C82" w:rsidRDefault="00B7593E" w:rsidP="00B7593E">
      <w:pPr>
        <w:pStyle w:val="aa"/>
        <w:spacing w:line="276" w:lineRule="auto"/>
        <w:ind w:firstLine="454"/>
        <w:rPr>
          <w:rFonts w:ascii="Times New Roman" w:hAnsi="Times New Roman" w:cs="Times New Roman"/>
          <w:sz w:val="24"/>
          <w:szCs w:val="24"/>
        </w:rPr>
      </w:pPr>
      <w:r w:rsidRPr="00070C82">
        <w:rPr>
          <w:rFonts w:ascii="Times New Roman" w:hAnsi="Times New Roman" w:cs="Times New Roman"/>
          <w:bCs/>
          <w:sz w:val="24"/>
          <w:szCs w:val="24"/>
        </w:rPr>
        <w:t xml:space="preserve">Оценка результатов деятельности общеобразовательной организации </w:t>
      </w:r>
      <w:r w:rsidRPr="00070C82">
        <w:rPr>
          <w:rFonts w:ascii="Times New Roman" w:hAnsi="Times New Roman" w:cs="Times New Roman"/>
          <w:sz w:val="24"/>
          <w:szCs w:val="24"/>
        </w:rPr>
        <w:t>осу</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ляется в ходе ее аккредитации, а также в рамках аттестации педагогических кад</w:t>
      </w:r>
      <w:r w:rsidRPr="00070C82">
        <w:rPr>
          <w:rFonts w:ascii="Times New Roman" w:hAnsi="Times New Roman" w:cs="Times New Roman"/>
          <w:sz w:val="24"/>
          <w:szCs w:val="24"/>
        </w:rPr>
        <w:softHyphen/>
        <w:t xml:space="preserve">ров. Она проводится на основе </w:t>
      </w:r>
      <w:proofErr w:type="gramStart"/>
      <w:r w:rsidRPr="00070C82">
        <w:rPr>
          <w:rFonts w:ascii="Times New Roman" w:hAnsi="Times New Roman" w:cs="Times New Roman"/>
          <w:sz w:val="24"/>
          <w:szCs w:val="24"/>
        </w:rPr>
        <w:t>результатов итоговой оценки достижения пла</w:t>
      </w:r>
      <w:r w:rsidRPr="00070C82">
        <w:rPr>
          <w:rFonts w:ascii="Times New Roman" w:hAnsi="Times New Roman" w:cs="Times New Roman"/>
          <w:sz w:val="24"/>
          <w:szCs w:val="24"/>
        </w:rPr>
        <w:softHyphen/>
        <w:t>нируемых результатов освоения</w:t>
      </w:r>
      <w:proofErr w:type="gramEnd"/>
      <w:r w:rsidRPr="00070C82">
        <w:rPr>
          <w:rFonts w:ascii="Times New Roman" w:hAnsi="Times New Roman" w:cs="Times New Roman"/>
          <w:sz w:val="24"/>
          <w:szCs w:val="24"/>
        </w:rPr>
        <w:t xml:space="preserve"> АООП с учётом:</w:t>
      </w:r>
    </w:p>
    <w:p w:rsidR="00B7593E" w:rsidRPr="00070C82" w:rsidRDefault="00ED7276" w:rsidP="00B7593E">
      <w:pPr>
        <w:pStyle w:val="ab"/>
        <w:spacing w:line="276"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00B7593E" w:rsidRPr="00070C82">
        <w:rPr>
          <w:rFonts w:ascii="Times New Roman" w:hAnsi="Times New Roman" w:cs="Times New Roman"/>
          <w:sz w:val="24"/>
          <w:szCs w:val="24"/>
        </w:rPr>
        <w:t>результатов мониторинговых исследований разного уровня (федерального, регионального, муниципального);</w:t>
      </w:r>
    </w:p>
    <w:p w:rsidR="00B7593E" w:rsidRPr="00070C82" w:rsidRDefault="00ED7276" w:rsidP="00B7593E">
      <w:pPr>
        <w:pStyle w:val="ab"/>
        <w:spacing w:line="276"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00B7593E" w:rsidRPr="00070C82">
        <w:rPr>
          <w:rFonts w:ascii="Times New Roman" w:hAnsi="Times New Roman" w:cs="Times New Roman"/>
          <w:sz w:val="24"/>
          <w:szCs w:val="24"/>
        </w:rPr>
        <w:t xml:space="preserve">условий реализации АООП </w:t>
      </w:r>
      <w:r>
        <w:rPr>
          <w:rFonts w:ascii="Times New Roman" w:hAnsi="Times New Roman" w:cs="Times New Roman"/>
          <w:sz w:val="24"/>
          <w:szCs w:val="24"/>
        </w:rPr>
        <w:t>Н</w:t>
      </w:r>
      <w:r w:rsidR="00B7593E" w:rsidRPr="00070C82">
        <w:rPr>
          <w:rFonts w:ascii="Times New Roman" w:hAnsi="Times New Roman" w:cs="Times New Roman"/>
          <w:sz w:val="24"/>
          <w:szCs w:val="24"/>
        </w:rPr>
        <w:t>ОО;</w:t>
      </w:r>
    </w:p>
    <w:p w:rsidR="00B7593E" w:rsidRPr="00070C82" w:rsidRDefault="00ED7276" w:rsidP="00B7593E">
      <w:pPr>
        <w:pStyle w:val="ab"/>
        <w:spacing w:line="276" w:lineRule="auto"/>
        <w:ind w:firstLine="454"/>
        <w:rPr>
          <w:rFonts w:ascii="Times New Roman" w:hAnsi="Times New Roman" w:cs="Times New Roman"/>
          <w:sz w:val="24"/>
          <w:szCs w:val="24"/>
        </w:rPr>
      </w:pPr>
      <w:r>
        <w:rPr>
          <w:rFonts w:ascii="Times New Roman" w:hAnsi="Times New Roman" w:cs="Times New Roman"/>
          <w:sz w:val="24"/>
          <w:szCs w:val="24"/>
        </w:rPr>
        <w:t>- особенностей контингента уча</w:t>
      </w:r>
      <w:r w:rsidR="00B7593E" w:rsidRPr="00070C82">
        <w:rPr>
          <w:rFonts w:ascii="Times New Roman" w:hAnsi="Times New Roman" w:cs="Times New Roman"/>
          <w:sz w:val="24"/>
          <w:szCs w:val="24"/>
        </w:rPr>
        <w:t>щихся.</w:t>
      </w:r>
    </w:p>
    <w:p w:rsidR="00B7593E" w:rsidRPr="00070C82" w:rsidRDefault="00B7593E" w:rsidP="00B7593E">
      <w:pPr>
        <w:pStyle w:val="aa"/>
        <w:spacing w:line="276" w:lineRule="auto"/>
        <w:ind w:firstLine="454"/>
        <w:rPr>
          <w:rFonts w:ascii="Times New Roman" w:hAnsi="Times New Roman" w:cs="Times New Roman"/>
          <w:b/>
          <w:sz w:val="24"/>
          <w:szCs w:val="24"/>
        </w:rPr>
      </w:pPr>
      <w:r w:rsidRPr="00070C82">
        <w:rPr>
          <w:rFonts w:ascii="Times New Roman" w:hAnsi="Times New Roman" w:cs="Times New Roman"/>
          <w:sz w:val="24"/>
          <w:szCs w:val="24"/>
        </w:rPr>
        <w:t>Предметом оценки в ходе данных процедур является также</w:t>
      </w:r>
      <w:r w:rsidRPr="00070C82">
        <w:rPr>
          <w:rFonts w:ascii="Times New Roman" w:hAnsi="Times New Roman" w:cs="Times New Roman"/>
          <w:i/>
          <w:iCs/>
          <w:sz w:val="24"/>
          <w:szCs w:val="24"/>
        </w:rPr>
        <w:t xml:space="preserve"> текущая оценочная деятельность</w:t>
      </w:r>
      <w:r w:rsidR="00ED7276">
        <w:rPr>
          <w:rFonts w:ascii="Times New Roman" w:hAnsi="Times New Roman" w:cs="Times New Roman"/>
          <w:sz w:val="24"/>
          <w:szCs w:val="24"/>
        </w:rPr>
        <w:t xml:space="preserve"> образовательной организации</w:t>
      </w:r>
      <w:r w:rsidRPr="00070C82">
        <w:rPr>
          <w:rFonts w:ascii="Times New Roman" w:hAnsi="Times New Roman" w:cs="Times New Roman"/>
          <w:sz w:val="24"/>
          <w:szCs w:val="24"/>
        </w:rPr>
        <w:t xml:space="preserve"> и педагогов, и в частности отслеживание динами</w:t>
      </w:r>
      <w:r w:rsidR="00ED7276">
        <w:rPr>
          <w:rFonts w:ascii="Times New Roman" w:hAnsi="Times New Roman" w:cs="Times New Roman"/>
          <w:sz w:val="24"/>
          <w:szCs w:val="24"/>
        </w:rPr>
        <w:t>ки образовательных достижений уча</w:t>
      </w:r>
      <w:r w:rsidRPr="00070C82">
        <w:rPr>
          <w:rFonts w:ascii="Times New Roman" w:hAnsi="Times New Roman" w:cs="Times New Roman"/>
          <w:sz w:val="24"/>
          <w:szCs w:val="24"/>
        </w:rPr>
        <w:t xml:space="preserve">щихся с умственной отсталостью </w:t>
      </w:r>
      <w:r w:rsidRPr="00070C82">
        <w:rPr>
          <w:rFonts w:ascii="Times New Roman" w:hAnsi="Times New Roman" w:cs="Times New Roman"/>
          <w:color w:val="auto"/>
          <w:sz w:val="24"/>
          <w:szCs w:val="24"/>
        </w:rPr>
        <w:t xml:space="preserve">(интеллектуальными нарушениями) </w:t>
      </w:r>
      <w:r w:rsidRPr="00070C82">
        <w:rPr>
          <w:rFonts w:ascii="Times New Roman" w:hAnsi="Times New Roman" w:cs="Times New Roman"/>
          <w:sz w:val="24"/>
          <w:szCs w:val="24"/>
        </w:rPr>
        <w:t>данной образовательной организации.</w:t>
      </w:r>
    </w:p>
    <w:p w:rsidR="00B7593E" w:rsidRPr="00070C82" w:rsidRDefault="00B7593E" w:rsidP="00B7593E">
      <w:pPr>
        <w:spacing w:after="0"/>
        <w:jc w:val="center"/>
        <w:rPr>
          <w:rFonts w:ascii="Times New Roman" w:hAnsi="Times New Roman" w:cs="Times New Roman"/>
          <w:sz w:val="24"/>
          <w:szCs w:val="24"/>
        </w:rPr>
      </w:pPr>
    </w:p>
    <w:p w:rsidR="00B7593E" w:rsidRPr="00070C82" w:rsidRDefault="00B7593E" w:rsidP="00B7593E">
      <w:pPr>
        <w:jc w:val="center"/>
        <w:rPr>
          <w:rStyle w:val="Zag11"/>
          <w:rFonts w:ascii="Times New Roman" w:eastAsia="@Arial Unicode MS" w:hAnsi="Times New Roman" w:cs="Times New Roman"/>
          <w:b/>
        </w:rPr>
      </w:pPr>
    </w:p>
    <w:p w:rsidR="00B7593E" w:rsidRDefault="00B7593E" w:rsidP="00B7593E">
      <w:pPr>
        <w:jc w:val="center"/>
        <w:rPr>
          <w:rStyle w:val="Zag11"/>
          <w:rFonts w:ascii="Times New Roman" w:eastAsia="@Arial Unicode MS" w:hAnsi="Times New Roman" w:cs="Times New Roman"/>
          <w:b/>
        </w:rPr>
      </w:pPr>
    </w:p>
    <w:p w:rsidR="00B7593E" w:rsidRDefault="00B7593E" w:rsidP="00B7593E">
      <w:pPr>
        <w:jc w:val="center"/>
        <w:rPr>
          <w:rStyle w:val="Zag11"/>
          <w:rFonts w:ascii="Times New Roman" w:eastAsia="@Arial Unicode MS" w:hAnsi="Times New Roman" w:cs="Times New Roman"/>
          <w:b/>
        </w:rPr>
      </w:pPr>
    </w:p>
    <w:p w:rsidR="00ED7276" w:rsidRDefault="00ED7276" w:rsidP="00FE2E09">
      <w:pPr>
        <w:rPr>
          <w:rStyle w:val="Zag11"/>
          <w:rFonts w:ascii="Times New Roman" w:eastAsia="@Arial Unicode MS" w:hAnsi="Times New Roman" w:cs="Times New Roman"/>
        </w:rPr>
      </w:pPr>
    </w:p>
    <w:p w:rsidR="00B7593E" w:rsidRDefault="00B7593E" w:rsidP="00B7593E">
      <w:pPr>
        <w:jc w:val="center"/>
        <w:rPr>
          <w:rStyle w:val="Zag11"/>
          <w:rFonts w:ascii="Times New Roman" w:eastAsia="@Arial Unicode MS" w:hAnsi="Times New Roman" w:cs="Times New Roman"/>
          <w:b/>
        </w:rPr>
      </w:pPr>
    </w:p>
    <w:p w:rsidR="00B7593E" w:rsidRPr="00ED7276" w:rsidRDefault="00B7593E" w:rsidP="00B7593E">
      <w:pPr>
        <w:jc w:val="center"/>
        <w:rPr>
          <w:rStyle w:val="Zag11"/>
          <w:rFonts w:ascii="Times New Roman" w:eastAsia="@Arial Unicode MS" w:hAnsi="Times New Roman" w:cs="Times New Roman"/>
          <w:b/>
          <w:sz w:val="24"/>
          <w:szCs w:val="24"/>
        </w:rPr>
      </w:pPr>
      <w:r w:rsidRPr="00ED7276">
        <w:rPr>
          <w:rStyle w:val="Zag11"/>
          <w:rFonts w:ascii="Times New Roman" w:eastAsia="@Arial Unicode MS" w:hAnsi="Times New Roman" w:cs="Times New Roman"/>
          <w:b/>
          <w:sz w:val="24"/>
          <w:szCs w:val="24"/>
        </w:rPr>
        <w:lastRenderedPageBreak/>
        <w:t>2. Содержательный раздел</w:t>
      </w:r>
    </w:p>
    <w:p w:rsidR="00B7593E" w:rsidRPr="00070C82" w:rsidRDefault="00B7593E" w:rsidP="00ED7276">
      <w:pPr>
        <w:tabs>
          <w:tab w:val="left" w:pos="1035"/>
        </w:tabs>
        <w:rPr>
          <w:rFonts w:ascii="Times New Roman" w:hAnsi="Times New Roman" w:cs="Times New Roman"/>
          <w:b/>
          <w:sz w:val="24"/>
          <w:szCs w:val="24"/>
        </w:rPr>
      </w:pPr>
      <w:r w:rsidRPr="00070C82">
        <w:rPr>
          <w:rFonts w:ascii="Times New Roman" w:hAnsi="Times New Roman" w:cs="Times New Roman"/>
          <w:b/>
          <w:sz w:val="24"/>
          <w:szCs w:val="24"/>
        </w:rPr>
        <w:t>2.1. Программа формирования базовых учебных действий</w:t>
      </w:r>
    </w:p>
    <w:p w:rsidR="00B7593E" w:rsidRPr="00070C82" w:rsidRDefault="00B7593E" w:rsidP="00B7593E">
      <w:pPr>
        <w:tabs>
          <w:tab w:val="left" w:pos="851"/>
        </w:tabs>
        <w:spacing w:before="120" w:after="0"/>
        <w:ind w:firstLine="851"/>
        <w:contextualSpacing/>
        <w:jc w:val="both"/>
        <w:rPr>
          <w:rFonts w:ascii="Times New Roman" w:hAnsi="Times New Roman" w:cs="Times New Roman"/>
          <w:sz w:val="24"/>
          <w:szCs w:val="24"/>
        </w:rPr>
      </w:pPr>
      <w:r w:rsidRPr="00070C82">
        <w:rPr>
          <w:rFonts w:ascii="Times New Roman" w:hAnsi="Times New Roman" w:cs="Times New Roman"/>
          <w:sz w:val="24"/>
          <w:szCs w:val="24"/>
        </w:rPr>
        <w:tab/>
        <w:t>Программа формиров</w:t>
      </w:r>
      <w:r w:rsidR="00ED7276">
        <w:rPr>
          <w:rFonts w:ascii="Times New Roman" w:hAnsi="Times New Roman" w:cs="Times New Roman"/>
          <w:sz w:val="24"/>
          <w:szCs w:val="24"/>
        </w:rPr>
        <w:t>ания базовых учебных действий уча</w:t>
      </w:r>
      <w:r w:rsidRPr="00070C82">
        <w:rPr>
          <w:rFonts w:ascii="Times New Roman" w:hAnsi="Times New Roman" w:cs="Times New Roman"/>
          <w:sz w:val="24"/>
          <w:szCs w:val="24"/>
        </w:rPr>
        <w:t>щихся с умственной отсталостью (интеллектуальными нарушениями) (далее ― программа формирования БУД, Программа) ре</w:t>
      </w:r>
      <w:r w:rsidRPr="00070C82">
        <w:rPr>
          <w:rFonts w:ascii="Times New Roman" w:hAnsi="Times New Roman" w:cs="Times New Roman"/>
          <w:sz w:val="24"/>
          <w:szCs w:val="24"/>
        </w:rPr>
        <w:softHyphen/>
        <w:t>ализуется в процессе всего школьного обучения и ко</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кр</w:t>
      </w:r>
      <w:r w:rsidR="00A05EBF">
        <w:rPr>
          <w:rFonts w:ascii="Times New Roman" w:hAnsi="Times New Roman" w:cs="Times New Roman"/>
          <w:sz w:val="24"/>
          <w:szCs w:val="24"/>
        </w:rPr>
        <w:t>е</w:t>
      </w:r>
      <w:r w:rsidR="00A05EBF">
        <w:rPr>
          <w:rFonts w:ascii="Times New Roman" w:hAnsi="Times New Roman" w:cs="Times New Roman"/>
          <w:sz w:val="24"/>
          <w:szCs w:val="24"/>
        </w:rPr>
        <w:softHyphen/>
        <w:t>ти</w:t>
      </w:r>
      <w:r w:rsidR="00A05EBF">
        <w:rPr>
          <w:rFonts w:ascii="Times New Roman" w:hAnsi="Times New Roman" w:cs="Times New Roman"/>
          <w:sz w:val="24"/>
          <w:szCs w:val="24"/>
        </w:rPr>
        <w:softHyphen/>
        <w:t xml:space="preserve">зирует требования ФГОС для детей с ОВЗ </w:t>
      </w:r>
      <w:r w:rsidRPr="00070C82">
        <w:rPr>
          <w:rFonts w:ascii="Times New Roman" w:hAnsi="Times New Roman" w:cs="Times New Roman"/>
          <w:sz w:val="24"/>
          <w:szCs w:val="24"/>
        </w:rPr>
        <w:t xml:space="preserve">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B7593E" w:rsidRPr="00070C82" w:rsidRDefault="00B7593E" w:rsidP="00B7593E">
      <w:pPr>
        <w:tabs>
          <w:tab w:val="left" w:pos="851"/>
        </w:tabs>
        <w:spacing w:after="0"/>
        <w:ind w:firstLine="851"/>
        <w:contextualSpacing/>
        <w:jc w:val="both"/>
        <w:rPr>
          <w:rFonts w:ascii="Times New Roman" w:hAnsi="Times New Roman" w:cs="Times New Roman"/>
          <w:sz w:val="24"/>
          <w:szCs w:val="24"/>
        </w:rPr>
      </w:pPr>
      <w:r w:rsidRPr="00070C82">
        <w:rPr>
          <w:rFonts w:ascii="Times New Roman" w:hAnsi="Times New Roman" w:cs="Times New Roman"/>
          <w:sz w:val="24"/>
          <w:szCs w:val="24"/>
        </w:rPr>
        <w:t>Программа строится на основе деятельностного подхода к обучению и позволяет реализовывать коррекционно-развивающий потенциал образо</w:t>
      </w:r>
      <w:r w:rsidRPr="00070C82">
        <w:rPr>
          <w:rFonts w:ascii="Times New Roman" w:hAnsi="Times New Roman" w:cs="Times New Roman"/>
          <w:sz w:val="24"/>
          <w:szCs w:val="24"/>
        </w:rPr>
        <w:softHyphen/>
        <w:t>вания школьников с умственной отсталостью (интеллектуальными нарушениями).</w:t>
      </w:r>
    </w:p>
    <w:p w:rsidR="00B7593E" w:rsidRPr="00070C82" w:rsidRDefault="00B7593E" w:rsidP="00B7593E">
      <w:pPr>
        <w:tabs>
          <w:tab w:val="left" w:pos="851"/>
        </w:tabs>
        <w:spacing w:after="0"/>
        <w:ind w:firstLine="851"/>
        <w:contextualSpacing/>
        <w:jc w:val="both"/>
        <w:rPr>
          <w:rFonts w:ascii="Times New Roman" w:hAnsi="Times New Roman" w:cs="Times New Roman"/>
          <w:sz w:val="24"/>
          <w:szCs w:val="24"/>
        </w:rPr>
      </w:pPr>
      <w:r w:rsidRPr="00070C82">
        <w:rPr>
          <w:rFonts w:ascii="Times New Roman" w:hAnsi="Times New Roman" w:cs="Times New Roman"/>
          <w:sz w:val="24"/>
          <w:szCs w:val="24"/>
        </w:rPr>
        <w:t>Базовые учебные действия ― это элементарные и необходимые единицы учебной деятельности, формирование которых обеспечивает овла</w:t>
      </w:r>
      <w:r w:rsidR="00ED7276">
        <w:rPr>
          <w:rFonts w:ascii="Times New Roman" w:hAnsi="Times New Roman" w:cs="Times New Roman"/>
          <w:sz w:val="24"/>
          <w:szCs w:val="24"/>
        </w:rPr>
        <w:t>дение содержанием образования уча</w:t>
      </w:r>
      <w:r w:rsidRPr="00070C82">
        <w:rPr>
          <w:rFonts w:ascii="Times New Roman" w:hAnsi="Times New Roman" w:cs="Times New Roman"/>
          <w:sz w:val="24"/>
          <w:szCs w:val="24"/>
        </w:rPr>
        <w:t>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внеучебных условиях. БУД формируются и реализуются только в совме</w:t>
      </w:r>
      <w:r w:rsidR="00ED7276">
        <w:rPr>
          <w:rFonts w:ascii="Times New Roman" w:hAnsi="Times New Roman" w:cs="Times New Roman"/>
          <w:sz w:val="24"/>
          <w:szCs w:val="24"/>
        </w:rPr>
        <w:t>стной деятельности педагога и уча</w:t>
      </w:r>
      <w:r w:rsidRPr="00070C82">
        <w:rPr>
          <w:rFonts w:ascii="Times New Roman" w:hAnsi="Times New Roman" w:cs="Times New Roman"/>
          <w:sz w:val="24"/>
          <w:szCs w:val="24"/>
        </w:rPr>
        <w:t>щегося.</w:t>
      </w:r>
    </w:p>
    <w:p w:rsidR="00B7593E" w:rsidRPr="00070C82" w:rsidRDefault="00B7593E" w:rsidP="00B7593E">
      <w:pPr>
        <w:tabs>
          <w:tab w:val="left" w:pos="851"/>
        </w:tabs>
        <w:snapToGrid w:val="0"/>
        <w:spacing w:after="0"/>
        <w:ind w:firstLine="851"/>
        <w:contextualSpacing/>
        <w:jc w:val="both"/>
        <w:rPr>
          <w:rFonts w:ascii="Times New Roman" w:hAnsi="Times New Roman" w:cs="Times New Roman"/>
          <w:sz w:val="24"/>
          <w:szCs w:val="24"/>
        </w:rPr>
      </w:pPr>
      <w:r w:rsidRPr="00070C82">
        <w:rPr>
          <w:rFonts w:ascii="Times New Roman" w:hAnsi="Times New Roman" w:cs="Times New Roman"/>
          <w:sz w:val="24"/>
          <w:szCs w:val="24"/>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B7593E" w:rsidRPr="00070C82" w:rsidRDefault="00B7593E" w:rsidP="00B7593E">
      <w:pPr>
        <w:tabs>
          <w:tab w:val="left" w:pos="851"/>
        </w:tabs>
        <w:spacing w:after="0"/>
        <w:ind w:firstLine="851"/>
        <w:contextualSpacing/>
        <w:jc w:val="both"/>
        <w:rPr>
          <w:rFonts w:ascii="Times New Roman" w:hAnsi="Times New Roman" w:cs="Times New Roman"/>
          <w:b/>
          <w:sz w:val="24"/>
          <w:szCs w:val="24"/>
        </w:rPr>
      </w:pPr>
      <w:r w:rsidRPr="00070C82">
        <w:rPr>
          <w:rFonts w:ascii="Times New Roman" w:hAnsi="Times New Roman" w:cs="Times New Roman"/>
          <w:sz w:val="24"/>
          <w:szCs w:val="24"/>
        </w:rPr>
        <w:t>Основная</w:t>
      </w:r>
      <w:r w:rsidRPr="00070C82">
        <w:rPr>
          <w:rFonts w:ascii="Times New Roman" w:hAnsi="Times New Roman" w:cs="Times New Roman"/>
          <w:b/>
          <w:sz w:val="24"/>
          <w:szCs w:val="24"/>
        </w:rPr>
        <w:t xml:space="preserve"> цель</w:t>
      </w:r>
      <w:r w:rsidRPr="00070C82">
        <w:rPr>
          <w:rFonts w:ascii="Times New Roman" w:hAnsi="Times New Roman" w:cs="Times New Roman"/>
          <w:sz w:val="24"/>
          <w:szCs w:val="24"/>
        </w:rPr>
        <w:t xml:space="preserve"> реализации программы формирования БУД состоит в  фор</w:t>
      </w:r>
      <w:r w:rsidRPr="00070C82">
        <w:rPr>
          <w:rFonts w:ascii="Times New Roman" w:hAnsi="Times New Roman" w:cs="Times New Roman"/>
          <w:sz w:val="24"/>
          <w:szCs w:val="24"/>
        </w:rPr>
        <w:softHyphen/>
        <w:t>ми</w:t>
      </w:r>
      <w:r w:rsidRPr="00070C82">
        <w:rPr>
          <w:rFonts w:ascii="Times New Roman" w:hAnsi="Times New Roman" w:cs="Times New Roman"/>
          <w:sz w:val="24"/>
          <w:szCs w:val="24"/>
        </w:rPr>
        <w:softHyphen/>
        <w:t>ро</w:t>
      </w:r>
      <w:r w:rsidRPr="00070C82">
        <w:rPr>
          <w:rFonts w:ascii="Times New Roman" w:hAnsi="Times New Roman" w:cs="Times New Roman"/>
          <w:sz w:val="24"/>
          <w:szCs w:val="24"/>
        </w:rPr>
        <w:softHyphen/>
        <w:t>ва</w:t>
      </w:r>
      <w:r w:rsidRPr="00070C82">
        <w:rPr>
          <w:rFonts w:ascii="Times New Roman" w:hAnsi="Times New Roman" w:cs="Times New Roman"/>
          <w:sz w:val="24"/>
          <w:szCs w:val="24"/>
        </w:rPr>
        <w:softHyphen/>
        <w:t>нии основ учебной де</w:t>
      </w:r>
      <w:r w:rsidRPr="00070C82">
        <w:rPr>
          <w:rFonts w:ascii="Times New Roman" w:hAnsi="Times New Roman" w:cs="Times New Roman"/>
          <w:sz w:val="24"/>
          <w:szCs w:val="24"/>
        </w:rPr>
        <w:softHyphen/>
        <w:t>ятельности учащихся с легкой умственной отсталостью (интеллектуальными нарушениями), которые обеспечивают его подготовку к са</w:t>
      </w:r>
      <w:r w:rsidRPr="00070C82">
        <w:rPr>
          <w:rFonts w:ascii="Times New Roman" w:hAnsi="Times New Roman" w:cs="Times New Roman"/>
          <w:sz w:val="24"/>
          <w:szCs w:val="24"/>
        </w:rPr>
        <w:softHyphen/>
        <w:t>мо</w:t>
      </w:r>
      <w:r w:rsidRPr="00070C82">
        <w:rPr>
          <w:rFonts w:ascii="Times New Roman" w:hAnsi="Times New Roman" w:cs="Times New Roman"/>
          <w:sz w:val="24"/>
          <w:szCs w:val="24"/>
        </w:rPr>
        <w:softHyphen/>
        <w:t xml:space="preserve">стоятельной жизни в обществе и овладение доступными видами профильного труда. </w:t>
      </w:r>
    </w:p>
    <w:p w:rsidR="00B7593E" w:rsidRPr="00070C82" w:rsidRDefault="00B7593E" w:rsidP="00B7593E">
      <w:pPr>
        <w:tabs>
          <w:tab w:val="left" w:pos="851"/>
        </w:tabs>
        <w:spacing w:after="0"/>
        <w:ind w:firstLine="851"/>
        <w:contextualSpacing/>
        <w:jc w:val="both"/>
        <w:rPr>
          <w:rFonts w:ascii="Times New Roman" w:hAnsi="Times New Roman" w:cs="Times New Roman"/>
          <w:sz w:val="24"/>
          <w:szCs w:val="24"/>
        </w:rPr>
      </w:pPr>
      <w:r w:rsidRPr="00070C82">
        <w:rPr>
          <w:rFonts w:ascii="Times New Roman" w:hAnsi="Times New Roman" w:cs="Times New Roman"/>
          <w:b/>
          <w:sz w:val="24"/>
          <w:szCs w:val="24"/>
        </w:rPr>
        <w:t>Задачами</w:t>
      </w:r>
      <w:r w:rsidRPr="00070C82">
        <w:rPr>
          <w:rFonts w:ascii="Times New Roman" w:hAnsi="Times New Roman" w:cs="Times New Roman"/>
          <w:sz w:val="24"/>
          <w:szCs w:val="24"/>
        </w:rPr>
        <w:t xml:space="preserve"> реализации программы являются:</w:t>
      </w:r>
    </w:p>
    <w:p w:rsidR="00B7593E" w:rsidRPr="00070C82" w:rsidRDefault="00B7593E" w:rsidP="00B7593E">
      <w:pPr>
        <w:pStyle w:val="a8"/>
        <w:tabs>
          <w:tab w:val="left" w:pos="851"/>
        </w:tabs>
        <w:spacing w:after="0"/>
        <w:ind w:left="0" w:firstLine="709"/>
        <w:contextualSpacing/>
        <w:jc w:val="both"/>
        <w:rPr>
          <w:rFonts w:ascii="Times New Roman" w:hAnsi="Times New Roman"/>
          <w:sz w:val="24"/>
          <w:szCs w:val="24"/>
        </w:rPr>
      </w:pPr>
      <w:r w:rsidRPr="00070C82">
        <w:rPr>
          <w:rFonts w:ascii="Times New Roman" w:hAnsi="Times New Roman"/>
          <w:sz w:val="24"/>
          <w:szCs w:val="24"/>
        </w:rPr>
        <w:t>― формирование мотивационного компонента учебной деятельности;</w:t>
      </w:r>
    </w:p>
    <w:p w:rsidR="00B7593E" w:rsidRPr="00070C82" w:rsidRDefault="00B7593E" w:rsidP="00B7593E">
      <w:pPr>
        <w:pStyle w:val="a8"/>
        <w:tabs>
          <w:tab w:val="left" w:pos="851"/>
        </w:tabs>
        <w:spacing w:after="0"/>
        <w:ind w:left="0" w:firstLine="709"/>
        <w:contextualSpacing/>
        <w:jc w:val="both"/>
        <w:rPr>
          <w:rFonts w:ascii="Times New Roman" w:hAnsi="Times New Roman"/>
          <w:sz w:val="24"/>
          <w:szCs w:val="24"/>
        </w:rPr>
      </w:pPr>
      <w:r w:rsidRPr="00070C82">
        <w:rPr>
          <w:rFonts w:ascii="Times New Roman" w:hAnsi="Times New Roman"/>
          <w:sz w:val="24"/>
          <w:szCs w:val="24"/>
        </w:rPr>
        <w:t>― овладение комплексом базовых учебных действий, составляющих операционный компонент учебной деятельности;</w:t>
      </w:r>
    </w:p>
    <w:p w:rsidR="00B7593E" w:rsidRPr="00070C82" w:rsidRDefault="00B7593E" w:rsidP="00B7593E">
      <w:pPr>
        <w:pStyle w:val="a8"/>
        <w:tabs>
          <w:tab w:val="left" w:pos="851"/>
        </w:tabs>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B7593E" w:rsidRPr="00070C82" w:rsidRDefault="00B7593E" w:rsidP="00B7593E">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Для реализации поставленной цели и соответствующих ей задач необходимо:</w:t>
      </w:r>
    </w:p>
    <w:p w:rsidR="00B7593E" w:rsidRPr="00070C82" w:rsidRDefault="00ED7276" w:rsidP="00B7593E">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070C82">
        <w:rPr>
          <w:rFonts w:ascii="Times New Roman" w:hAnsi="Times New Roman" w:cs="Times New Roman"/>
          <w:sz w:val="24"/>
          <w:szCs w:val="24"/>
        </w:rPr>
        <w:t>определить функции и состав базовых учебных действий, учитывая пси</w:t>
      </w:r>
      <w:r w:rsidR="00B7593E" w:rsidRPr="00070C82">
        <w:rPr>
          <w:rFonts w:ascii="Times New Roman" w:hAnsi="Times New Roman" w:cs="Times New Roman"/>
          <w:sz w:val="24"/>
          <w:szCs w:val="24"/>
        </w:rPr>
        <w:softHyphen/>
        <w:t>хофизические особенности и сво</w:t>
      </w:r>
      <w:r>
        <w:rPr>
          <w:rFonts w:ascii="Times New Roman" w:hAnsi="Times New Roman" w:cs="Times New Roman"/>
          <w:sz w:val="24"/>
          <w:szCs w:val="24"/>
        </w:rPr>
        <w:t>еобразие учебной деятельности уча</w:t>
      </w:r>
      <w:r w:rsidR="00B7593E" w:rsidRPr="00070C82">
        <w:rPr>
          <w:rFonts w:ascii="Times New Roman" w:hAnsi="Times New Roman" w:cs="Times New Roman"/>
          <w:sz w:val="24"/>
          <w:szCs w:val="24"/>
        </w:rPr>
        <w:t xml:space="preserve">щихся; </w:t>
      </w:r>
    </w:p>
    <w:p w:rsidR="00B7593E" w:rsidRPr="00070C82" w:rsidRDefault="00ED7276" w:rsidP="00B7593E">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070C82">
        <w:rPr>
          <w:rFonts w:ascii="Times New Roman" w:hAnsi="Times New Roman" w:cs="Times New Roman"/>
          <w:sz w:val="24"/>
          <w:szCs w:val="24"/>
        </w:rPr>
        <w:t xml:space="preserve">определить связи базовых учебных действий </w:t>
      </w:r>
      <w:r>
        <w:rPr>
          <w:rFonts w:ascii="Times New Roman" w:hAnsi="Times New Roman" w:cs="Times New Roman"/>
          <w:sz w:val="24"/>
          <w:szCs w:val="24"/>
        </w:rPr>
        <w:t>с содержанием учебных предметов.</w:t>
      </w:r>
    </w:p>
    <w:p w:rsidR="00B7593E" w:rsidRPr="00070C82" w:rsidRDefault="00A05EBF" w:rsidP="00B7593E">
      <w:pPr>
        <w:tabs>
          <w:tab w:val="left" w:pos="4500"/>
          <w:tab w:val="left" w:pos="9180"/>
          <w:tab w:val="left" w:pos="9360"/>
        </w:tabs>
        <w:spacing w:before="120" w:after="0"/>
        <w:ind w:firstLine="709"/>
        <w:contextualSpacing/>
        <w:jc w:val="both"/>
        <w:rPr>
          <w:rFonts w:ascii="Times New Roman" w:hAnsi="Times New Roman" w:cs="Times New Roman"/>
          <w:b/>
          <w:sz w:val="24"/>
          <w:szCs w:val="24"/>
        </w:rPr>
      </w:pPr>
      <w:r>
        <w:rPr>
          <w:rFonts w:ascii="Times New Roman" w:hAnsi="Times New Roman" w:cs="Times New Roman"/>
          <w:sz w:val="24"/>
          <w:szCs w:val="24"/>
        </w:rPr>
        <w:t>Согласно требованиям ФГОС для детей с ОВЗ</w:t>
      </w:r>
      <w:r w:rsidR="00B7593E" w:rsidRPr="00070C82">
        <w:rPr>
          <w:rFonts w:ascii="Times New Roman" w:hAnsi="Times New Roman" w:cs="Times New Roman"/>
          <w:sz w:val="24"/>
          <w:szCs w:val="24"/>
        </w:rPr>
        <w:t xml:space="preserve"> уровень сформированн</w:t>
      </w:r>
      <w:r w:rsidR="00ED7276">
        <w:rPr>
          <w:rFonts w:ascii="Times New Roman" w:hAnsi="Times New Roman" w:cs="Times New Roman"/>
          <w:sz w:val="24"/>
          <w:szCs w:val="24"/>
        </w:rPr>
        <w:t>ости базовых учебных действий уча</w:t>
      </w:r>
      <w:r w:rsidR="00B7593E" w:rsidRPr="00070C82">
        <w:rPr>
          <w:rFonts w:ascii="Times New Roman" w:hAnsi="Times New Roman" w:cs="Times New Roman"/>
          <w:sz w:val="24"/>
          <w:szCs w:val="24"/>
        </w:rPr>
        <w:t>щихся с умственной отсталостью (интеллектуальными нарушениями) определяется на момент завершения обучения школе.</w:t>
      </w:r>
    </w:p>
    <w:p w:rsidR="00B7593E" w:rsidRPr="00070C82" w:rsidRDefault="00B7593E" w:rsidP="00B7593E">
      <w:pPr>
        <w:pStyle w:val="ac"/>
        <w:spacing w:line="276" w:lineRule="auto"/>
        <w:contextualSpacing/>
        <w:rPr>
          <w:rFonts w:ascii="Times New Roman" w:hAnsi="Times New Roman"/>
          <w:sz w:val="24"/>
          <w:szCs w:val="24"/>
        </w:rPr>
      </w:pPr>
    </w:p>
    <w:p w:rsidR="00B7593E" w:rsidRPr="002D4639" w:rsidRDefault="00B7593E" w:rsidP="002D4639">
      <w:pPr>
        <w:spacing w:after="0"/>
        <w:contextualSpacing/>
        <w:rPr>
          <w:rFonts w:ascii="Times New Roman" w:hAnsi="Times New Roman" w:cs="Times New Roman"/>
          <w:b/>
          <w:sz w:val="24"/>
          <w:szCs w:val="24"/>
        </w:rPr>
      </w:pPr>
      <w:r w:rsidRPr="00070C82">
        <w:rPr>
          <w:rFonts w:ascii="Times New Roman" w:hAnsi="Times New Roman" w:cs="Times New Roman"/>
          <w:b/>
          <w:sz w:val="24"/>
          <w:szCs w:val="24"/>
        </w:rPr>
        <w:t>Функции, состав и характеристика базовых учебных действий</w:t>
      </w:r>
      <w:r w:rsidR="002D4639">
        <w:rPr>
          <w:rFonts w:ascii="Times New Roman" w:hAnsi="Times New Roman" w:cs="Times New Roman"/>
          <w:b/>
          <w:sz w:val="24"/>
          <w:szCs w:val="24"/>
        </w:rPr>
        <w:t xml:space="preserve"> </w:t>
      </w:r>
      <w:r w:rsidR="00ED7276">
        <w:rPr>
          <w:rFonts w:ascii="Times New Roman" w:hAnsi="Times New Roman" w:cs="Times New Roman"/>
          <w:b/>
          <w:sz w:val="24"/>
          <w:szCs w:val="24"/>
        </w:rPr>
        <w:t>уча</w:t>
      </w:r>
      <w:r w:rsidRPr="00070C82">
        <w:rPr>
          <w:rFonts w:ascii="Times New Roman" w:hAnsi="Times New Roman" w:cs="Times New Roman"/>
          <w:b/>
          <w:sz w:val="24"/>
          <w:szCs w:val="24"/>
        </w:rPr>
        <w:t>щихся с умственной отсталостью</w:t>
      </w:r>
      <w:r w:rsidR="002D4639">
        <w:rPr>
          <w:rFonts w:ascii="Times New Roman" w:hAnsi="Times New Roman" w:cs="Times New Roman"/>
          <w:b/>
          <w:sz w:val="24"/>
          <w:szCs w:val="24"/>
        </w:rPr>
        <w:t xml:space="preserve">  </w:t>
      </w:r>
      <w:r w:rsidRPr="00070C82">
        <w:rPr>
          <w:rFonts w:ascii="Times New Roman" w:hAnsi="Times New Roman" w:cs="Times New Roman"/>
          <w:b/>
          <w:sz w:val="24"/>
          <w:szCs w:val="24"/>
        </w:rPr>
        <w:t>(интеллектуальными нарушениями)</w:t>
      </w:r>
    </w:p>
    <w:p w:rsidR="00B7593E" w:rsidRPr="00070C82" w:rsidRDefault="00B7593E" w:rsidP="00B7593E">
      <w:pPr>
        <w:pStyle w:val="20"/>
        <w:spacing w:before="120" w:after="0" w:line="276" w:lineRule="auto"/>
        <w:ind w:left="0"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Современные подходы к повышению эффективности обучения предпола</w:t>
      </w:r>
      <w:r w:rsidRPr="00070C82">
        <w:rPr>
          <w:rFonts w:ascii="Times New Roman" w:hAnsi="Times New Roman" w:cs="Times New Roman"/>
          <w:sz w:val="24"/>
          <w:szCs w:val="24"/>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070C82">
        <w:rPr>
          <w:rFonts w:ascii="Times New Roman" w:hAnsi="Times New Roman" w:cs="Times New Roman"/>
          <w:sz w:val="24"/>
          <w:szCs w:val="24"/>
        </w:rPr>
        <w:softHyphen/>
        <w:t>мание уделяется развитию и коррекции мо</w:t>
      </w:r>
      <w:r w:rsidRPr="00070C82">
        <w:rPr>
          <w:rFonts w:ascii="Times New Roman" w:hAnsi="Times New Roman" w:cs="Times New Roman"/>
          <w:sz w:val="24"/>
          <w:szCs w:val="24"/>
        </w:rPr>
        <w:softHyphen/>
        <w:t>ти</w:t>
      </w:r>
      <w:r w:rsidRPr="00070C82">
        <w:rPr>
          <w:rFonts w:ascii="Times New Roman" w:hAnsi="Times New Roman" w:cs="Times New Roman"/>
          <w:sz w:val="24"/>
          <w:szCs w:val="24"/>
        </w:rPr>
        <w:softHyphen/>
        <w:t>ва</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он</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 xml:space="preserve">го и операционного компонентов учебной </w:t>
      </w:r>
      <w:r w:rsidRPr="00070C82">
        <w:rPr>
          <w:rFonts w:ascii="Times New Roman" w:hAnsi="Times New Roman" w:cs="Times New Roman"/>
          <w:sz w:val="24"/>
          <w:szCs w:val="24"/>
        </w:rPr>
        <w:lastRenderedPageBreak/>
        <w:t>деятельности, т.к. они во многом оп</w:t>
      </w:r>
      <w:r w:rsidRPr="00070C82">
        <w:rPr>
          <w:rFonts w:ascii="Times New Roman" w:hAnsi="Times New Roman" w:cs="Times New Roman"/>
          <w:sz w:val="24"/>
          <w:szCs w:val="24"/>
        </w:rPr>
        <w:softHyphen/>
        <w:t xml:space="preserve">ределяют уровень ее сформированности и успешность обучения школьника. </w:t>
      </w:r>
    </w:p>
    <w:p w:rsidR="00B7593E" w:rsidRPr="00070C82" w:rsidRDefault="00B7593E" w:rsidP="00B7593E">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В качестве базовых учебных действий рассматриваются операционные, мотивационные, целевые и оценочные. </w:t>
      </w:r>
    </w:p>
    <w:p w:rsidR="00B7593E" w:rsidRPr="00070C82" w:rsidRDefault="00B7593E" w:rsidP="00B7593E">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Функции базовых учебных действий:</w:t>
      </w:r>
    </w:p>
    <w:p w:rsidR="00B7593E" w:rsidRPr="00070C82" w:rsidRDefault="002D4639" w:rsidP="00B7593E">
      <w:pPr>
        <w:pStyle w:val="a8"/>
        <w:spacing w:after="0"/>
        <w:ind w:left="0" w:firstLine="709"/>
        <w:contextualSpacing/>
        <w:jc w:val="both"/>
        <w:rPr>
          <w:rFonts w:ascii="Times New Roman" w:hAnsi="Times New Roman"/>
          <w:sz w:val="24"/>
          <w:szCs w:val="24"/>
        </w:rPr>
      </w:pPr>
      <w:r>
        <w:rPr>
          <w:rFonts w:ascii="Times New Roman" w:hAnsi="Times New Roman"/>
          <w:sz w:val="24"/>
          <w:szCs w:val="24"/>
        </w:rPr>
        <w:t xml:space="preserve">- </w:t>
      </w:r>
      <w:r w:rsidR="00B7593E" w:rsidRPr="00070C82">
        <w:rPr>
          <w:rFonts w:ascii="Times New Roman" w:hAnsi="Times New Roman"/>
          <w:sz w:val="24"/>
          <w:szCs w:val="24"/>
        </w:rPr>
        <w:t>обеспечение успешности (эффективности) изучения содержания любой предметной области;</w:t>
      </w:r>
    </w:p>
    <w:p w:rsidR="00B7593E" w:rsidRPr="00070C82" w:rsidRDefault="002D4639" w:rsidP="00B7593E">
      <w:pPr>
        <w:pStyle w:val="a8"/>
        <w:spacing w:after="0"/>
        <w:ind w:left="0" w:firstLine="709"/>
        <w:contextualSpacing/>
        <w:jc w:val="both"/>
        <w:rPr>
          <w:rFonts w:ascii="Times New Roman" w:hAnsi="Times New Roman"/>
          <w:sz w:val="24"/>
          <w:szCs w:val="24"/>
        </w:rPr>
      </w:pPr>
      <w:r>
        <w:rPr>
          <w:rFonts w:ascii="Times New Roman" w:hAnsi="Times New Roman"/>
          <w:sz w:val="24"/>
          <w:szCs w:val="24"/>
        </w:rPr>
        <w:t xml:space="preserve">- </w:t>
      </w:r>
      <w:r w:rsidR="00B7593E" w:rsidRPr="00070C82">
        <w:rPr>
          <w:rFonts w:ascii="Times New Roman" w:hAnsi="Times New Roman"/>
          <w:sz w:val="24"/>
          <w:szCs w:val="24"/>
        </w:rPr>
        <w:t>реализация преемственности обучения на всех ступенях образования;</w:t>
      </w:r>
    </w:p>
    <w:p w:rsidR="00B7593E" w:rsidRPr="00070C82" w:rsidRDefault="002D4639" w:rsidP="00B7593E">
      <w:pPr>
        <w:pStyle w:val="a8"/>
        <w:spacing w:after="0"/>
        <w:ind w:left="0" w:firstLine="709"/>
        <w:contextualSpacing/>
        <w:jc w:val="both"/>
        <w:rPr>
          <w:rFonts w:ascii="Times New Roman" w:hAnsi="Times New Roman"/>
          <w:sz w:val="24"/>
          <w:szCs w:val="24"/>
        </w:rPr>
      </w:pPr>
      <w:r>
        <w:rPr>
          <w:rFonts w:ascii="Times New Roman" w:hAnsi="Times New Roman"/>
          <w:sz w:val="24"/>
          <w:szCs w:val="24"/>
        </w:rPr>
        <w:t>- формирование готовности уча</w:t>
      </w:r>
      <w:r w:rsidR="00B7593E" w:rsidRPr="00070C82">
        <w:rPr>
          <w:rFonts w:ascii="Times New Roman" w:hAnsi="Times New Roman"/>
          <w:sz w:val="24"/>
          <w:szCs w:val="24"/>
        </w:rPr>
        <w:t>щегося с умственной отсталостью (интеллектуальными нарушениями) к даль</w:t>
      </w:r>
      <w:r w:rsidR="00B7593E" w:rsidRPr="00070C82">
        <w:rPr>
          <w:rFonts w:ascii="Times New Roman" w:hAnsi="Times New Roman"/>
          <w:sz w:val="24"/>
          <w:szCs w:val="24"/>
        </w:rPr>
        <w:softHyphen/>
        <w:t xml:space="preserve">нейшей трудовой деятельности; </w:t>
      </w:r>
    </w:p>
    <w:p w:rsidR="00B7593E" w:rsidRPr="00070C82" w:rsidRDefault="002D4639" w:rsidP="00B7593E">
      <w:pPr>
        <w:pStyle w:val="a8"/>
        <w:spacing w:after="0"/>
        <w:ind w:left="0" w:firstLine="709"/>
        <w:contextualSpacing/>
        <w:jc w:val="both"/>
        <w:rPr>
          <w:rFonts w:ascii="Times New Roman" w:hAnsi="Times New Roman"/>
          <w:sz w:val="24"/>
          <w:szCs w:val="24"/>
        </w:rPr>
      </w:pPr>
      <w:r>
        <w:rPr>
          <w:rFonts w:ascii="Times New Roman" w:hAnsi="Times New Roman"/>
          <w:sz w:val="24"/>
          <w:szCs w:val="24"/>
        </w:rPr>
        <w:t xml:space="preserve">- </w:t>
      </w:r>
      <w:r w:rsidR="00B7593E" w:rsidRPr="00070C82">
        <w:rPr>
          <w:rFonts w:ascii="Times New Roman" w:hAnsi="Times New Roman"/>
          <w:sz w:val="24"/>
          <w:szCs w:val="24"/>
        </w:rPr>
        <w:t>обеспечение ц</w:t>
      </w:r>
      <w:r>
        <w:rPr>
          <w:rFonts w:ascii="Times New Roman" w:hAnsi="Times New Roman"/>
          <w:sz w:val="24"/>
          <w:szCs w:val="24"/>
        </w:rPr>
        <w:t>елостности  развития личности уча</w:t>
      </w:r>
      <w:r w:rsidR="00B7593E" w:rsidRPr="00070C82">
        <w:rPr>
          <w:rFonts w:ascii="Times New Roman" w:hAnsi="Times New Roman"/>
          <w:sz w:val="24"/>
          <w:szCs w:val="24"/>
        </w:rPr>
        <w:t xml:space="preserve">щегося. </w:t>
      </w:r>
    </w:p>
    <w:p w:rsidR="00B7593E" w:rsidRPr="00070C82" w:rsidRDefault="00B7593E" w:rsidP="00B7593E">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С у</w:t>
      </w:r>
      <w:r w:rsidR="002D4639">
        <w:rPr>
          <w:rFonts w:ascii="Times New Roman" w:hAnsi="Times New Roman" w:cs="Times New Roman"/>
          <w:sz w:val="24"/>
          <w:szCs w:val="24"/>
        </w:rPr>
        <w:t>четом возрастных особенностей уча</w:t>
      </w:r>
      <w:r w:rsidRPr="00070C82">
        <w:rPr>
          <w:rFonts w:ascii="Times New Roman" w:hAnsi="Times New Roman" w:cs="Times New Roman"/>
          <w:sz w:val="24"/>
          <w:szCs w:val="24"/>
        </w:rPr>
        <w:t>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B7593E" w:rsidRPr="00070C82" w:rsidRDefault="00B7593E" w:rsidP="00B7593E">
      <w:pPr>
        <w:spacing w:after="0"/>
        <w:ind w:firstLine="709"/>
        <w:contextualSpacing/>
        <w:jc w:val="center"/>
        <w:rPr>
          <w:rFonts w:ascii="Times New Roman" w:hAnsi="Times New Roman" w:cs="Times New Roman"/>
          <w:sz w:val="24"/>
          <w:szCs w:val="24"/>
        </w:rPr>
      </w:pPr>
      <w:r w:rsidRPr="00070C82">
        <w:rPr>
          <w:rFonts w:ascii="Times New Roman" w:hAnsi="Times New Roman" w:cs="Times New Roman"/>
          <w:b/>
          <w:sz w:val="24"/>
          <w:szCs w:val="24"/>
          <w:lang w:val="en-US"/>
        </w:rPr>
        <w:t>I</w:t>
      </w:r>
      <w:r w:rsidRPr="00070C82">
        <w:rPr>
          <w:rFonts w:ascii="Times New Roman" w:hAnsi="Times New Roman" w:cs="Times New Roman"/>
          <w:b/>
          <w:sz w:val="24"/>
          <w:szCs w:val="24"/>
        </w:rPr>
        <w:t xml:space="preserve"> -</w:t>
      </w:r>
      <w:r w:rsidRPr="00070C82">
        <w:rPr>
          <w:rFonts w:ascii="Times New Roman" w:hAnsi="Times New Roman" w:cs="Times New Roman"/>
          <w:b/>
          <w:sz w:val="24"/>
          <w:szCs w:val="24"/>
          <w:lang w:val="en-US"/>
        </w:rPr>
        <w:t>IV</w:t>
      </w:r>
      <w:r w:rsidRPr="00070C82">
        <w:rPr>
          <w:rFonts w:ascii="Times New Roman" w:hAnsi="Times New Roman" w:cs="Times New Roman"/>
          <w:b/>
          <w:sz w:val="24"/>
          <w:szCs w:val="24"/>
        </w:rPr>
        <w:t xml:space="preserve"> классы</w:t>
      </w:r>
    </w:p>
    <w:p w:rsidR="00B7593E" w:rsidRPr="00070C82" w:rsidRDefault="00B7593E" w:rsidP="00B7593E">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Базовые учебные действия, формируемые у младших школьников, обеспечивают, с одной стороны, успешное начало школьного обу</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ния и осознанное отношение к обучению, с другой ― составляют ос</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B7593E" w:rsidRPr="00070C82" w:rsidRDefault="00B7593E" w:rsidP="00B7593E">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B7593E" w:rsidRPr="00070C82" w:rsidRDefault="00B7593E" w:rsidP="00B7593E">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2. Коммуникативные учебные действия обеспечивают способность вступать в коммуникацию с взрослыми и сверстниками в процессе обучения.</w:t>
      </w:r>
    </w:p>
    <w:p w:rsidR="00B7593E" w:rsidRPr="00070C82" w:rsidRDefault="00B7593E" w:rsidP="00B7593E">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3. Регулятивные учебные действия обеспечивают успешную работу на любом уроке и любом этапе обучения. </w:t>
      </w:r>
      <w:proofErr w:type="gramStart"/>
      <w:r w:rsidRPr="00070C82">
        <w:rPr>
          <w:rFonts w:ascii="Times New Roman" w:hAnsi="Times New Roman"/>
          <w:sz w:val="24"/>
          <w:szCs w:val="24"/>
        </w:rPr>
        <w:t>Благодаря</w:t>
      </w:r>
      <w:proofErr w:type="gramEnd"/>
      <w:r w:rsidRPr="00070C82">
        <w:rPr>
          <w:rFonts w:ascii="Times New Roman" w:hAnsi="Times New Roman"/>
          <w:sz w:val="24"/>
          <w:szCs w:val="24"/>
        </w:rPr>
        <w:t xml:space="preserve"> </w:t>
      </w:r>
      <w:proofErr w:type="gramStart"/>
      <w:r w:rsidRPr="00070C82">
        <w:rPr>
          <w:rFonts w:ascii="Times New Roman" w:hAnsi="Times New Roman"/>
          <w:sz w:val="24"/>
          <w:szCs w:val="24"/>
        </w:rPr>
        <w:t>им</w:t>
      </w:r>
      <w:proofErr w:type="gramEnd"/>
      <w:r w:rsidR="002D4639">
        <w:rPr>
          <w:rFonts w:ascii="Times New Roman" w:hAnsi="Times New Roman"/>
          <w:sz w:val="24"/>
          <w:szCs w:val="24"/>
        </w:rPr>
        <w:t>,</w:t>
      </w:r>
      <w:r w:rsidRPr="00070C82">
        <w:rPr>
          <w:rFonts w:ascii="Times New Roman" w:hAnsi="Times New Roman"/>
          <w:sz w:val="24"/>
          <w:szCs w:val="24"/>
        </w:rPr>
        <w:t xml:space="preserve"> создаются условия для формирования и реализации начальных логических операций.</w:t>
      </w:r>
    </w:p>
    <w:p w:rsidR="00B7593E" w:rsidRPr="00070C82" w:rsidRDefault="00B7593E" w:rsidP="00B7593E">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B7593E" w:rsidRPr="00070C82" w:rsidRDefault="00B7593E" w:rsidP="00B7593E">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Умение использовать все группы действий в различных образовательных ситуациях является показателем их сформированности. </w:t>
      </w:r>
    </w:p>
    <w:p w:rsidR="00B7593E" w:rsidRPr="00070C82" w:rsidRDefault="00B7593E" w:rsidP="00B7593E">
      <w:pPr>
        <w:spacing w:after="0"/>
        <w:ind w:firstLine="709"/>
        <w:contextualSpacing/>
        <w:jc w:val="both"/>
        <w:rPr>
          <w:rFonts w:ascii="Times New Roman" w:hAnsi="Times New Roman" w:cs="Times New Roman"/>
          <w:sz w:val="24"/>
          <w:szCs w:val="24"/>
          <w:u w:val="single"/>
        </w:rPr>
      </w:pPr>
      <w:r w:rsidRPr="00070C82">
        <w:rPr>
          <w:rFonts w:ascii="Times New Roman" w:hAnsi="Times New Roman" w:cs="Times New Roman"/>
          <w:sz w:val="24"/>
          <w:szCs w:val="24"/>
        </w:rPr>
        <w:t>Характеристика базовых учебных действий</w:t>
      </w:r>
    </w:p>
    <w:p w:rsidR="00B7593E" w:rsidRPr="00070C82" w:rsidRDefault="00B7593E" w:rsidP="00B7593E">
      <w:pPr>
        <w:pStyle w:val="a8"/>
        <w:spacing w:after="0"/>
        <w:ind w:left="709"/>
        <w:contextualSpacing/>
        <w:jc w:val="center"/>
        <w:rPr>
          <w:rFonts w:ascii="Times New Roman" w:hAnsi="Times New Roman"/>
          <w:sz w:val="24"/>
          <w:szCs w:val="24"/>
        </w:rPr>
      </w:pPr>
      <w:r w:rsidRPr="00070C82">
        <w:rPr>
          <w:rFonts w:ascii="Times New Roman" w:hAnsi="Times New Roman"/>
          <w:sz w:val="24"/>
          <w:szCs w:val="24"/>
          <w:u w:val="single"/>
        </w:rPr>
        <w:t>Личностные учебные действия</w:t>
      </w:r>
    </w:p>
    <w:p w:rsidR="002D4639" w:rsidRDefault="002D4639" w:rsidP="00B7593E">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Личностные учебные действия:</w:t>
      </w:r>
    </w:p>
    <w:p w:rsidR="002D4639" w:rsidRDefault="002D4639" w:rsidP="00B7593E">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070C82">
        <w:rPr>
          <w:rFonts w:ascii="Times New Roman" w:hAnsi="Times New Roman" w:cs="Times New Roman"/>
          <w:sz w:val="24"/>
          <w:szCs w:val="24"/>
        </w:rPr>
        <w:t xml:space="preserve"> осознание себя как ученика, заинтересованного посещением школы, обучением, занятиями, как члена семьи, одноклассника, друга; </w:t>
      </w:r>
    </w:p>
    <w:p w:rsidR="002D4639" w:rsidRDefault="002D4639" w:rsidP="00B7593E">
      <w:pPr>
        <w:spacing w:after="0"/>
        <w:ind w:firstLine="709"/>
        <w:contextualSpacing/>
        <w:jc w:val="both"/>
        <w:rPr>
          <w:rFonts w:ascii="Times New Roman" w:hAnsi="Times New Roman" w:cs="Times New Roman"/>
          <w:bCs/>
          <w:sz w:val="24"/>
          <w:szCs w:val="24"/>
        </w:rPr>
      </w:pPr>
      <w:r>
        <w:rPr>
          <w:rFonts w:ascii="Times New Roman" w:hAnsi="Times New Roman" w:cs="Times New Roman"/>
          <w:sz w:val="24"/>
          <w:szCs w:val="24"/>
        </w:rPr>
        <w:t xml:space="preserve">- </w:t>
      </w:r>
      <w:r w:rsidR="00B7593E" w:rsidRPr="00070C82">
        <w:rPr>
          <w:rFonts w:ascii="Times New Roman" w:hAnsi="Times New Roman" w:cs="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r w:rsidR="00B7593E" w:rsidRPr="00070C82">
        <w:rPr>
          <w:rFonts w:ascii="Times New Roman" w:hAnsi="Times New Roman" w:cs="Times New Roman"/>
          <w:bCs/>
          <w:sz w:val="24"/>
          <w:szCs w:val="24"/>
        </w:rPr>
        <w:t xml:space="preserve"> </w:t>
      </w:r>
    </w:p>
    <w:p w:rsidR="002D4639" w:rsidRDefault="002D4639" w:rsidP="00B7593E">
      <w:pPr>
        <w:spacing w:after="0"/>
        <w:ind w:firstLine="709"/>
        <w:contextualSpacing/>
        <w:jc w:val="both"/>
        <w:rPr>
          <w:rFonts w:ascii="Times New Roman" w:hAnsi="Times New Roman" w:cs="Times New Roman"/>
          <w:sz w:val="24"/>
          <w:szCs w:val="24"/>
        </w:rPr>
      </w:pPr>
      <w:r>
        <w:rPr>
          <w:rFonts w:ascii="Times New Roman" w:hAnsi="Times New Roman" w:cs="Times New Roman"/>
          <w:bCs/>
          <w:sz w:val="24"/>
          <w:szCs w:val="24"/>
        </w:rPr>
        <w:t xml:space="preserve">- </w:t>
      </w:r>
      <w:r w:rsidR="00B7593E" w:rsidRPr="00070C82">
        <w:rPr>
          <w:rFonts w:ascii="Times New Roman" w:hAnsi="Times New Roman" w:cs="Times New Roman"/>
          <w:sz w:val="24"/>
          <w:szCs w:val="24"/>
        </w:rPr>
        <w:t>положительное отношение к окружающей действительности, готовность к ор</w:t>
      </w:r>
      <w:r w:rsidR="00B7593E" w:rsidRPr="00070C82">
        <w:rPr>
          <w:rFonts w:ascii="Times New Roman" w:hAnsi="Times New Roman" w:cs="Times New Roman"/>
          <w:sz w:val="24"/>
          <w:szCs w:val="24"/>
        </w:rPr>
        <w:softHyphen/>
        <w:t>га</w:t>
      </w:r>
      <w:r w:rsidR="00B7593E" w:rsidRPr="00070C82">
        <w:rPr>
          <w:rFonts w:ascii="Times New Roman" w:hAnsi="Times New Roman" w:cs="Times New Roman"/>
          <w:sz w:val="24"/>
          <w:szCs w:val="24"/>
        </w:rPr>
        <w:softHyphen/>
        <w:t xml:space="preserve">низации взаимодействия с ней и эстетическому ее восприятию; </w:t>
      </w:r>
    </w:p>
    <w:p w:rsidR="002D4639" w:rsidRDefault="002D4639" w:rsidP="00B7593E">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070C82">
        <w:rPr>
          <w:rFonts w:ascii="Times New Roman" w:hAnsi="Times New Roman" w:cs="Times New Roman"/>
          <w:sz w:val="24"/>
          <w:szCs w:val="24"/>
        </w:rPr>
        <w:t xml:space="preserve">целостный, социально ориентированный взгляд на мир в единстве его природной и социальной частей;  </w:t>
      </w:r>
    </w:p>
    <w:p w:rsidR="002D4639" w:rsidRDefault="002D4639" w:rsidP="00B7593E">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7593E" w:rsidRPr="00070C82">
        <w:rPr>
          <w:rFonts w:ascii="Times New Roman" w:hAnsi="Times New Roman" w:cs="Times New Roman"/>
          <w:sz w:val="24"/>
          <w:szCs w:val="24"/>
        </w:rPr>
        <w:t>самостоятельность в выполнении учебных заданий, поручений, договореннос</w:t>
      </w:r>
      <w:r w:rsidR="00B7593E" w:rsidRPr="00070C82">
        <w:rPr>
          <w:rFonts w:ascii="Times New Roman" w:hAnsi="Times New Roman" w:cs="Times New Roman"/>
          <w:sz w:val="24"/>
          <w:szCs w:val="24"/>
        </w:rPr>
        <w:softHyphen/>
        <w:t>тей; понимание личной от</w:t>
      </w:r>
      <w:r w:rsidR="00B7593E" w:rsidRPr="00070C82">
        <w:rPr>
          <w:rFonts w:ascii="Times New Roman" w:hAnsi="Times New Roman" w:cs="Times New Roman"/>
          <w:sz w:val="24"/>
          <w:szCs w:val="24"/>
        </w:rPr>
        <w:softHyphen/>
        <w:t>вет</w:t>
      </w:r>
      <w:r w:rsidR="00B7593E" w:rsidRPr="00070C82">
        <w:rPr>
          <w:rFonts w:ascii="Times New Roman" w:hAnsi="Times New Roman" w:cs="Times New Roman"/>
          <w:sz w:val="24"/>
          <w:szCs w:val="24"/>
        </w:rPr>
        <w:softHyphen/>
        <w:t>с</w:t>
      </w:r>
      <w:r w:rsidR="00B7593E" w:rsidRPr="00070C82">
        <w:rPr>
          <w:rFonts w:ascii="Times New Roman" w:hAnsi="Times New Roman" w:cs="Times New Roman"/>
          <w:sz w:val="24"/>
          <w:szCs w:val="24"/>
        </w:rPr>
        <w:softHyphen/>
        <w:t>т</w:t>
      </w:r>
      <w:r w:rsidR="00B7593E" w:rsidRPr="00070C82">
        <w:rPr>
          <w:rFonts w:ascii="Times New Roman" w:hAnsi="Times New Roman" w:cs="Times New Roman"/>
          <w:sz w:val="24"/>
          <w:szCs w:val="24"/>
        </w:rPr>
        <w:softHyphen/>
        <w:t>вен</w:t>
      </w:r>
      <w:r w:rsidR="00B7593E" w:rsidRPr="00070C82">
        <w:rPr>
          <w:rFonts w:ascii="Times New Roman" w:hAnsi="Times New Roman" w:cs="Times New Roman"/>
          <w:sz w:val="24"/>
          <w:szCs w:val="24"/>
        </w:rPr>
        <w:softHyphen/>
        <w:t>ности за свои поступки на основе пред</w:t>
      </w:r>
      <w:r w:rsidR="00B7593E" w:rsidRPr="00070C82">
        <w:rPr>
          <w:rFonts w:ascii="Times New Roman" w:hAnsi="Times New Roman" w:cs="Times New Roman"/>
          <w:sz w:val="24"/>
          <w:szCs w:val="24"/>
        </w:rPr>
        <w:softHyphen/>
        <w:t>с</w:t>
      </w:r>
      <w:r w:rsidR="00B7593E" w:rsidRPr="00070C82">
        <w:rPr>
          <w:rFonts w:ascii="Times New Roman" w:hAnsi="Times New Roman" w:cs="Times New Roman"/>
          <w:sz w:val="24"/>
          <w:szCs w:val="24"/>
        </w:rPr>
        <w:softHyphen/>
        <w:t>тавлений об эти</w:t>
      </w:r>
      <w:r w:rsidR="00B7593E" w:rsidRPr="00070C82">
        <w:rPr>
          <w:rFonts w:ascii="Times New Roman" w:hAnsi="Times New Roman" w:cs="Times New Roman"/>
          <w:sz w:val="24"/>
          <w:szCs w:val="24"/>
        </w:rPr>
        <w:softHyphen/>
        <w:t xml:space="preserve">ческих нормах и правилах поведения в современном обществе; </w:t>
      </w:r>
    </w:p>
    <w:p w:rsidR="00B7593E" w:rsidRPr="00070C82" w:rsidRDefault="002D4639" w:rsidP="00B7593E">
      <w:pPr>
        <w:spacing w:after="0"/>
        <w:ind w:firstLine="709"/>
        <w:contextualSpacing/>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B7593E" w:rsidRPr="00070C82">
        <w:rPr>
          <w:rFonts w:ascii="Times New Roman" w:hAnsi="Times New Roman" w:cs="Times New Roman"/>
          <w:sz w:val="24"/>
          <w:szCs w:val="24"/>
        </w:rPr>
        <w:t>готовность к безопасному и бережному поведению в природе и обществе.</w:t>
      </w:r>
    </w:p>
    <w:p w:rsidR="00B7593E" w:rsidRPr="00070C82" w:rsidRDefault="00B7593E" w:rsidP="00B7593E">
      <w:pPr>
        <w:pStyle w:val="a8"/>
        <w:spacing w:after="0"/>
        <w:ind w:left="709"/>
        <w:contextualSpacing/>
        <w:jc w:val="center"/>
        <w:rPr>
          <w:rFonts w:ascii="Times New Roman" w:hAnsi="Times New Roman"/>
          <w:sz w:val="24"/>
          <w:szCs w:val="24"/>
        </w:rPr>
      </w:pPr>
      <w:r w:rsidRPr="00070C82">
        <w:rPr>
          <w:rFonts w:ascii="Times New Roman" w:hAnsi="Times New Roman"/>
          <w:sz w:val="24"/>
          <w:szCs w:val="24"/>
          <w:u w:val="single"/>
        </w:rPr>
        <w:t>Коммуникативные учебные действия</w:t>
      </w:r>
    </w:p>
    <w:p w:rsidR="00B7593E" w:rsidRPr="00070C82" w:rsidRDefault="00B7593E" w:rsidP="00B7593E">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Коммуникативные учебные действия включают следующие умения: </w:t>
      </w:r>
    </w:p>
    <w:p w:rsidR="00B7593E" w:rsidRPr="00070C82" w:rsidRDefault="002D4639" w:rsidP="00B7593E">
      <w:pPr>
        <w:pStyle w:val="a8"/>
        <w:spacing w:after="0"/>
        <w:ind w:left="0" w:firstLine="709"/>
        <w:contextualSpacing/>
        <w:jc w:val="both"/>
        <w:rPr>
          <w:rFonts w:ascii="Times New Roman" w:hAnsi="Times New Roman"/>
          <w:sz w:val="24"/>
          <w:szCs w:val="24"/>
        </w:rPr>
      </w:pPr>
      <w:r>
        <w:rPr>
          <w:rFonts w:ascii="Times New Roman" w:hAnsi="Times New Roman"/>
          <w:sz w:val="24"/>
          <w:szCs w:val="24"/>
        </w:rPr>
        <w:t xml:space="preserve">- </w:t>
      </w:r>
      <w:r w:rsidR="00B7593E" w:rsidRPr="00070C82">
        <w:rPr>
          <w:rFonts w:ascii="Times New Roman" w:hAnsi="Times New Roman"/>
          <w:sz w:val="24"/>
          <w:szCs w:val="24"/>
        </w:rPr>
        <w:t>всту</w:t>
      </w:r>
      <w:r w:rsidR="00B7593E" w:rsidRPr="00070C82">
        <w:rPr>
          <w:rFonts w:ascii="Times New Roman" w:hAnsi="Times New Roman"/>
          <w:sz w:val="24"/>
          <w:szCs w:val="24"/>
        </w:rPr>
        <w:softHyphen/>
        <w:t>пать в контакт и работать в коллективе (учитель−ученик, ученик–уче</w:t>
      </w:r>
      <w:r w:rsidR="00B7593E" w:rsidRPr="00070C82">
        <w:rPr>
          <w:rFonts w:ascii="Times New Roman" w:hAnsi="Times New Roman"/>
          <w:sz w:val="24"/>
          <w:szCs w:val="24"/>
        </w:rPr>
        <w:softHyphen/>
        <w:t xml:space="preserve">ник, ученик–класс, учитель−класс); </w:t>
      </w:r>
    </w:p>
    <w:p w:rsidR="00B7593E" w:rsidRPr="00070C82" w:rsidRDefault="002D4639" w:rsidP="00B7593E">
      <w:pPr>
        <w:pStyle w:val="a8"/>
        <w:spacing w:after="0"/>
        <w:ind w:left="0" w:firstLine="709"/>
        <w:contextualSpacing/>
        <w:jc w:val="both"/>
        <w:rPr>
          <w:rFonts w:ascii="Times New Roman" w:hAnsi="Times New Roman"/>
          <w:sz w:val="24"/>
          <w:szCs w:val="24"/>
        </w:rPr>
      </w:pPr>
      <w:r>
        <w:rPr>
          <w:rFonts w:ascii="Times New Roman" w:hAnsi="Times New Roman"/>
          <w:sz w:val="24"/>
          <w:szCs w:val="24"/>
        </w:rPr>
        <w:t xml:space="preserve">- </w:t>
      </w:r>
      <w:r w:rsidR="00B7593E" w:rsidRPr="00070C82">
        <w:rPr>
          <w:rFonts w:ascii="Times New Roman" w:hAnsi="Times New Roman"/>
          <w:sz w:val="24"/>
          <w:szCs w:val="24"/>
        </w:rPr>
        <w:t>использовать принятые ритуалы со</w:t>
      </w:r>
      <w:r w:rsidR="00B7593E" w:rsidRPr="00070C82">
        <w:rPr>
          <w:rFonts w:ascii="Times New Roman" w:hAnsi="Times New Roman"/>
          <w:sz w:val="24"/>
          <w:szCs w:val="24"/>
        </w:rPr>
        <w:softHyphen/>
        <w:t>ци</w:t>
      </w:r>
      <w:r w:rsidR="00B7593E" w:rsidRPr="00070C82">
        <w:rPr>
          <w:rFonts w:ascii="Times New Roman" w:hAnsi="Times New Roman"/>
          <w:sz w:val="24"/>
          <w:szCs w:val="24"/>
        </w:rPr>
        <w:softHyphen/>
        <w:t>аль</w:t>
      </w:r>
      <w:r w:rsidR="00B7593E" w:rsidRPr="00070C82">
        <w:rPr>
          <w:rFonts w:ascii="Times New Roman" w:hAnsi="Times New Roman"/>
          <w:sz w:val="24"/>
          <w:szCs w:val="24"/>
        </w:rPr>
        <w:softHyphen/>
        <w:t>ного взаимодействия с одноклассниками и учителем</w:t>
      </w:r>
      <w:r w:rsidR="00B7593E" w:rsidRPr="00070C82">
        <w:rPr>
          <w:rFonts w:ascii="Times New Roman" w:hAnsi="Times New Roman"/>
          <w:iCs/>
          <w:sz w:val="24"/>
          <w:szCs w:val="24"/>
        </w:rPr>
        <w:t xml:space="preserve">; </w:t>
      </w:r>
    </w:p>
    <w:p w:rsidR="00B7593E" w:rsidRPr="00070C82" w:rsidRDefault="002D4639" w:rsidP="00B7593E">
      <w:pPr>
        <w:pStyle w:val="a8"/>
        <w:spacing w:after="0"/>
        <w:ind w:left="0" w:firstLine="709"/>
        <w:contextualSpacing/>
        <w:jc w:val="both"/>
        <w:rPr>
          <w:rFonts w:ascii="Times New Roman" w:hAnsi="Times New Roman"/>
          <w:sz w:val="24"/>
          <w:szCs w:val="24"/>
        </w:rPr>
      </w:pPr>
      <w:r>
        <w:rPr>
          <w:rFonts w:ascii="Times New Roman" w:hAnsi="Times New Roman"/>
          <w:sz w:val="24"/>
          <w:szCs w:val="24"/>
        </w:rPr>
        <w:t xml:space="preserve">- </w:t>
      </w:r>
      <w:r w:rsidR="00B7593E" w:rsidRPr="00070C82">
        <w:rPr>
          <w:rFonts w:ascii="Times New Roman" w:hAnsi="Times New Roman"/>
          <w:sz w:val="24"/>
          <w:szCs w:val="24"/>
        </w:rPr>
        <w:t>обращаться за по</w:t>
      </w:r>
      <w:r w:rsidR="00B7593E" w:rsidRPr="00070C82">
        <w:rPr>
          <w:rFonts w:ascii="Times New Roman" w:hAnsi="Times New Roman"/>
          <w:sz w:val="24"/>
          <w:szCs w:val="24"/>
        </w:rPr>
        <w:softHyphen/>
        <w:t>мо</w:t>
      </w:r>
      <w:r w:rsidR="00B7593E" w:rsidRPr="00070C82">
        <w:rPr>
          <w:rFonts w:ascii="Times New Roman" w:hAnsi="Times New Roman"/>
          <w:sz w:val="24"/>
          <w:szCs w:val="24"/>
        </w:rPr>
        <w:softHyphen/>
        <w:t>щью и при</w:t>
      </w:r>
      <w:r w:rsidR="00B7593E" w:rsidRPr="00070C82">
        <w:rPr>
          <w:rFonts w:ascii="Times New Roman" w:hAnsi="Times New Roman"/>
          <w:sz w:val="24"/>
          <w:szCs w:val="24"/>
        </w:rPr>
        <w:softHyphen/>
        <w:t xml:space="preserve">нимать помощь; </w:t>
      </w:r>
    </w:p>
    <w:p w:rsidR="00B7593E" w:rsidRPr="00070C82" w:rsidRDefault="002D4639" w:rsidP="00B7593E">
      <w:pPr>
        <w:pStyle w:val="a8"/>
        <w:spacing w:after="0"/>
        <w:ind w:left="0" w:firstLine="709"/>
        <w:contextualSpacing/>
        <w:jc w:val="both"/>
        <w:rPr>
          <w:rFonts w:ascii="Times New Roman" w:hAnsi="Times New Roman"/>
          <w:bCs/>
          <w:sz w:val="24"/>
          <w:szCs w:val="24"/>
        </w:rPr>
      </w:pPr>
      <w:r>
        <w:rPr>
          <w:rFonts w:ascii="Times New Roman" w:hAnsi="Times New Roman"/>
          <w:sz w:val="24"/>
          <w:szCs w:val="24"/>
        </w:rPr>
        <w:t xml:space="preserve">- </w:t>
      </w:r>
      <w:r w:rsidR="00B7593E" w:rsidRPr="00070C82">
        <w:rPr>
          <w:rFonts w:ascii="Times New Roman" w:hAnsi="Times New Roman"/>
          <w:sz w:val="24"/>
          <w:szCs w:val="24"/>
        </w:rPr>
        <w:t>слушать и понимать инструкцию к учебному за</w:t>
      </w:r>
      <w:r w:rsidR="00B7593E" w:rsidRPr="00070C82">
        <w:rPr>
          <w:rFonts w:ascii="Times New Roman" w:hAnsi="Times New Roman"/>
          <w:sz w:val="24"/>
          <w:szCs w:val="24"/>
        </w:rPr>
        <w:softHyphen/>
        <w:t>да</w:t>
      </w:r>
      <w:r w:rsidR="00B7593E" w:rsidRPr="00070C82">
        <w:rPr>
          <w:rFonts w:ascii="Times New Roman" w:hAnsi="Times New Roman"/>
          <w:sz w:val="24"/>
          <w:szCs w:val="24"/>
        </w:rPr>
        <w:softHyphen/>
        <w:t xml:space="preserve">нию в разных видах деятельности и быту; </w:t>
      </w:r>
    </w:p>
    <w:p w:rsidR="00B7593E" w:rsidRPr="00070C82" w:rsidRDefault="002D4639" w:rsidP="00B7593E">
      <w:pPr>
        <w:pStyle w:val="a8"/>
        <w:spacing w:after="0"/>
        <w:ind w:left="0" w:firstLine="709"/>
        <w:contextualSpacing/>
        <w:jc w:val="both"/>
        <w:rPr>
          <w:rFonts w:ascii="Times New Roman" w:hAnsi="Times New Roman"/>
          <w:sz w:val="24"/>
          <w:szCs w:val="24"/>
        </w:rPr>
      </w:pPr>
      <w:r>
        <w:rPr>
          <w:rFonts w:ascii="Times New Roman" w:hAnsi="Times New Roman"/>
          <w:bCs/>
          <w:sz w:val="24"/>
          <w:szCs w:val="24"/>
        </w:rPr>
        <w:t xml:space="preserve">- </w:t>
      </w:r>
      <w:r w:rsidR="00B7593E" w:rsidRPr="00070C82">
        <w:rPr>
          <w:rFonts w:ascii="Times New Roman" w:hAnsi="Times New Roman"/>
          <w:bCs/>
          <w:sz w:val="24"/>
          <w:szCs w:val="24"/>
        </w:rPr>
        <w:t>сотрудничать с взрослыми и све</w:t>
      </w:r>
      <w:r w:rsidR="00B7593E" w:rsidRPr="00070C82">
        <w:rPr>
          <w:rFonts w:ascii="Times New Roman" w:hAnsi="Times New Roman"/>
          <w:bCs/>
          <w:sz w:val="24"/>
          <w:szCs w:val="24"/>
        </w:rPr>
        <w:softHyphen/>
        <w:t>рстниками в разных социальных ситуациях</w:t>
      </w:r>
      <w:r>
        <w:rPr>
          <w:rFonts w:ascii="Times New Roman" w:hAnsi="Times New Roman"/>
          <w:sz w:val="24"/>
          <w:szCs w:val="24"/>
        </w:rPr>
        <w:t xml:space="preserve">, </w:t>
      </w:r>
      <w:r w:rsidR="00B7593E" w:rsidRPr="00070C82">
        <w:rPr>
          <w:rFonts w:ascii="Times New Roman" w:hAnsi="Times New Roman"/>
          <w:sz w:val="24"/>
          <w:szCs w:val="24"/>
        </w:rPr>
        <w:t>доброжелательно относиться, со</w:t>
      </w:r>
      <w:r w:rsidR="00B7593E" w:rsidRPr="00070C82">
        <w:rPr>
          <w:rFonts w:ascii="Times New Roman" w:hAnsi="Times New Roman"/>
          <w:sz w:val="24"/>
          <w:szCs w:val="24"/>
        </w:rPr>
        <w:softHyphen/>
        <w:t>переживать, кон</w:t>
      </w:r>
      <w:r w:rsidR="00B7593E" w:rsidRPr="00070C82">
        <w:rPr>
          <w:rFonts w:ascii="Times New Roman" w:hAnsi="Times New Roman"/>
          <w:sz w:val="24"/>
          <w:szCs w:val="24"/>
        </w:rPr>
        <w:softHyphen/>
        <w:t>с</w:t>
      </w:r>
      <w:r w:rsidR="00B7593E" w:rsidRPr="00070C82">
        <w:rPr>
          <w:rFonts w:ascii="Times New Roman" w:hAnsi="Times New Roman"/>
          <w:sz w:val="24"/>
          <w:szCs w:val="24"/>
        </w:rPr>
        <w:softHyphen/>
        <w:t>т</w:t>
      </w:r>
      <w:r w:rsidR="00B7593E" w:rsidRPr="00070C82">
        <w:rPr>
          <w:rFonts w:ascii="Times New Roman" w:hAnsi="Times New Roman"/>
          <w:sz w:val="24"/>
          <w:szCs w:val="24"/>
        </w:rPr>
        <w:softHyphen/>
        <w:t>ру</w:t>
      </w:r>
      <w:r w:rsidR="00B7593E" w:rsidRPr="00070C82">
        <w:rPr>
          <w:rFonts w:ascii="Times New Roman" w:hAnsi="Times New Roman"/>
          <w:sz w:val="24"/>
          <w:szCs w:val="24"/>
        </w:rPr>
        <w:softHyphen/>
        <w:t>к</w:t>
      </w:r>
      <w:r w:rsidR="00B7593E" w:rsidRPr="00070C82">
        <w:rPr>
          <w:rFonts w:ascii="Times New Roman" w:hAnsi="Times New Roman"/>
          <w:sz w:val="24"/>
          <w:szCs w:val="24"/>
        </w:rPr>
        <w:softHyphen/>
        <w:t>ти</w:t>
      </w:r>
      <w:r w:rsidR="00B7593E" w:rsidRPr="00070C82">
        <w:rPr>
          <w:rFonts w:ascii="Times New Roman" w:hAnsi="Times New Roman"/>
          <w:sz w:val="24"/>
          <w:szCs w:val="24"/>
        </w:rPr>
        <w:softHyphen/>
        <w:t>в</w:t>
      </w:r>
      <w:r w:rsidR="00B7593E" w:rsidRPr="00070C82">
        <w:rPr>
          <w:rFonts w:ascii="Times New Roman" w:hAnsi="Times New Roman"/>
          <w:sz w:val="24"/>
          <w:szCs w:val="24"/>
        </w:rPr>
        <w:softHyphen/>
        <w:t xml:space="preserve">но взаимодействовать с людьми; </w:t>
      </w:r>
    </w:p>
    <w:p w:rsidR="00B7593E" w:rsidRPr="00070C82" w:rsidRDefault="002D4639" w:rsidP="00B7593E">
      <w:pPr>
        <w:pStyle w:val="a8"/>
        <w:spacing w:after="0"/>
        <w:ind w:left="0" w:firstLine="709"/>
        <w:contextualSpacing/>
        <w:jc w:val="both"/>
        <w:rPr>
          <w:rFonts w:ascii="Times New Roman" w:hAnsi="Times New Roman"/>
          <w:sz w:val="24"/>
          <w:szCs w:val="24"/>
          <w:u w:val="single"/>
        </w:rPr>
      </w:pPr>
      <w:r>
        <w:rPr>
          <w:rFonts w:ascii="Times New Roman" w:hAnsi="Times New Roman"/>
          <w:sz w:val="24"/>
          <w:szCs w:val="24"/>
        </w:rPr>
        <w:t xml:space="preserve">- </w:t>
      </w:r>
      <w:r w:rsidR="00B7593E" w:rsidRPr="00070C82">
        <w:rPr>
          <w:rFonts w:ascii="Times New Roman" w:hAnsi="Times New Roman"/>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B7593E" w:rsidRPr="00070C82" w:rsidRDefault="00B7593E" w:rsidP="00B7593E">
      <w:pPr>
        <w:pStyle w:val="a8"/>
        <w:spacing w:after="0"/>
        <w:ind w:left="709"/>
        <w:contextualSpacing/>
        <w:jc w:val="center"/>
        <w:rPr>
          <w:rFonts w:ascii="Times New Roman" w:hAnsi="Times New Roman"/>
          <w:sz w:val="24"/>
          <w:szCs w:val="24"/>
        </w:rPr>
      </w:pPr>
      <w:r w:rsidRPr="00070C82">
        <w:rPr>
          <w:rFonts w:ascii="Times New Roman" w:hAnsi="Times New Roman"/>
          <w:sz w:val="24"/>
          <w:szCs w:val="24"/>
          <w:u w:val="single"/>
        </w:rPr>
        <w:t>Регулятивные учебные действия:</w:t>
      </w:r>
    </w:p>
    <w:p w:rsidR="00B7593E" w:rsidRPr="00070C82" w:rsidRDefault="00B7593E" w:rsidP="00B7593E">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Регулятивные учебные действия включают следующие умения: </w:t>
      </w:r>
    </w:p>
    <w:p w:rsidR="00B7593E" w:rsidRPr="00070C82" w:rsidRDefault="002D4639" w:rsidP="00B7593E">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070C82">
        <w:rPr>
          <w:rFonts w:ascii="Times New Roman" w:hAnsi="Times New Roman" w:cs="Times New Roman"/>
          <w:sz w:val="24"/>
          <w:szCs w:val="24"/>
        </w:rPr>
        <w:t xml:space="preserve">адекватно соблюдать ритуалы школьного поведения (поднимать руку, вставать и выходить из-за парты и т. д.); </w:t>
      </w:r>
    </w:p>
    <w:p w:rsidR="00B7593E" w:rsidRPr="00070C82" w:rsidRDefault="002D4639" w:rsidP="00B7593E">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070C82">
        <w:rPr>
          <w:rFonts w:ascii="Times New Roman" w:hAnsi="Times New Roman" w:cs="Times New Roman"/>
          <w:sz w:val="24"/>
          <w:szCs w:val="24"/>
        </w:rPr>
        <w:t>при</w:t>
      </w:r>
      <w:r w:rsidR="00B7593E" w:rsidRPr="00070C82">
        <w:rPr>
          <w:rFonts w:ascii="Times New Roman" w:hAnsi="Times New Roman" w:cs="Times New Roman"/>
          <w:sz w:val="24"/>
          <w:szCs w:val="24"/>
        </w:rPr>
        <w:softHyphen/>
        <w:t>нимать цели и произвольно включаться в деятельность, сле</w:t>
      </w:r>
      <w:r w:rsidR="00B7593E" w:rsidRPr="00070C82">
        <w:rPr>
          <w:rFonts w:ascii="Times New Roman" w:hAnsi="Times New Roman" w:cs="Times New Roman"/>
          <w:sz w:val="24"/>
          <w:szCs w:val="24"/>
        </w:rPr>
        <w:softHyphen/>
        <w:t>до</w:t>
      </w:r>
      <w:r w:rsidR="00B7593E" w:rsidRPr="00070C82">
        <w:rPr>
          <w:rFonts w:ascii="Times New Roman" w:hAnsi="Times New Roman" w:cs="Times New Roman"/>
          <w:sz w:val="24"/>
          <w:szCs w:val="24"/>
        </w:rPr>
        <w:softHyphen/>
        <w:t xml:space="preserve">вать предложенному плану и работать в общем темпе; </w:t>
      </w:r>
    </w:p>
    <w:p w:rsidR="00B7593E" w:rsidRPr="00070C82" w:rsidRDefault="002D4639" w:rsidP="00B7593E">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070C82">
        <w:rPr>
          <w:rFonts w:ascii="Times New Roman" w:hAnsi="Times New Roman" w:cs="Times New Roman"/>
          <w:sz w:val="24"/>
          <w:szCs w:val="24"/>
        </w:rPr>
        <w:t>активно уча</w:t>
      </w:r>
      <w:r w:rsidR="00B7593E" w:rsidRPr="00070C82">
        <w:rPr>
          <w:rFonts w:ascii="Times New Roman" w:hAnsi="Times New Roman" w:cs="Times New Roman"/>
          <w:sz w:val="24"/>
          <w:szCs w:val="24"/>
        </w:rPr>
        <w:softHyphen/>
        <w:t>с</w:t>
      </w:r>
      <w:r w:rsidR="00B7593E" w:rsidRPr="00070C82">
        <w:rPr>
          <w:rFonts w:ascii="Times New Roman" w:hAnsi="Times New Roman" w:cs="Times New Roman"/>
          <w:sz w:val="24"/>
          <w:szCs w:val="24"/>
        </w:rPr>
        <w:softHyphen/>
        <w:t>т</w:t>
      </w:r>
      <w:r w:rsidR="00B7593E" w:rsidRPr="00070C82">
        <w:rPr>
          <w:rFonts w:ascii="Times New Roman" w:hAnsi="Times New Roman" w:cs="Times New Roman"/>
          <w:sz w:val="24"/>
          <w:szCs w:val="24"/>
        </w:rPr>
        <w:softHyphen/>
        <w:t>во</w:t>
      </w:r>
      <w:r w:rsidR="00B7593E" w:rsidRPr="00070C82">
        <w:rPr>
          <w:rFonts w:ascii="Times New Roman" w:hAnsi="Times New Roman" w:cs="Times New Roman"/>
          <w:sz w:val="24"/>
          <w:szCs w:val="24"/>
        </w:rPr>
        <w:softHyphen/>
        <w:t>вать в де</w:t>
      </w:r>
      <w:r w:rsidR="00B7593E" w:rsidRPr="00070C82">
        <w:rPr>
          <w:rFonts w:ascii="Times New Roman" w:hAnsi="Times New Roman" w:cs="Times New Roman"/>
          <w:sz w:val="24"/>
          <w:szCs w:val="24"/>
        </w:rPr>
        <w:softHyphen/>
        <w:t>ятельности, контролировать и оценивать свои дей</w:t>
      </w:r>
      <w:r w:rsidR="00B7593E" w:rsidRPr="00070C82">
        <w:rPr>
          <w:rFonts w:ascii="Times New Roman" w:hAnsi="Times New Roman" w:cs="Times New Roman"/>
          <w:sz w:val="24"/>
          <w:szCs w:val="24"/>
        </w:rPr>
        <w:softHyphen/>
        <w:t>с</w:t>
      </w:r>
      <w:r w:rsidR="00B7593E" w:rsidRPr="00070C82">
        <w:rPr>
          <w:rFonts w:ascii="Times New Roman" w:hAnsi="Times New Roman" w:cs="Times New Roman"/>
          <w:sz w:val="24"/>
          <w:szCs w:val="24"/>
        </w:rPr>
        <w:softHyphen/>
        <w:t>т</w:t>
      </w:r>
      <w:r w:rsidR="00B7593E" w:rsidRPr="00070C82">
        <w:rPr>
          <w:rFonts w:ascii="Times New Roman" w:hAnsi="Times New Roman" w:cs="Times New Roman"/>
          <w:sz w:val="24"/>
          <w:szCs w:val="24"/>
        </w:rPr>
        <w:softHyphen/>
        <w:t>вия и действия од</w:t>
      </w:r>
      <w:r w:rsidR="00B7593E" w:rsidRPr="00070C82">
        <w:rPr>
          <w:rFonts w:ascii="Times New Roman" w:hAnsi="Times New Roman" w:cs="Times New Roman"/>
          <w:sz w:val="24"/>
          <w:szCs w:val="24"/>
        </w:rPr>
        <w:softHyphen/>
        <w:t>но</w:t>
      </w:r>
      <w:r w:rsidR="00B7593E" w:rsidRPr="00070C82">
        <w:rPr>
          <w:rFonts w:ascii="Times New Roman" w:hAnsi="Times New Roman" w:cs="Times New Roman"/>
          <w:sz w:val="24"/>
          <w:szCs w:val="24"/>
        </w:rPr>
        <w:softHyphen/>
        <w:t>к</w:t>
      </w:r>
      <w:r w:rsidR="00B7593E" w:rsidRPr="00070C82">
        <w:rPr>
          <w:rFonts w:ascii="Times New Roman" w:hAnsi="Times New Roman" w:cs="Times New Roman"/>
          <w:sz w:val="24"/>
          <w:szCs w:val="24"/>
        </w:rPr>
        <w:softHyphen/>
        <w:t>ла</w:t>
      </w:r>
      <w:r w:rsidR="00B7593E" w:rsidRPr="00070C82">
        <w:rPr>
          <w:rFonts w:ascii="Times New Roman" w:hAnsi="Times New Roman" w:cs="Times New Roman"/>
          <w:sz w:val="24"/>
          <w:szCs w:val="24"/>
        </w:rPr>
        <w:softHyphen/>
        <w:t>с</w:t>
      </w:r>
      <w:r w:rsidR="00B7593E" w:rsidRPr="00070C82">
        <w:rPr>
          <w:rFonts w:ascii="Times New Roman" w:hAnsi="Times New Roman" w:cs="Times New Roman"/>
          <w:sz w:val="24"/>
          <w:szCs w:val="24"/>
        </w:rPr>
        <w:softHyphen/>
        <w:t xml:space="preserve">сников; </w:t>
      </w:r>
    </w:p>
    <w:p w:rsidR="00B7593E" w:rsidRPr="00070C82" w:rsidRDefault="002D4639" w:rsidP="00B7593E">
      <w:pPr>
        <w:spacing w:after="0"/>
        <w:ind w:firstLine="709"/>
        <w:contextualSpacing/>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B7593E" w:rsidRPr="00070C82">
        <w:rPr>
          <w:rFonts w:ascii="Times New Roman" w:hAnsi="Times New Roman" w:cs="Times New Roman"/>
          <w:sz w:val="24"/>
          <w:szCs w:val="24"/>
        </w:rPr>
        <w:t>соотносить свои действия и их результаты с заданными об</w:t>
      </w:r>
      <w:r w:rsidR="00B7593E" w:rsidRPr="00070C82">
        <w:rPr>
          <w:rFonts w:ascii="Times New Roman" w:hAnsi="Times New Roman" w:cs="Times New Roman"/>
          <w:sz w:val="24"/>
          <w:szCs w:val="24"/>
        </w:rPr>
        <w:softHyphen/>
        <w:t>ра</w:t>
      </w:r>
      <w:r w:rsidR="00B7593E" w:rsidRPr="00070C82">
        <w:rPr>
          <w:rFonts w:ascii="Times New Roman" w:hAnsi="Times New Roman" w:cs="Times New Roman"/>
          <w:sz w:val="24"/>
          <w:szCs w:val="24"/>
        </w:rPr>
        <w:softHyphen/>
        <w:t>з</w:t>
      </w:r>
      <w:r w:rsidR="00B7593E" w:rsidRPr="00070C82">
        <w:rPr>
          <w:rFonts w:ascii="Times New Roman" w:hAnsi="Times New Roman" w:cs="Times New Roman"/>
          <w:sz w:val="24"/>
          <w:szCs w:val="24"/>
        </w:rPr>
        <w:softHyphen/>
        <w:t>ца</w:t>
      </w:r>
      <w:r w:rsidR="00B7593E" w:rsidRPr="00070C82">
        <w:rPr>
          <w:rFonts w:ascii="Times New Roman" w:hAnsi="Times New Roman" w:cs="Times New Roman"/>
          <w:sz w:val="24"/>
          <w:szCs w:val="24"/>
        </w:rPr>
        <w:softHyphen/>
        <w:t>ми, принимать оценку деятельности, оценивать ее с учетом предложенных кри</w:t>
      </w:r>
      <w:r w:rsidR="00B7593E" w:rsidRPr="00070C82">
        <w:rPr>
          <w:rFonts w:ascii="Times New Roman" w:hAnsi="Times New Roman" w:cs="Times New Roman"/>
          <w:sz w:val="24"/>
          <w:szCs w:val="24"/>
        </w:rPr>
        <w:softHyphen/>
        <w:t>териев, корректировать свою деятельность с учетом выявленных недочетов.</w:t>
      </w:r>
    </w:p>
    <w:p w:rsidR="00B7593E" w:rsidRPr="00070C82" w:rsidRDefault="00B7593E" w:rsidP="00B7593E">
      <w:pPr>
        <w:spacing w:after="0"/>
        <w:ind w:firstLine="709"/>
        <w:contextualSpacing/>
        <w:jc w:val="center"/>
        <w:rPr>
          <w:rFonts w:ascii="Times New Roman" w:hAnsi="Times New Roman" w:cs="Times New Roman"/>
          <w:sz w:val="24"/>
          <w:szCs w:val="24"/>
        </w:rPr>
      </w:pPr>
      <w:r w:rsidRPr="00070C82">
        <w:rPr>
          <w:rFonts w:ascii="Times New Roman" w:hAnsi="Times New Roman" w:cs="Times New Roman"/>
          <w:sz w:val="24"/>
          <w:szCs w:val="24"/>
          <w:u w:val="single"/>
        </w:rPr>
        <w:t>Познавательные учебные действия</w:t>
      </w:r>
      <w:r w:rsidRPr="00070C82">
        <w:rPr>
          <w:rFonts w:ascii="Times New Roman" w:hAnsi="Times New Roman" w:cs="Times New Roman"/>
          <w:sz w:val="24"/>
          <w:szCs w:val="24"/>
        </w:rPr>
        <w:t>:</w:t>
      </w:r>
    </w:p>
    <w:p w:rsidR="00B7593E" w:rsidRPr="00070C82" w:rsidRDefault="00B7593E" w:rsidP="00B7593E">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К познавательным учебным действиям относятся следующие умения: </w:t>
      </w:r>
    </w:p>
    <w:p w:rsidR="00B7593E" w:rsidRPr="00070C82" w:rsidRDefault="002D4639" w:rsidP="00B7593E">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070C82">
        <w:rPr>
          <w:rFonts w:ascii="Times New Roman" w:hAnsi="Times New Roman" w:cs="Times New Roman"/>
          <w:sz w:val="24"/>
          <w:szCs w:val="24"/>
        </w:rPr>
        <w:t>выделять некоторые существенные, общие и отличительные свойства хорошо знакомых пред</w:t>
      </w:r>
      <w:r w:rsidR="00B7593E" w:rsidRPr="00070C82">
        <w:rPr>
          <w:rFonts w:ascii="Times New Roman" w:hAnsi="Times New Roman" w:cs="Times New Roman"/>
          <w:sz w:val="24"/>
          <w:szCs w:val="24"/>
        </w:rPr>
        <w:softHyphen/>
        <w:t xml:space="preserve">метов; </w:t>
      </w:r>
    </w:p>
    <w:p w:rsidR="00B7593E" w:rsidRPr="00070C82" w:rsidRDefault="002D4639" w:rsidP="00B7593E">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070C82">
        <w:rPr>
          <w:rFonts w:ascii="Times New Roman" w:hAnsi="Times New Roman" w:cs="Times New Roman"/>
          <w:sz w:val="24"/>
          <w:szCs w:val="24"/>
        </w:rPr>
        <w:t xml:space="preserve">устанавливать видо-родовые отношения предметов; </w:t>
      </w:r>
    </w:p>
    <w:p w:rsidR="00B7593E" w:rsidRPr="00070C82" w:rsidRDefault="002D4639" w:rsidP="00B7593E">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070C82">
        <w:rPr>
          <w:rFonts w:ascii="Times New Roman" w:hAnsi="Times New Roman" w:cs="Times New Roman"/>
          <w:sz w:val="24"/>
          <w:szCs w:val="24"/>
        </w:rPr>
        <w:t xml:space="preserve">делать простейшие обобщения, сравнивать, классифицировать на наглядном материале; </w:t>
      </w:r>
    </w:p>
    <w:p w:rsidR="00B7593E" w:rsidRPr="00070C82" w:rsidRDefault="002D4639" w:rsidP="00B7593E">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070C82">
        <w:rPr>
          <w:rFonts w:ascii="Times New Roman" w:hAnsi="Times New Roman" w:cs="Times New Roman"/>
          <w:sz w:val="24"/>
          <w:szCs w:val="24"/>
        </w:rPr>
        <w:t xml:space="preserve">пользоваться знаками, символами, предметами-заместителями; </w:t>
      </w:r>
    </w:p>
    <w:p w:rsidR="00B7593E" w:rsidRPr="00070C82" w:rsidRDefault="002D4639" w:rsidP="00B7593E">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070C82">
        <w:rPr>
          <w:rFonts w:ascii="Times New Roman" w:hAnsi="Times New Roman" w:cs="Times New Roman"/>
          <w:sz w:val="24"/>
          <w:szCs w:val="24"/>
        </w:rPr>
        <w:t xml:space="preserve">читать; писать; выполнять арифметические действия; </w:t>
      </w:r>
    </w:p>
    <w:p w:rsidR="00B7593E" w:rsidRPr="00070C82" w:rsidRDefault="002D4639" w:rsidP="00B7593E">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070C82">
        <w:rPr>
          <w:rFonts w:ascii="Times New Roman" w:hAnsi="Times New Roman" w:cs="Times New Roman"/>
          <w:sz w:val="24"/>
          <w:szCs w:val="24"/>
        </w:rPr>
        <w:t xml:space="preserve">наблюдать под руководством взрослого за предметами и явлениями окружающей действительности; </w:t>
      </w:r>
    </w:p>
    <w:p w:rsidR="00B7593E" w:rsidRPr="00070C82" w:rsidRDefault="002D4639" w:rsidP="00B7593E">
      <w:pPr>
        <w:spacing w:after="0"/>
        <w:ind w:firstLine="709"/>
        <w:contextualSpacing/>
        <w:jc w:val="both"/>
        <w:rPr>
          <w:rFonts w:ascii="Times New Roman" w:hAnsi="Times New Roman" w:cs="Times New Roman"/>
          <w:bCs/>
          <w:sz w:val="24"/>
          <w:szCs w:val="24"/>
        </w:rPr>
      </w:pPr>
      <w:r>
        <w:rPr>
          <w:rFonts w:ascii="Times New Roman" w:hAnsi="Times New Roman" w:cs="Times New Roman"/>
          <w:sz w:val="24"/>
          <w:szCs w:val="24"/>
        </w:rPr>
        <w:t xml:space="preserve">- </w:t>
      </w:r>
      <w:r w:rsidR="00B7593E" w:rsidRPr="00070C82">
        <w:rPr>
          <w:rFonts w:ascii="Times New Roman" w:hAnsi="Times New Roman" w:cs="Times New Roman"/>
          <w:sz w:val="24"/>
          <w:szCs w:val="24"/>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00B7593E" w:rsidRPr="00070C82">
        <w:rPr>
          <w:rFonts w:ascii="Times New Roman" w:hAnsi="Times New Roman" w:cs="Times New Roman"/>
          <w:bCs/>
          <w:sz w:val="24"/>
          <w:szCs w:val="24"/>
        </w:rPr>
        <w:t>.</w:t>
      </w:r>
    </w:p>
    <w:p w:rsidR="00B7593E" w:rsidRPr="00070C82" w:rsidRDefault="00B7593E" w:rsidP="00B7593E">
      <w:pPr>
        <w:spacing w:after="0"/>
        <w:ind w:firstLine="709"/>
        <w:contextualSpacing/>
        <w:jc w:val="both"/>
        <w:rPr>
          <w:rFonts w:ascii="Times New Roman" w:hAnsi="Times New Roman" w:cs="Times New Roman"/>
          <w:b/>
          <w:sz w:val="24"/>
          <w:szCs w:val="24"/>
        </w:rPr>
      </w:pPr>
    </w:p>
    <w:p w:rsidR="00B7593E" w:rsidRPr="00070C82" w:rsidRDefault="00B7593E" w:rsidP="00B7593E">
      <w:pPr>
        <w:spacing w:after="0"/>
        <w:jc w:val="center"/>
        <w:rPr>
          <w:rFonts w:ascii="Times New Roman" w:hAnsi="Times New Roman" w:cs="Times New Roman"/>
          <w:sz w:val="24"/>
          <w:szCs w:val="24"/>
        </w:rPr>
      </w:pPr>
      <w:r w:rsidRPr="00070C82">
        <w:rPr>
          <w:rFonts w:ascii="Times New Roman" w:hAnsi="Times New Roman" w:cs="Times New Roman"/>
          <w:b/>
          <w:sz w:val="24"/>
          <w:szCs w:val="24"/>
        </w:rPr>
        <w:t>Связи базовых учебных действий с содержанием учебных предметов</w:t>
      </w:r>
    </w:p>
    <w:p w:rsidR="00B7593E" w:rsidRPr="00070C82" w:rsidRDefault="00B7593E" w:rsidP="00B7593E">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w:t>
      </w:r>
      <w:r w:rsidRPr="00070C82">
        <w:rPr>
          <w:rFonts w:ascii="Times New Roman" w:hAnsi="Times New Roman" w:cs="Times New Roman"/>
          <w:sz w:val="24"/>
          <w:szCs w:val="24"/>
        </w:rPr>
        <w:lastRenderedPageBreak/>
        <w:t xml:space="preserve">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B7593E" w:rsidRPr="00070C82" w:rsidRDefault="00B7593E" w:rsidP="00B7593E">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В процессе обучения необходимо осуществлять мониторинг всех групп БУД, который будет отраж</w:t>
      </w:r>
      <w:r w:rsidR="002D4639">
        <w:rPr>
          <w:rFonts w:ascii="Times New Roman" w:hAnsi="Times New Roman" w:cs="Times New Roman"/>
          <w:sz w:val="24"/>
          <w:szCs w:val="24"/>
        </w:rPr>
        <w:t>ать индивидуальные достижения уча</w:t>
      </w:r>
      <w:r w:rsidRPr="00070C82">
        <w:rPr>
          <w:rFonts w:ascii="Times New Roman" w:hAnsi="Times New Roman" w:cs="Times New Roman"/>
          <w:sz w:val="24"/>
          <w:szCs w:val="24"/>
        </w:rPr>
        <w:t xml:space="preserve">щихся и позволит делать выводы об </w:t>
      </w:r>
      <w:proofErr w:type="gramStart"/>
      <w:r w:rsidRPr="00070C82">
        <w:rPr>
          <w:rFonts w:ascii="Times New Roman" w:hAnsi="Times New Roman" w:cs="Times New Roman"/>
          <w:sz w:val="24"/>
          <w:szCs w:val="24"/>
        </w:rPr>
        <w:t>эффективности</w:t>
      </w:r>
      <w:proofErr w:type="gramEnd"/>
      <w:r w:rsidRPr="00070C82">
        <w:rPr>
          <w:rFonts w:ascii="Times New Roman" w:hAnsi="Times New Roman" w:cs="Times New Roman"/>
          <w:sz w:val="24"/>
          <w:szCs w:val="24"/>
        </w:rPr>
        <w:t xml:space="preserve"> проводимой в этом направлении работы. Для оценки сформированности каждого действия можно использовать, например, следующую систему оценки: </w:t>
      </w:r>
    </w:p>
    <w:p w:rsidR="00B7593E" w:rsidRPr="00070C82" w:rsidRDefault="00B7593E" w:rsidP="00B7593E">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0 б</w:t>
      </w:r>
      <w:r w:rsidR="002D4639">
        <w:rPr>
          <w:rFonts w:ascii="Times New Roman" w:hAnsi="Times New Roman" w:cs="Times New Roman"/>
          <w:sz w:val="24"/>
          <w:szCs w:val="24"/>
        </w:rPr>
        <w:t>аллов ― действие отсутствует, уча</w:t>
      </w:r>
      <w:r w:rsidRPr="00070C82">
        <w:rPr>
          <w:rFonts w:ascii="Times New Roman" w:hAnsi="Times New Roman" w:cs="Times New Roman"/>
          <w:sz w:val="24"/>
          <w:szCs w:val="24"/>
        </w:rPr>
        <w:t>щийся не понимает его смысла, не включается в процесс выполнения вместе с учителем;</w:t>
      </w:r>
    </w:p>
    <w:p w:rsidR="00B7593E" w:rsidRPr="00070C82" w:rsidRDefault="00B7593E" w:rsidP="00B7593E">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B7593E" w:rsidRPr="00070C82" w:rsidRDefault="00B7593E" w:rsidP="00B7593E">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2 балла ― преимущественно выполняет действие по указанию учителя, в отдельных ситуациях способен выполнить его самостоятельно;</w:t>
      </w:r>
    </w:p>
    <w:p w:rsidR="00B7593E" w:rsidRPr="00070C82" w:rsidRDefault="00B7593E" w:rsidP="00B7593E">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3 балла ― </w:t>
      </w:r>
      <w:proofErr w:type="gramStart"/>
      <w:r w:rsidRPr="00070C82">
        <w:rPr>
          <w:rFonts w:ascii="Times New Roman" w:hAnsi="Times New Roman" w:cs="Times New Roman"/>
          <w:sz w:val="24"/>
          <w:szCs w:val="24"/>
        </w:rPr>
        <w:t>способен</w:t>
      </w:r>
      <w:proofErr w:type="gramEnd"/>
      <w:r w:rsidRPr="00070C82">
        <w:rPr>
          <w:rFonts w:ascii="Times New Roman" w:hAnsi="Times New Roman" w:cs="Times New Roman"/>
          <w:sz w:val="24"/>
          <w:szCs w:val="24"/>
        </w:rPr>
        <w:t xml:space="preserve"> самостоятельно выполнять действие в определенных ситуациях, нередко допускает ошибки, которые исправляет по прямому указанию учителя; </w:t>
      </w:r>
    </w:p>
    <w:p w:rsidR="00B7593E" w:rsidRPr="00070C82" w:rsidRDefault="00B7593E" w:rsidP="00B7593E">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4 балла ― </w:t>
      </w:r>
      <w:proofErr w:type="gramStart"/>
      <w:r w:rsidRPr="00070C82">
        <w:rPr>
          <w:rFonts w:ascii="Times New Roman" w:hAnsi="Times New Roman" w:cs="Times New Roman"/>
          <w:sz w:val="24"/>
          <w:szCs w:val="24"/>
        </w:rPr>
        <w:t>способен</w:t>
      </w:r>
      <w:proofErr w:type="gramEnd"/>
      <w:r w:rsidRPr="00070C82">
        <w:rPr>
          <w:rFonts w:ascii="Times New Roman" w:hAnsi="Times New Roman" w:cs="Times New Roman"/>
          <w:sz w:val="24"/>
          <w:szCs w:val="24"/>
        </w:rPr>
        <w:t xml:space="preserve"> самостоятельно применять действие, но иногда допускает ошибки, которые исправляет по замечанию учителя;</w:t>
      </w:r>
    </w:p>
    <w:p w:rsidR="00B7593E" w:rsidRPr="00070C82" w:rsidRDefault="00B7593E" w:rsidP="00B7593E">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5 баллов ― самостоятельно применяет действие в любой ситуации. </w:t>
      </w:r>
    </w:p>
    <w:p w:rsidR="00B7593E" w:rsidRPr="00070C82" w:rsidRDefault="00B7593E" w:rsidP="00B7593E">
      <w:pPr>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w:t>
      </w:r>
      <w:r w:rsidRPr="00070C82">
        <w:rPr>
          <w:rFonts w:ascii="Times New Roman" w:hAnsi="Times New Roman" w:cs="Times New Roman"/>
          <w:sz w:val="24"/>
          <w:szCs w:val="24"/>
        </w:rPr>
        <w:softHyphen/>
        <w:t>ми</w:t>
      </w:r>
      <w:r w:rsidRPr="00070C82">
        <w:rPr>
          <w:rFonts w:ascii="Times New Roman" w:hAnsi="Times New Roman" w:cs="Times New Roman"/>
          <w:sz w:val="24"/>
          <w:szCs w:val="24"/>
        </w:rPr>
        <w:softHyphen/>
        <w:t>ро</w:t>
      </w:r>
      <w:r w:rsidRPr="00070C82">
        <w:rPr>
          <w:rFonts w:ascii="Times New Roman" w:hAnsi="Times New Roman" w:cs="Times New Roman"/>
          <w:sz w:val="24"/>
          <w:szCs w:val="24"/>
        </w:rPr>
        <w:softHyphen/>
        <w:t>ван</w:t>
      </w:r>
      <w:r w:rsidRPr="00070C82">
        <w:rPr>
          <w:rFonts w:ascii="Times New Roman" w:hAnsi="Times New Roman" w:cs="Times New Roman"/>
          <w:sz w:val="24"/>
          <w:szCs w:val="24"/>
        </w:rPr>
        <w:softHyphen/>
        <w:t>нос</w:t>
      </w:r>
      <w:r w:rsidRPr="00070C82">
        <w:rPr>
          <w:rFonts w:ascii="Times New Roman" w:hAnsi="Times New Roman" w:cs="Times New Roman"/>
          <w:sz w:val="24"/>
          <w:szCs w:val="24"/>
        </w:rPr>
        <w:softHyphen/>
        <w:t>ти учебных действий у всех учащихся, и на этой основе осуществить кор</w:t>
      </w:r>
      <w:r w:rsidRPr="00070C82">
        <w:rPr>
          <w:rFonts w:ascii="Times New Roman" w:hAnsi="Times New Roman" w:cs="Times New Roman"/>
          <w:sz w:val="24"/>
          <w:szCs w:val="24"/>
        </w:rPr>
        <w:softHyphen/>
        <w:t>ре</w:t>
      </w:r>
      <w:r w:rsidRPr="00070C82">
        <w:rPr>
          <w:rFonts w:ascii="Times New Roman" w:hAnsi="Times New Roman" w:cs="Times New Roman"/>
          <w:sz w:val="24"/>
          <w:szCs w:val="24"/>
        </w:rPr>
        <w:softHyphen/>
        <w:t>ктировку процесса их формирования на протяжении всего времени обу</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ния. В соответс</w:t>
      </w:r>
      <w:r w:rsidR="002D4639">
        <w:rPr>
          <w:rFonts w:ascii="Times New Roman" w:hAnsi="Times New Roman" w:cs="Times New Roman"/>
          <w:sz w:val="24"/>
          <w:szCs w:val="24"/>
        </w:rPr>
        <w:t>твии с требованиями Стандарта уча</w:t>
      </w:r>
      <w:r w:rsidRPr="00070C82">
        <w:rPr>
          <w:rFonts w:ascii="Times New Roman" w:hAnsi="Times New Roman" w:cs="Times New Roman"/>
          <w:sz w:val="24"/>
          <w:szCs w:val="24"/>
        </w:rPr>
        <w:t xml:space="preserve">щихся с умственной отсталостью (интеллектуальными нарушениями) </w:t>
      </w:r>
      <w:r w:rsidR="002D4639">
        <w:rPr>
          <w:rFonts w:ascii="Times New Roman" w:hAnsi="Times New Roman" w:cs="Times New Roman"/>
          <w:sz w:val="24"/>
          <w:szCs w:val="24"/>
        </w:rPr>
        <w:t>образовательная о</w:t>
      </w:r>
      <w:r w:rsidRPr="00070C82">
        <w:rPr>
          <w:rFonts w:ascii="Times New Roman" w:hAnsi="Times New Roman" w:cs="Times New Roman"/>
          <w:sz w:val="24"/>
          <w:szCs w:val="24"/>
        </w:rPr>
        <w:t>рганизация самостоятельно определяет содержание и процедуру оценки БУД.</w:t>
      </w:r>
    </w:p>
    <w:p w:rsidR="00B7593E" w:rsidRPr="00070C82" w:rsidRDefault="00B7593E" w:rsidP="00B7593E">
      <w:pPr>
        <w:pStyle w:val="14TexstOSNOVA1012"/>
        <w:spacing w:before="120" w:line="276" w:lineRule="auto"/>
        <w:ind w:firstLine="567"/>
        <w:jc w:val="center"/>
        <w:rPr>
          <w:rFonts w:ascii="Times New Roman" w:hAnsi="Times New Roman" w:cs="Times New Roman"/>
          <w:b/>
          <w:color w:val="auto"/>
          <w:sz w:val="24"/>
          <w:szCs w:val="24"/>
        </w:rPr>
      </w:pPr>
    </w:p>
    <w:p w:rsidR="00B7593E" w:rsidRPr="00070C82" w:rsidRDefault="00B7593E" w:rsidP="002D4639">
      <w:pPr>
        <w:pStyle w:val="14TexstOSNOVA1012"/>
        <w:spacing w:before="120" w:line="276" w:lineRule="auto"/>
        <w:ind w:firstLine="0"/>
        <w:contextualSpacing/>
        <w:rPr>
          <w:rFonts w:ascii="Times New Roman" w:hAnsi="Times New Roman" w:cs="Times New Roman"/>
          <w:b/>
          <w:color w:val="auto"/>
          <w:sz w:val="24"/>
          <w:szCs w:val="24"/>
        </w:rPr>
      </w:pPr>
      <w:r w:rsidRPr="00070C82">
        <w:rPr>
          <w:rFonts w:ascii="Times New Roman" w:hAnsi="Times New Roman" w:cs="Times New Roman"/>
          <w:b/>
          <w:color w:val="auto"/>
          <w:sz w:val="24"/>
          <w:szCs w:val="24"/>
        </w:rPr>
        <w:t>2.2. Программы учебных предметов, курсов коррекционно-развивающей области</w:t>
      </w:r>
    </w:p>
    <w:p w:rsidR="00B7593E" w:rsidRPr="00AE5313" w:rsidRDefault="00B7593E" w:rsidP="00B7593E">
      <w:pPr>
        <w:pStyle w:val="30"/>
        <w:tabs>
          <w:tab w:val="center" w:pos="4904"/>
          <w:tab w:val="left" w:pos="6510"/>
        </w:tabs>
        <w:spacing w:before="120" w:after="0" w:line="276" w:lineRule="auto"/>
        <w:ind w:firstLine="454"/>
        <w:contextualSpacing/>
        <w:rPr>
          <w:rFonts w:ascii="Times New Roman" w:hAnsi="Times New Roman" w:cs="Times New Roman"/>
          <w:i w:val="0"/>
          <w:color w:val="auto"/>
          <w:sz w:val="24"/>
          <w:szCs w:val="24"/>
        </w:rPr>
      </w:pPr>
      <w:r w:rsidRPr="00070C82">
        <w:rPr>
          <w:rFonts w:ascii="Times New Roman" w:hAnsi="Times New Roman" w:cs="Times New Roman"/>
          <w:i w:val="0"/>
          <w:color w:val="auto"/>
          <w:sz w:val="24"/>
          <w:szCs w:val="24"/>
          <w:lang w:val="en-US"/>
        </w:rPr>
        <w:t>I</w:t>
      </w:r>
      <w:r w:rsidRPr="00070C82">
        <w:rPr>
          <w:rFonts w:ascii="Times New Roman" w:hAnsi="Times New Roman" w:cs="Times New Roman"/>
          <w:i w:val="0"/>
          <w:color w:val="auto"/>
          <w:sz w:val="24"/>
          <w:szCs w:val="24"/>
        </w:rPr>
        <w:t>-</w:t>
      </w:r>
      <w:r w:rsidRPr="00070C82">
        <w:rPr>
          <w:rFonts w:ascii="Times New Roman" w:hAnsi="Times New Roman" w:cs="Times New Roman"/>
          <w:i w:val="0"/>
          <w:color w:val="auto"/>
          <w:sz w:val="24"/>
          <w:szCs w:val="24"/>
          <w:lang w:val="en-US"/>
        </w:rPr>
        <w:t>IV</w:t>
      </w:r>
      <w:r w:rsidRPr="00070C82">
        <w:rPr>
          <w:rFonts w:ascii="Times New Roman" w:hAnsi="Times New Roman" w:cs="Times New Roman"/>
          <w:i w:val="0"/>
          <w:color w:val="auto"/>
          <w:sz w:val="24"/>
          <w:szCs w:val="24"/>
        </w:rPr>
        <w:t xml:space="preserve"> классы</w:t>
      </w:r>
    </w:p>
    <w:p w:rsidR="00B7593E" w:rsidRPr="00070C82" w:rsidRDefault="00B7593E" w:rsidP="00B7593E">
      <w:pPr>
        <w:spacing w:before="120" w:after="0"/>
        <w:ind w:firstLine="567"/>
        <w:contextualSpacing/>
        <w:jc w:val="center"/>
        <w:rPr>
          <w:rFonts w:ascii="Times New Roman" w:hAnsi="Times New Roman" w:cs="Times New Roman"/>
          <w:b/>
          <w:sz w:val="24"/>
          <w:szCs w:val="24"/>
        </w:rPr>
      </w:pPr>
      <w:r w:rsidRPr="00070C82">
        <w:rPr>
          <w:rFonts w:ascii="Times New Roman" w:hAnsi="Times New Roman" w:cs="Times New Roman"/>
          <w:b/>
          <w:sz w:val="24"/>
          <w:szCs w:val="24"/>
        </w:rPr>
        <w:t>РУССКИЙ ЯЗЫК</w:t>
      </w:r>
    </w:p>
    <w:p w:rsidR="00B7593E" w:rsidRPr="00070C82" w:rsidRDefault="00B7593E" w:rsidP="00B7593E">
      <w:pPr>
        <w:spacing w:before="120" w:after="0"/>
        <w:ind w:firstLine="567"/>
        <w:contextualSpacing/>
        <w:jc w:val="center"/>
        <w:rPr>
          <w:rFonts w:ascii="Times New Roman" w:hAnsi="Times New Roman" w:cs="Times New Roman"/>
          <w:sz w:val="24"/>
          <w:szCs w:val="24"/>
        </w:rPr>
      </w:pPr>
      <w:r w:rsidRPr="00070C82">
        <w:rPr>
          <w:rFonts w:ascii="Times New Roman" w:hAnsi="Times New Roman" w:cs="Times New Roman"/>
          <w:b/>
          <w:sz w:val="24"/>
          <w:szCs w:val="24"/>
        </w:rPr>
        <w:t>Пояснительная записка</w:t>
      </w:r>
    </w:p>
    <w:p w:rsidR="00B7593E" w:rsidRPr="00070C82" w:rsidRDefault="00B7593E" w:rsidP="00B7593E">
      <w:pPr>
        <w:spacing w:before="120"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Обучение русскому языку в дополнительном первом классе (</w:t>
      </w:r>
      <w:r w:rsidRPr="00070C82">
        <w:rPr>
          <w:rFonts w:ascii="Times New Roman" w:hAnsi="Times New Roman" w:cs="Times New Roman"/>
          <w:sz w:val="24"/>
          <w:szCs w:val="24"/>
          <w:lang w:val="en-US"/>
        </w:rPr>
        <w:t>I</w:t>
      </w:r>
      <w:r w:rsidRPr="00070C82">
        <w:rPr>
          <w:rFonts w:ascii="Times New Roman" w:hAnsi="Times New Roman" w:cs="Times New Roman"/>
          <w:sz w:val="24"/>
          <w:szCs w:val="24"/>
          <w:vertAlign w:val="superscript"/>
        </w:rPr>
        <w:t>1</w:t>
      </w:r>
      <w:r w:rsidRPr="00070C82">
        <w:rPr>
          <w:rFonts w:ascii="Times New Roman" w:hAnsi="Times New Roman" w:cs="Times New Roman"/>
          <w:sz w:val="24"/>
          <w:szCs w:val="24"/>
        </w:rPr>
        <w:t xml:space="preserve">) </w:t>
      </w:r>
      <w:r w:rsidRPr="00070C82">
        <w:rPr>
          <w:rFonts w:ascii="Times New Roman" w:hAnsi="Times New Roman" w:cs="Times New Roman"/>
          <w:sz w:val="24"/>
          <w:szCs w:val="24"/>
          <w:lang w:val="en-US"/>
        </w:rPr>
        <w:t>I</w:t>
      </w:r>
      <w:r w:rsidRPr="00070C82">
        <w:rPr>
          <w:rFonts w:ascii="Times New Roman" w:hAnsi="Times New Roman" w:cs="Times New Roman"/>
          <w:sz w:val="24"/>
          <w:szCs w:val="24"/>
        </w:rPr>
        <w:t>–</w:t>
      </w:r>
      <w:r w:rsidRPr="00070C82">
        <w:rPr>
          <w:rFonts w:ascii="Times New Roman" w:hAnsi="Times New Roman" w:cs="Times New Roman"/>
          <w:sz w:val="24"/>
          <w:szCs w:val="24"/>
          <w:lang w:val="en-US"/>
        </w:rPr>
        <w:t>IV</w:t>
      </w:r>
      <w:r w:rsidRPr="00070C82">
        <w:rPr>
          <w:rFonts w:ascii="Times New Roman" w:hAnsi="Times New Roman" w:cs="Times New Roman"/>
          <w:sz w:val="24"/>
          <w:szCs w:val="24"/>
        </w:rPr>
        <w:t xml:space="preserve"> классах преду</w:t>
      </w:r>
      <w:r w:rsidR="002D4639">
        <w:rPr>
          <w:rFonts w:ascii="Times New Roman" w:hAnsi="Times New Roman" w:cs="Times New Roman"/>
          <w:sz w:val="24"/>
          <w:szCs w:val="24"/>
        </w:rPr>
        <w:t xml:space="preserve">сматривает включение в  </w:t>
      </w:r>
      <w:r w:rsidRPr="00070C82">
        <w:rPr>
          <w:rFonts w:ascii="Times New Roman" w:hAnsi="Times New Roman" w:cs="Times New Roman"/>
          <w:sz w:val="24"/>
          <w:szCs w:val="24"/>
        </w:rPr>
        <w:t xml:space="preserve">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B7593E" w:rsidRPr="00070C82" w:rsidRDefault="002D4639" w:rsidP="00B7593E">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В начальных</w:t>
      </w:r>
      <w:r w:rsidR="00B7593E" w:rsidRPr="00070C82">
        <w:rPr>
          <w:rFonts w:ascii="Times New Roman" w:hAnsi="Times New Roman" w:cs="Times New Roman"/>
          <w:sz w:val="24"/>
          <w:szCs w:val="24"/>
        </w:rPr>
        <w:t xml:space="preserve"> классах изучение всех предметов, входящих в структуру русского языка, призвано решить следующие задачи:</w:t>
      </w:r>
    </w:p>
    <w:p w:rsidR="00B7593E" w:rsidRPr="00070C82" w:rsidRDefault="00B7593E" w:rsidP="00B7593E">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 Уточнение и обогащение представлений об окружающей </w:t>
      </w:r>
      <w:proofErr w:type="gramStart"/>
      <w:r w:rsidRPr="00070C82">
        <w:rPr>
          <w:rFonts w:ascii="Times New Roman" w:hAnsi="Times New Roman" w:cs="Times New Roman"/>
          <w:sz w:val="24"/>
          <w:szCs w:val="24"/>
        </w:rPr>
        <w:t>действительности</w:t>
      </w:r>
      <w:proofErr w:type="gramEnd"/>
      <w:r w:rsidRPr="00070C82">
        <w:rPr>
          <w:rFonts w:ascii="Times New Roman" w:hAnsi="Times New Roman" w:cs="Times New Roman"/>
          <w:sz w:val="24"/>
          <w:szCs w:val="24"/>
        </w:rPr>
        <w:t xml:space="preserve"> и овладение на этой основе языковыми средствами (слово, предложение, словосочетание);</w:t>
      </w:r>
    </w:p>
    <w:p w:rsidR="00B7593E" w:rsidRPr="00070C82" w:rsidRDefault="00B7593E" w:rsidP="00B7593E">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 Формирование первоначальных «дограмматических» понятий и развитие коммуникативно-речевых навыков;</w:t>
      </w:r>
    </w:p>
    <w:p w:rsidR="00B7593E" w:rsidRPr="00070C82" w:rsidRDefault="00B7593E" w:rsidP="00B7593E">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 Овладение различными доступными средствами устной и письменной коммуникации для решения практико-ориентированных задач;</w:t>
      </w:r>
    </w:p>
    <w:p w:rsidR="00B7593E" w:rsidRPr="00070C82" w:rsidRDefault="00B7593E" w:rsidP="00B7593E">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lastRenderedPageBreak/>
        <w:t>― Коррекция недостатков речевой и мыслительной деятельности;</w:t>
      </w:r>
    </w:p>
    <w:p w:rsidR="00B7593E" w:rsidRPr="00070C82" w:rsidRDefault="00B7593E" w:rsidP="00B7593E">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 Формирование основ навыка полноценного чтения художественных текстов доступных для понимания по структуре и содержанию;</w:t>
      </w:r>
    </w:p>
    <w:p w:rsidR="00B7593E" w:rsidRPr="00070C82" w:rsidRDefault="00B7593E" w:rsidP="00B7593E">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 Развитие навыков устной коммуникации;</w:t>
      </w:r>
    </w:p>
    <w:p w:rsidR="00B7593E" w:rsidRPr="00070C82" w:rsidRDefault="00B7593E" w:rsidP="00B7593E">
      <w:pPr>
        <w:spacing w:after="0"/>
        <w:ind w:firstLine="567"/>
        <w:contextualSpacing/>
        <w:jc w:val="both"/>
        <w:rPr>
          <w:rFonts w:ascii="Times New Roman" w:hAnsi="Times New Roman" w:cs="Times New Roman"/>
          <w:b/>
          <w:bCs/>
          <w:iCs/>
          <w:sz w:val="24"/>
          <w:szCs w:val="24"/>
        </w:rPr>
      </w:pPr>
      <w:r w:rsidRPr="00070C82">
        <w:rPr>
          <w:rFonts w:ascii="Times New Roman" w:hAnsi="Times New Roman" w:cs="Times New Roman"/>
          <w:sz w:val="24"/>
          <w:szCs w:val="24"/>
        </w:rPr>
        <w:t>― Формирование положительных нравственных качеств и свойств личности.</w:t>
      </w:r>
    </w:p>
    <w:p w:rsidR="00B7593E" w:rsidRPr="00070C82" w:rsidRDefault="00B7593E" w:rsidP="00B7593E">
      <w:pPr>
        <w:spacing w:after="0"/>
        <w:ind w:firstLine="709"/>
        <w:contextualSpacing/>
        <w:jc w:val="both"/>
        <w:rPr>
          <w:rFonts w:ascii="Times New Roman" w:hAnsi="Times New Roman" w:cs="Times New Roman"/>
          <w:bCs/>
          <w:i/>
          <w:sz w:val="24"/>
          <w:szCs w:val="24"/>
        </w:rPr>
      </w:pPr>
      <w:r w:rsidRPr="00070C82">
        <w:rPr>
          <w:rFonts w:ascii="Times New Roman" w:hAnsi="Times New Roman" w:cs="Times New Roman"/>
          <w:b/>
          <w:bCs/>
          <w:iCs/>
          <w:sz w:val="24"/>
          <w:szCs w:val="24"/>
        </w:rPr>
        <w:t>Подготовка к усвоению грамоты.</w:t>
      </w:r>
      <w:r w:rsidRPr="00070C82">
        <w:rPr>
          <w:rFonts w:ascii="Times New Roman" w:hAnsi="Times New Roman" w:cs="Times New Roman"/>
          <w:sz w:val="24"/>
          <w:szCs w:val="24"/>
        </w:rPr>
        <w:t xml:space="preserve"> </w:t>
      </w:r>
      <w:r w:rsidRPr="00070C82">
        <w:rPr>
          <w:rFonts w:ascii="Times New Roman" w:hAnsi="Times New Roman" w:cs="Times New Roman"/>
          <w:i/>
          <w:sz w:val="24"/>
          <w:szCs w:val="24"/>
        </w:rPr>
        <w:t>Подготовка к усвоению первоначальных навыков чтения.</w:t>
      </w:r>
      <w:r w:rsidRPr="00070C82">
        <w:rPr>
          <w:rFonts w:ascii="Times New Roman" w:hAnsi="Times New Roman" w:cs="Times New Roman"/>
          <w:sz w:val="24"/>
          <w:szCs w:val="24"/>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070C82">
        <w:rPr>
          <w:rFonts w:ascii="Times New Roman" w:hAnsi="Times New Roman" w:cs="Times New Roman"/>
          <w:b/>
          <w:bCs/>
          <w:sz w:val="24"/>
          <w:szCs w:val="24"/>
        </w:rPr>
        <w:t xml:space="preserve"> </w:t>
      </w:r>
      <w:r w:rsidRPr="00070C82">
        <w:rPr>
          <w:rFonts w:ascii="Times New Roman" w:hAnsi="Times New Roman" w:cs="Times New Roman"/>
          <w:bCs/>
          <w:sz w:val="24"/>
          <w:szCs w:val="24"/>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B7593E" w:rsidRPr="00070C82" w:rsidRDefault="00B7593E" w:rsidP="00B7593E">
      <w:pPr>
        <w:spacing w:after="0"/>
        <w:ind w:firstLine="709"/>
        <w:contextualSpacing/>
        <w:jc w:val="both"/>
        <w:rPr>
          <w:rFonts w:ascii="Times New Roman" w:hAnsi="Times New Roman" w:cs="Times New Roman"/>
          <w:bCs/>
          <w:i/>
          <w:sz w:val="24"/>
          <w:szCs w:val="24"/>
        </w:rPr>
      </w:pPr>
      <w:r w:rsidRPr="00070C82">
        <w:rPr>
          <w:rFonts w:ascii="Times New Roman" w:hAnsi="Times New Roman" w:cs="Times New Roman"/>
          <w:bCs/>
          <w:i/>
          <w:sz w:val="24"/>
          <w:szCs w:val="24"/>
        </w:rPr>
        <w:t>Подготовка к усвоению первоначальных навыков письма</w:t>
      </w:r>
      <w:r w:rsidRPr="00070C82">
        <w:rPr>
          <w:rFonts w:ascii="Times New Roman" w:hAnsi="Times New Roman" w:cs="Times New Roman"/>
          <w:bCs/>
          <w:sz w:val="24"/>
          <w:szCs w:val="24"/>
        </w:rPr>
        <w:t>.</w:t>
      </w:r>
      <w:r w:rsidRPr="00070C82">
        <w:rPr>
          <w:rFonts w:ascii="Times New Roman" w:hAnsi="Times New Roman" w:cs="Times New Roman"/>
          <w:b/>
          <w:bCs/>
          <w:sz w:val="24"/>
          <w:szCs w:val="24"/>
        </w:rPr>
        <w:t xml:space="preserve"> </w:t>
      </w:r>
      <w:r w:rsidRPr="00070C82">
        <w:rPr>
          <w:rFonts w:ascii="Times New Roman" w:hAnsi="Times New Roman" w:cs="Times New Roman"/>
          <w:sz w:val="24"/>
          <w:szCs w:val="24"/>
        </w:rPr>
        <w:t>Развитие зритель</w:t>
      </w:r>
      <w:r w:rsidRPr="00070C82">
        <w:rPr>
          <w:rFonts w:ascii="Times New Roman" w:hAnsi="Times New Roman" w:cs="Times New Roman"/>
          <w:sz w:val="24"/>
          <w:szCs w:val="24"/>
        </w:rPr>
        <w:softHyphen/>
        <w:t>ного восприятия и пространственной ориентировки на плоскости ли</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 xml:space="preserve">та. </w:t>
      </w:r>
      <w:r w:rsidRPr="00070C82">
        <w:rPr>
          <w:rFonts w:ascii="Times New Roman" w:hAnsi="Times New Roman" w:cs="Times New Roman"/>
          <w:bCs/>
          <w:sz w:val="24"/>
          <w:szCs w:val="24"/>
        </w:rPr>
        <w:t>Со</w:t>
      </w:r>
      <w:r w:rsidRPr="00070C82">
        <w:rPr>
          <w:rFonts w:ascii="Times New Roman" w:hAnsi="Times New Roman" w:cs="Times New Roman"/>
          <w:bCs/>
          <w:sz w:val="24"/>
          <w:szCs w:val="24"/>
        </w:rPr>
        <w:softHyphen/>
        <w:t>вер</w:t>
      </w:r>
      <w:r w:rsidRPr="00070C82">
        <w:rPr>
          <w:rFonts w:ascii="Times New Roman" w:hAnsi="Times New Roman" w:cs="Times New Roman"/>
          <w:bCs/>
          <w:sz w:val="24"/>
          <w:szCs w:val="24"/>
        </w:rPr>
        <w:softHyphen/>
        <w:t>шен</w:t>
      </w:r>
      <w:r w:rsidRPr="00070C82">
        <w:rPr>
          <w:rFonts w:ascii="Times New Roman" w:hAnsi="Times New Roman" w:cs="Times New Roman"/>
          <w:bCs/>
          <w:sz w:val="24"/>
          <w:szCs w:val="24"/>
        </w:rPr>
        <w:softHyphen/>
        <w:t>с</w:t>
      </w:r>
      <w:r w:rsidRPr="00070C82">
        <w:rPr>
          <w:rFonts w:ascii="Times New Roman" w:hAnsi="Times New Roman" w:cs="Times New Roman"/>
          <w:bCs/>
          <w:sz w:val="24"/>
          <w:szCs w:val="24"/>
        </w:rPr>
        <w:softHyphen/>
        <w:t>т</w:t>
      </w:r>
      <w:r w:rsidRPr="00070C82">
        <w:rPr>
          <w:rFonts w:ascii="Times New Roman" w:hAnsi="Times New Roman" w:cs="Times New Roman"/>
          <w:bCs/>
          <w:sz w:val="24"/>
          <w:szCs w:val="24"/>
        </w:rPr>
        <w:softHyphen/>
        <w:t>во</w:t>
      </w:r>
      <w:r w:rsidRPr="00070C82">
        <w:rPr>
          <w:rFonts w:ascii="Times New Roman" w:hAnsi="Times New Roman" w:cs="Times New Roman"/>
          <w:bCs/>
          <w:sz w:val="24"/>
          <w:szCs w:val="24"/>
        </w:rPr>
        <w:softHyphen/>
        <w:t>ва</w:t>
      </w:r>
      <w:r w:rsidRPr="00070C82">
        <w:rPr>
          <w:rFonts w:ascii="Times New Roman" w:hAnsi="Times New Roman" w:cs="Times New Roman"/>
          <w:bCs/>
          <w:sz w:val="24"/>
          <w:szCs w:val="24"/>
        </w:rPr>
        <w:softHyphen/>
        <w:t>ние и развитие мелкой моторики пальцев рук. Усвоение гигиенических правил письма. Подготовка к усвоению навыков письма.</w:t>
      </w:r>
    </w:p>
    <w:p w:rsidR="00B7593E" w:rsidRPr="00070C82" w:rsidRDefault="00B7593E" w:rsidP="00B7593E">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bCs/>
          <w:i/>
          <w:sz w:val="24"/>
          <w:szCs w:val="24"/>
        </w:rPr>
        <w:t>Речевое развитие</w:t>
      </w:r>
      <w:r w:rsidRPr="00070C82">
        <w:rPr>
          <w:rFonts w:ascii="Times New Roman" w:hAnsi="Times New Roman" w:cs="Times New Roman"/>
          <w:bCs/>
          <w:sz w:val="24"/>
          <w:szCs w:val="24"/>
        </w:rPr>
        <w:t>.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B7593E" w:rsidRPr="00191997" w:rsidRDefault="00B7593E" w:rsidP="00B7593E">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bCs/>
          <w:sz w:val="24"/>
          <w:szCs w:val="24"/>
        </w:rPr>
        <w:t>Расширение арсенала языковых средств, необходимых для вербального об</w:t>
      </w:r>
      <w:r w:rsidRPr="00070C82">
        <w:rPr>
          <w:rFonts w:ascii="Times New Roman" w:hAnsi="Times New Roman" w:cs="Times New Roman"/>
          <w:bCs/>
          <w:sz w:val="24"/>
          <w:szCs w:val="24"/>
        </w:rPr>
        <w:softHyphen/>
        <w:t>щения. Формирование элементарных коммуникативных навыков диалогичес</w:t>
      </w:r>
      <w:r w:rsidRPr="00070C82">
        <w:rPr>
          <w:rFonts w:ascii="Times New Roman" w:hAnsi="Times New Roman" w:cs="Times New Roman"/>
          <w:bCs/>
          <w:sz w:val="24"/>
          <w:szCs w:val="24"/>
        </w:rPr>
        <w:softHyphen/>
        <w:t>кой речи: ответы на вопросы собеседника на темы, близкие личному опы</w:t>
      </w:r>
      <w:r w:rsidRPr="00070C82">
        <w:rPr>
          <w:rFonts w:ascii="Times New Roman" w:hAnsi="Times New Roman" w:cs="Times New Roman"/>
          <w:bCs/>
          <w:sz w:val="24"/>
          <w:szCs w:val="24"/>
        </w:rPr>
        <w:softHyphen/>
        <w:t>ту, на основе предметно-практической деятельности, наблюдений за ок</w:t>
      </w:r>
      <w:r w:rsidRPr="00070C82">
        <w:rPr>
          <w:rFonts w:ascii="Times New Roman" w:hAnsi="Times New Roman" w:cs="Times New Roman"/>
          <w:bCs/>
          <w:sz w:val="24"/>
          <w:szCs w:val="24"/>
        </w:rPr>
        <w:softHyphen/>
        <w:t>ру</w:t>
      </w:r>
      <w:r w:rsidRPr="00070C82">
        <w:rPr>
          <w:rFonts w:ascii="Times New Roman" w:hAnsi="Times New Roman" w:cs="Times New Roman"/>
          <w:bCs/>
          <w:sz w:val="24"/>
          <w:szCs w:val="24"/>
        </w:rPr>
        <w:softHyphen/>
        <w:t>жа</w:t>
      </w:r>
      <w:r w:rsidRPr="00070C82">
        <w:rPr>
          <w:rFonts w:ascii="Times New Roman" w:hAnsi="Times New Roman" w:cs="Times New Roman"/>
          <w:bCs/>
          <w:sz w:val="24"/>
          <w:szCs w:val="24"/>
        </w:rPr>
        <w:softHyphen/>
        <w:t>ю</w:t>
      </w:r>
      <w:r w:rsidRPr="00070C82">
        <w:rPr>
          <w:rFonts w:ascii="Times New Roman" w:hAnsi="Times New Roman" w:cs="Times New Roman"/>
          <w:bCs/>
          <w:sz w:val="24"/>
          <w:szCs w:val="24"/>
        </w:rPr>
        <w:softHyphen/>
        <w:t xml:space="preserve">щей действительностью и т.д. </w:t>
      </w:r>
    </w:p>
    <w:p w:rsidR="00B7593E" w:rsidRPr="00070C82" w:rsidRDefault="00B7593E" w:rsidP="00B7593E">
      <w:pPr>
        <w:spacing w:after="0"/>
        <w:ind w:firstLine="709"/>
        <w:contextualSpacing/>
        <w:jc w:val="center"/>
        <w:rPr>
          <w:rFonts w:ascii="Times New Roman" w:hAnsi="Times New Roman" w:cs="Times New Roman"/>
          <w:bCs/>
          <w:i/>
          <w:sz w:val="24"/>
          <w:szCs w:val="24"/>
        </w:rPr>
      </w:pPr>
      <w:r w:rsidRPr="00070C82">
        <w:rPr>
          <w:rFonts w:ascii="Times New Roman" w:hAnsi="Times New Roman" w:cs="Times New Roman"/>
          <w:b/>
          <w:bCs/>
          <w:sz w:val="24"/>
          <w:szCs w:val="24"/>
        </w:rPr>
        <w:t>Обучение грамоте</w:t>
      </w:r>
    </w:p>
    <w:p w:rsidR="00B7593E" w:rsidRPr="00070C82" w:rsidRDefault="00B7593E" w:rsidP="00B7593E">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bCs/>
          <w:i/>
          <w:sz w:val="24"/>
          <w:szCs w:val="24"/>
        </w:rPr>
        <w:t>Формирование элементарных навыков чтения</w:t>
      </w:r>
      <w:r w:rsidRPr="00070C82">
        <w:rPr>
          <w:rFonts w:ascii="Times New Roman" w:hAnsi="Times New Roman" w:cs="Times New Roman"/>
          <w:bCs/>
          <w:sz w:val="24"/>
          <w:szCs w:val="24"/>
        </w:rPr>
        <w:t>.</w:t>
      </w:r>
    </w:p>
    <w:p w:rsidR="00B7593E" w:rsidRPr="00070C82" w:rsidRDefault="00B7593E" w:rsidP="00B7593E">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bCs/>
          <w:sz w:val="24"/>
          <w:szCs w:val="24"/>
        </w:rPr>
        <w:t>Звуки речи. Выделение звуки на фоне полного слова. Отчетливое произ</w:t>
      </w:r>
      <w:r w:rsidRPr="00070C82">
        <w:rPr>
          <w:rFonts w:ascii="Times New Roman" w:hAnsi="Times New Roman" w:cs="Times New Roman"/>
          <w:bCs/>
          <w:sz w:val="24"/>
          <w:szCs w:val="24"/>
        </w:rPr>
        <w:softHyphen/>
        <w:t>несение. Определение места звука в слове. Определение последовательнос</w:t>
      </w:r>
      <w:r w:rsidRPr="00070C82">
        <w:rPr>
          <w:rFonts w:ascii="Times New Roman" w:hAnsi="Times New Roman" w:cs="Times New Roman"/>
          <w:bCs/>
          <w:sz w:val="24"/>
          <w:szCs w:val="24"/>
        </w:rPr>
        <w:softHyphen/>
        <w:t>ти звуков в несложных по структуре словах. Сравнение на слух слов, раз</w:t>
      </w:r>
      <w:r w:rsidRPr="00070C82">
        <w:rPr>
          <w:rFonts w:ascii="Times New Roman" w:hAnsi="Times New Roman" w:cs="Times New Roman"/>
          <w:bCs/>
          <w:sz w:val="24"/>
          <w:szCs w:val="24"/>
        </w:rPr>
        <w:softHyphen/>
        <w:t>ли</w:t>
      </w:r>
      <w:r w:rsidRPr="00070C82">
        <w:rPr>
          <w:rFonts w:ascii="Times New Roman" w:hAnsi="Times New Roman" w:cs="Times New Roman"/>
          <w:bCs/>
          <w:sz w:val="24"/>
          <w:szCs w:val="24"/>
        </w:rPr>
        <w:softHyphen/>
        <w:t>ча</w:t>
      </w:r>
      <w:r w:rsidRPr="00070C82">
        <w:rPr>
          <w:rFonts w:ascii="Times New Roman" w:hAnsi="Times New Roman" w:cs="Times New Roman"/>
          <w:bCs/>
          <w:sz w:val="24"/>
          <w:szCs w:val="24"/>
        </w:rPr>
        <w:softHyphen/>
        <w:t>ющихся одним звуком.</w:t>
      </w:r>
    </w:p>
    <w:p w:rsidR="00B7593E" w:rsidRPr="00070C82" w:rsidRDefault="00B7593E" w:rsidP="00B7593E">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bCs/>
          <w:sz w:val="24"/>
          <w:szCs w:val="24"/>
        </w:rPr>
        <w:t>Различение гласных и согласных звуков на слух и в собственном произношении.</w:t>
      </w:r>
    </w:p>
    <w:p w:rsidR="00B7593E" w:rsidRPr="00070C82" w:rsidRDefault="00B7593E" w:rsidP="00B7593E">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Cs/>
          <w:sz w:val="24"/>
          <w:szCs w:val="24"/>
        </w:rPr>
        <w:t>Обозначение звука буквой. Соотнесение и различение звука и буквы. Звукобуквенный анализ несложных по структуре слов.</w:t>
      </w:r>
    </w:p>
    <w:p w:rsidR="00B7593E" w:rsidRPr="00070C82" w:rsidRDefault="00B7593E" w:rsidP="00B7593E">
      <w:pPr>
        <w:spacing w:after="0"/>
        <w:ind w:firstLine="709"/>
        <w:contextualSpacing/>
        <w:jc w:val="both"/>
        <w:rPr>
          <w:rFonts w:ascii="Times New Roman" w:hAnsi="Times New Roman" w:cs="Times New Roman"/>
          <w:i/>
          <w:sz w:val="24"/>
          <w:szCs w:val="24"/>
        </w:rPr>
      </w:pPr>
      <w:r w:rsidRPr="00070C82">
        <w:rPr>
          <w:rFonts w:ascii="Times New Roman" w:hAnsi="Times New Roman" w:cs="Times New Roman"/>
          <w:sz w:val="24"/>
          <w:szCs w:val="24"/>
        </w:rPr>
        <w:t>Образование и чтение слогов различной структуры (состоящих из одной гласной, закрытых и открытых двухбуквенных слогов, закрытых трёхбу</w:t>
      </w:r>
      <w:r w:rsidRPr="00070C82">
        <w:rPr>
          <w:rFonts w:ascii="Times New Roman" w:hAnsi="Times New Roman" w:cs="Times New Roman"/>
          <w:sz w:val="24"/>
          <w:szCs w:val="24"/>
        </w:rPr>
        <w:softHyphen/>
        <w:t>к</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ных слогов с твердыми и мягкими согласными, со стечениями согласных в на</w:t>
      </w:r>
      <w:r w:rsidRPr="00070C82">
        <w:rPr>
          <w:rFonts w:ascii="Times New Roman" w:hAnsi="Times New Roman" w:cs="Times New Roman"/>
          <w:sz w:val="24"/>
          <w:szCs w:val="24"/>
        </w:rPr>
        <w:softHyphen/>
        <w:t>чале или в конце слова). Составление и чтение слов из усвоенных слоговых стру</w:t>
      </w:r>
      <w:r w:rsidRPr="00070C82">
        <w:rPr>
          <w:rFonts w:ascii="Times New Roman" w:hAnsi="Times New Roman" w:cs="Times New Roman"/>
          <w:sz w:val="24"/>
          <w:szCs w:val="24"/>
        </w:rPr>
        <w:softHyphen/>
        <w:t>ктур. Формирование основ навыка правильного, осознанного и выразительного чтения на материале предложений и небольших текстов (после предваритель</w:t>
      </w:r>
      <w:r w:rsidRPr="00070C82">
        <w:rPr>
          <w:rFonts w:ascii="Times New Roman" w:hAnsi="Times New Roman" w:cs="Times New Roman"/>
          <w:sz w:val="24"/>
          <w:szCs w:val="24"/>
        </w:rPr>
        <w:softHyphen/>
        <w:t>ной отработки с учителем). Разучивание с голоса коротких стихотворений, загадок, чистоговорок.</w:t>
      </w:r>
    </w:p>
    <w:p w:rsidR="00B7593E" w:rsidRPr="00070C82" w:rsidRDefault="00B7593E" w:rsidP="00B7593E">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i/>
          <w:sz w:val="24"/>
          <w:szCs w:val="24"/>
        </w:rPr>
        <w:t>Формирование элементарных навыков письма.</w:t>
      </w:r>
    </w:p>
    <w:p w:rsidR="00B7593E" w:rsidRPr="00070C82" w:rsidRDefault="00B7593E" w:rsidP="00B7593E">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Развитие мелкой моторики пальцев рук; координации и точности</w:t>
      </w:r>
      <w:r w:rsidRPr="00070C82">
        <w:rPr>
          <w:rFonts w:ascii="Times New Roman" w:hAnsi="Times New Roman" w:cs="Times New Roman"/>
          <w:iCs/>
          <w:sz w:val="24"/>
          <w:szCs w:val="24"/>
        </w:rPr>
        <w:t xml:space="preserve"> движения руки. Развитие умения ориентироваться на пространстве листа в тетради и классной доски</w:t>
      </w:r>
      <w:r w:rsidRPr="00070C82">
        <w:rPr>
          <w:rFonts w:ascii="Times New Roman" w:hAnsi="Times New Roman" w:cs="Times New Roman"/>
          <w:i/>
          <w:iCs/>
          <w:sz w:val="24"/>
          <w:szCs w:val="24"/>
        </w:rPr>
        <w:t>.</w:t>
      </w:r>
    </w:p>
    <w:p w:rsidR="00B7593E" w:rsidRPr="00070C82" w:rsidRDefault="00B7593E" w:rsidP="00B7593E">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Усвоение начертания рукописных заглавных и строчных букв.  </w:t>
      </w:r>
    </w:p>
    <w:p w:rsidR="00B7593E" w:rsidRPr="00070C82" w:rsidRDefault="00B7593E" w:rsidP="00B7593E">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Письмо букв, буквосочетаний, слогов, слов, предложений с соблюдением гигиенических норм. Овладение разборчивым, аккуратным письмом. Досло</w:t>
      </w:r>
      <w:r w:rsidRPr="00070C82">
        <w:rPr>
          <w:rFonts w:ascii="Times New Roman" w:hAnsi="Times New Roman" w:cs="Times New Roman"/>
          <w:sz w:val="24"/>
          <w:szCs w:val="24"/>
        </w:rPr>
        <w:softHyphen/>
        <w:t>вное списывание слов и предложений; списывание со вставкой пропущен</w:t>
      </w:r>
      <w:r w:rsidRPr="00070C82">
        <w:rPr>
          <w:rFonts w:ascii="Times New Roman" w:hAnsi="Times New Roman" w:cs="Times New Roman"/>
          <w:sz w:val="24"/>
          <w:szCs w:val="24"/>
        </w:rPr>
        <w:softHyphen/>
        <w:t xml:space="preserve">ной буквы или слога после предварительного разбора с </w:t>
      </w:r>
      <w:r w:rsidRPr="00070C82">
        <w:rPr>
          <w:rFonts w:ascii="Times New Roman" w:hAnsi="Times New Roman" w:cs="Times New Roman"/>
          <w:sz w:val="24"/>
          <w:szCs w:val="24"/>
        </w:rPr>
        <w:lastRenderedPageBreak/>
        <w:t>учителем. Усвоение при</w:t>
      </w:r>
      <w:r w:rsidRPr="00070C82">
        <w:rPr>
          <w:rFonts w:ascii="Times New Roman" w:hAnsi="Times New Roman" w:cs="Times New Roman"/>
          <w:sz w:val="24"/>
          <w:szCs w:val="24"/>
        </w:rPr>
        <w:softHyphen/>
        <w:t>ёмов и последовательности правильного списывания текста. Письмо под ди</w:t>
      </w:r>
      <w:r w:rsidRPr="00070C82">
        <w:rPr>
          <w:rFonts w:ascii="Times New Roman" w:hAnsi="Times New Roman" w:cs="Times New Roman"/>
          <w:sz w:val="24"/>
          <w:szCs w:val="24"/>
        </w:rPr>
        <w:softHyphen/>
        <w:t>к</w:t>
      </w:r>
      <w:r w:rsidRPr="00070C82">
        <w:rPr>
          <w:rFonts w:ascii="Times New Roman" w:hAnsi="Times New Roman" w:cs="Times New Roman"/>
          <w:sz w:val="24"/>
          <w:szCs w:val="24"/>
        </w:rPr>
        <w:softHyphen/>
        <w:t>товку слов и предложений, написание которых не расходится с их произно</w:t>
      </w:r>
      <w:r w:rsidRPr="00070C82">
        <w:rPr>
          <w:rFonts w:ascii="Times New Roman" w:hAnsi="Times New Roman" w:cs="Times New Roman"/>
          <w:sz w:val="24"/>
          <w:szCs w:val="24"/>
        </w:rPr>
        <w:softHyphen/>
        <w:t>шением.</w:t>
      </w:r>
    </w:p>
    <w:p w:rsidR="00B7593E" w:rsidRPr="00070C82" w:rsidRDefault="00B7593E" w:rsidP="00B7593E">
      <w:pPr>
        <w:spacing w:after="0"/>
        <w:ind w:firstLine="709"/>
        <w:contextualSpacing/>
        <w:jc w:val="both"/>
        <w:rPr>
          <w:rFonts w:ascii="Times New Roman" w:hAnsi="Times New Roman" w:cs="Times New Roman"/>
          <w:i/>
          <w:sz w:val="24"/>
          <w:szCs w:val="24"/>
        </w:rPr>
      </w:pPr>
      <w:r w:rsidRPr="00070C82">
        <w:rPr>
          <w:rFonts w:ascii="Times New Roman" w:hAnsi="Times New Roman" w:cs="Times New Roman"/>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gramStart"/>
      <w:r w:rsidRPr="00070C82">
        <w:rPr>
          <w:rFonts w:ascii="Times New Roman" w:hAnsi="Times New Roman" w:cs="Times New Roman"/>
          <w:b/>
          <w:bCs/>
          <w:i/>
          <w:iCs/>
          <w:sz w:val="24"/>
          <w:szCs w:val="24"/>
        </w:rPr>
        <w:t>ча</w:t>
      </w:r>
      <w:r w:rsidRPr="00070C82">
        <w:rPr>
          <w:rFonts w:ascii="Times New Roman" w:hAnsi="Times New Roman" w:cs="Times New Roman"/>
          <w:b/>
          <w:bCs/>
          <w:sz w:val="24"/>
          <w:szCs w:val="24"/>
        </w:rPr>
        <w:t>—</w:t>
      </w:r>
      <w:r w:rsidRPr="00070C82">
        <w:rPr>
          <w:rFonts w:ascii="Times New Roman" w:hAnsi="Times New Roman" w:cs="Times New Roman"/>
          <w:b/>
          <w:bCs/>
          <w:i/>
          <w:iCs/>
          <w:sz w:val="24"/>
          <w:szCs w:val="24"/>
        </w:rPr>
        <w:t>ща</w:t>
      </w:r>
      <w:proofErr w:type="gramEnd"/>
      <w:r w:rsidRPr="00070C82">
        <w:rPr>
          <w:rFonts w:ascii="Times New Roman" w:hAnsi="Times New Roman" w:cs="Times New Roman"/>
          <w:b/>
          <w:bCs/>
          <w:sz w:val="24"/>
          <w:szCs w:val="24"/>
        </w:rPr>
        <w:t xml:space="preserve">, </w:t>
      </w:r>
      <w:r w:rsidRPr="00070C82">
        <w:rPr>
          <w:rFonts w:ascii="Times New Roman" w:hAnsi="Times New Roman" w:cs="Times New Roman"/>
          <w:b/>
          <w:bCs/>
          <w:i/>
          <w:iCs/>
          <w:sz w:val="24"/>
          <w:szCs w:val="24"/>
        </w:rPr>
        <w:t>чу</w:t>
      </w:r>
      <w:r w:rsidRPr="00070C82">
        <w:rPr>
          <w:rFonts w:ascii="Times New Roman" w:hAnsi="Times New Roman" w:cs="Times New Roman"/>
          <w:b/>
          <w:bCs/>
          <w:sz w:val="24"/>
          <w:szCs w:val="24"/>
        </w:rPr>
        <w:t>—</w:t>
      </w:r>
      <w:r w:rsidRPr="00070C82">
        <w:rPr>
          <w:rFonts w:ascii="Times New Roman" w:hAnsi="Times New Roman" w:cs="Times New Roman"/>
          <w:b/>
          <w:bCs/>
          <w:i/>
          <w:iCs/>
          <w:sz w:val="24"/>
          <w:szCs w:val="24"/>
        </w:rPr>
        <w:t>щу</w:t>
      </w:r>
      <w:r w:rsidRPr="00070C82">
        <w:rPr>
          <w:rFonts w:ascii="Times New Roman" w:hAnsi="Times New Roman" w:cs="Times New Roman"/>
          <w:b/>
          <w:bCs/>
          <w:sz w:val="24"/>
          <w:szCs w:val="24"/>
        </w:rPr>
        <w:t xml:space="preserve">, </w:t>
      </w:r>
      <w:r w:rsidRPr="00070C82">
        <w:rPr>
          <w:rFonts w:ascii="Times New Roman" w:hAnsi="Times New Roman" w:cs="Times New Roman"/>
          <w:b/>
          <w:bCs/>
          <w:i/>
          <w:iCs/>
          <w:sz w:val="24"/>
          <w:szCs w:val="24"/>
        </w:rPr>
        <w:t>жи</w:t>
      </w:r>
      <w:r w:rsidRPr="00070C82">
        <w:rPr>
          <w:rFonts w:ascii="Times New Roman" w:hAnsi="Times New Roman" w:cs="Times New Roman"/>
          <w:b/>
          <w:bCs/>
          <w:sz w:val="24"/>
          <w:szCs w:val="24"/>
        </w:rPr>
        <w:t>—</w:t>
      </w:r>
      <w:r w:rsidRPr="00070C82">
        <w:rPr>
          <w:rFonts w:ascii="Times New Roman" w:hAnsi="Times New Roman" w:cs="Times New Roman"/>
          <w:b/>
          <w:bCs/>
          <w:i/>
          <w:iCs/>
          <w:sz w:val="24"/>
          <w:szCs w:val="24"/>
        </w:rPr>
        <w:t>ши</w:t>
      </w:r>
      <w:r w:rsidRPr="00070C82">
        <w:rPr>
          <w:rFonts w:ascii="Times New Roman" w:hAnsi="Times New Roman" w:cs="Times New Roman"/>
          <w:sz w:val="24"/>
          <w:szCs w:val="24"/>
        </w:rPr>
        <w:t>).</w:t>
      </w:r>
    </w:p>
    <w:p w:rsidR="00B7593E" w:rsidRPr="00070C82" w:rsidRDefault="00B7593E" w:rsidP="00B7593E">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i/>
          <w:sz w:val="24"/>
          <w:szCs w:val="24"/>
        </w:rPr>
        <w:t>Речевое развитие.</w:t>
      </w:r>
    </w:p>
    <w:p w:rsidR="00B7593E" w:rsidRPr="00191997" w:rsidRDefault="00B7593E" w:rsidP="00B7593E">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Использование усвоенных языковых средств (слов, словосочетаний и кон</w:t>
      </w:r>
      <w:r w:rsidRPr="00070C82">
        <w:rPr>
          <w:rFonts w:ascii="Times New Roman" w:hAnsi="Times New Roman" w:cs="Times New Roman"/>
          <w:sz w:val="24"/>
          <w:szCs w:val="24"/>
        </w:rPr>
        <w:softHyphen/>
        <w:t>струкций предложений) для выражения просьбы и собственного намерения (после проведения под</w:t>
      </w:r>
      <w:r w:rsidRPr="00070C82">
        <w:rPr>
          <w:rFonts w:ascii="Times New Roman" w:hAnsi="Times New Roman" w:cs="Times New Roman"/>
          <w:sz w:val="24"/>
          <w:szCs w:val="24"/>
        </w:rPr>
        <w:softHyphen/>
        <w:t>го</w:t>
      </w:r>
      <w:r w:rsidRPr="00070C82">
        <w:rPr>
          <w:rFonts w:ascii="Times New Roman" w:hAnsi="Times New Roman" w:cs="Times New Roman"/>
          <w:sz w:val="24"/>
          <w:szCs w:val="24"/>
        </w:rPr>
        <w:softHyphen/>
        <w:t>товительной работы); ответов на вопросы педаго</w:t>
      </w:r>
      <w:r w:rsidRPr="00070C82">
        <w:rPr>
          <w:rFonts w:ascii="Times New Roman" w:hAnsi="Times New Roman" w:cs="Times New Roman"/>
          <w:sz w:val="24"/>
          <w:szCs w:val="24"/>
        </w:rPr>
        <w:softHyphen/>
        <w:t>га и товарищей класса. Пересказ про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лу</w:t>
      </w:r>
      <w:r w:rsidRPr="00070C82">
        <w:rPr>
          <w:rFonts w:ascii="Times New Roman" w:hAnsi="Times New Roman" w:cs="Times New Roman"/>
          <w:sz w:val="24"/>
          <w:szCs w:val="24"/>
        </w:rPr>
        <w:softHyphen/>
        <w:t>шанных и предварительно разобран</w:t>
      </w:r>
      <w:r w:rsidRPr="00070C82">
        <w:rPr>
          <w:rFonts w:ascii="Times New Roman" w:hAnsi="Times New Roman" w:cs="Times New Roman"/>
          <w:sz w:val="24"/>
          <w:szCs w:val="24"/>
        </w:rPr>
        <w:softHyphen/>
        <w:t>ных небольших по объему текстов с опорой на во</w:t>
      </w:r>
      <w:r w:rsidRPr="00070C82">
        <w:rPr>
          <w:rFonts w:ascii="Times New Roman" w:hAnsi="Times New Roman" w:cs="Times New Roman"/>
          <w:sz w:val="24"/>
          <w:szCs w:val="24"/>
        </w:rPr>
        <w:softHyphen/>
        <w:t>п</w:t>
      </w:r>
      <w:r w:rsidRPr="00070C82">
        <w:rPr>
          <w:rFonts w:ascii="Times New Roman" w:hAnsi="Times New Roman" w:cs="Times New Roman"/>
          <w:sz w:val="24"/>
          <w:szCs w:val="24"/>
        </w:rPr>
        <w:softHyphen/>
        <w:t>росы учителя и ил</w:t>
      </w:r>
      <w:r w:rsidRPr="00070C82">
        <w:rPr>
          <w:rFonts w:ascii="Times New Roman" w:hAnsi="Times New Roman" w:cs="Times New Roman"/>
          <w:sz w:val="24"/>
          <w:szCs w:val="24"/>
        </w:rPr>
        <w:softHyphen/>
        <w:t>лю</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тивный ма</w:t>
      </w:r>
      <w:r w:rsidRPr="00070C82">
        <w:rPr>
          <w:rFonts w:ascii="Times New Roman" w:hAnsi="Times New Roman" w:cs="Times New Roman"/>
          <w:sz w:val="24"/>
          <w:szCs w:val="24"/>
        </w:rPr>
        <w:softHyphen/>
        <w:t>те</w:t>
      </w:r>
      <w:r w:rsidRPr="00070C82">
        <w:rPr>
          <w:rFonts w:ascii="Times New Roman" w:hAnsi="Times New Roman" w:cs="Times New Roman"/>
          <w:sz w:val="24"/>
          <w:szCs w:val="24"/>
        </w:rPr>
        <w:softHyphen/>
        <w:t>ри</w:t>
      </w:r>
      <w:r w:rsidRPr="00070C82">
        <w:rPr>
          <w:rFonts w:ascii="Times New Roman" w:hAnsi="Times New Roman" w:cs="Times New Roman"/>
          <w:sz w:val="24"/>
          <w:szCs w:val="24"/>
        </w:rPr>
        <w:softHyphen/>
        <w:t>ал. Составление двух-трех предложений с опорой на серию сю</w:t>
      </w:r>
      <w:r w:rsidRPr="00070C82">
        <w:rPr>
          <w:rFonts w:ascii="Times New Roman" w:hAnsi="Times New Roman" w:cs="Times New Roman"/>
          <w:sz w:val="24"/>
          <w:szCs w:val="24"/>
        </w:rPr>
        <w:softHyphen/>
        <w:t>жетных кар</w:t>
      </w:r>
      <w:r w:rsidRPr="00070C82">
        <w:rPr>
          <w:rFonts w:ascii="Times New Roman" w:hAnsi="Times New Roman" w:cs="Times New Roman"/>
          <w:sz w:val="24"/>
          <w:szCs w:val="24"/>
        </w:rPr>
        <w:softHyphen/>
        <w:t>тин, организованные наблюдения, практические действия и т.д.</w:t>
      </w:r>
    </w:p>
    <w:p w:rsidR="00B7593E" w:rsidRPr="00070C82" w:rsidRDefault="00B7593E" w:rsidP="00B7593E">
      <w:pPr>
        <w:spacing w:before="120" w:after="120"/>
        <w:ind w:firstLine="709"/>
        <w:contextualSpacing/>
        <w:jc w:val="center"/>
        <w:rPr>
          <w:rFonts w:ascii="Times New Roman" w:hAnsi="Times New Roman" w:cs="Times New Roman"/>
          <w:b/>
          <w:bCs/>
          <w:sz w:val="24"/>
          <w:szCs w:val="24"/>
        </w:rPr>
      </w:pPr>
      <w:r w:rsidRPr="00070C82">
        <w:rPr>
          <w:rFonts w:ascii="Times New Roman" w:hAnsi="Times New Roman" w:cs="Times New Roman"/>
          <w:b/>
          <w:sz w:val="24"/>
          <w:szCs w:val="24"/>
        </w:rPr>
        <w:t>Практические грамматические упражнения и развитие речи</w:t>
      </w:r>
    </w:p>
    <w:p w:rsidR="00B7593E" w:rsidRPr="00070C82" w:rsidRDefault="00B7593E" w:rsidP="00B7593E">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bCs/>
          <w:sz w:val="24"/>
          <w:szCs w:val="24"/>
        </w:rPr>
        <w:t>Фонетика.</w:t>
      </w:r>
      <w:r w:rsidRPr="00070C82">
        <w:rPr>
          <w:rFonts w:ascii="Times New Roman" w:hAnsi="Times New Roman" w:cs="Times New Roman"/>
          <w:sz w:val="24"/>
          <w:szCs w:val="24"/>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B7593E" w:rsidRPr="00070C82" w:rsidRDefault="00B7593E" w:rsidP="00B7593E">
      <w:pPr>
        <w:spacing w:after="0"/>
        <w:ind w:firstLine="709"/>
        <w:contextualSpacing/>
        <w:jc w:val="both"/>
        <w:rPr>
          <w:rFonts w:ascii="Times New Roman" w:hAnsi="Times New Roman" w:cs="Times New Roman"/>
          <w:b/>
          <w:bCs/>
          <w:sz w:val="24"/>
          <w:szCs w:val="24"/>
        </w:rPr>
      </w:pPr>
      <w:r w:rsidRPr="00070C82">
        <w:rPr>
          <w:rFonts w:ascii="Times New Roman" w:hAnsi="Times New Roman" w:cs="Times New Roman"/>
          <w:b/>
          <w:sz w:val="24"/>
          <w:szCs w:val="24"/>
        </w:rPr>
        <w:t>Графика.</w:t>
      </w:r>
      <w:r w:rsidRPr="00070C82">
        <w:rPr>
          <w:rFonts w:ascii="Times New Roman" w:hAnsi="Times New Roman" w:cs="Times New Roman"/>
          <w:sz w:val="24"/>
          <w:szCs w:val="24"/>
        </w:rPr>
        <w:t xml:space="preserve"> Обозначение мягкости согласных на письме буквами </w:t>
      </w:r>
      <w:r w:rsidRPr="00070C82">
        <w:rPr>
          <w:rFonts w:ascii="Times New Roman" w:hAnsi="Times New Roman" w:cs="Times New Roman"/>
          <w:b/>
          <w:bCs/>
          <w:sz w:val="24"/>
          <w:szCs w:val="24"/>
        </w:rPr>
        <w:t>ь, е, ё, и, ю, я</w:t>
      </w:r>
      <w:r w:rsidRPr="00070C82">
        <w:rPr>
          <w:rFonts w:ascii="Times New Roman" w:hAnsi="Times New Roman" w:cs="Times New Roman"/>
          <w:sz w:val="24"/>
          <w:szCs w:val="24"/>
        </w:rPr>
        <w:t xml:space="preserve">. Разделительный </w:t>
      </w:r>
      <w:r w:rsidRPr="00070C82">
        <w:rPr>
          <w:rFonts w:ascii="Times New Roman" w:hAnsi="Times New Roman" w:cs="Times New Roman"/>
          <w:b/>
          <w:bCs/>
          <w:sz w:val="24"/>
          <w:szCs w:val="24"/>
        </w:rPr>
        <w:t>ь</w:t>
      </w:r>
      <w:r w:rsidRPr="00070C82">
        <w:rPr>
          <w:rFonts w:ascii="Times New Roman" w:hAnsi="Times New Roman" w:cs="Times New Roman"/>
          <w:sz w:val="24"/>
          <w:szCs w:val="24"/>
        </w:rPr>
        <w:t>. Слог. Перенос слов. Алфавит.</w:t>
      </w:r>
    </w:p>
    <w:p w:rsidR="00B7593E" w:rsidRPr="00070C82" w:rsidRDefault="00B7593E" w:rsidP="00B7593E">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bCs/>
          <w:sz w:val="24"/>
          <w:szCs w:val="24"/>
        </w:rPr>
        <w:t>Слово.</w:t>
      </w:r>
      <w:r w:rsidRPr="00070C82">
        <w:rPr>
          <w:rFonts w:ascii="Times New Roman" w:hAnsi="Times New Roman" w:cs="Times New Roman"/>
          <w:sz w:val="24"/>
          <w:szCs w:val="24"/>
        </w:rPr>
        <w:t xml:space="preserve"> Слова, обозначающие </w:t>
      </w:r>
      <w:r w:rsidRPr="00070C82">
        <w:rPr>
          <w:rFonts w:ascii="Times New Roman" w:hAnsi="Times New Roman" w:cs="Times New Roman"/>
          <w:b/>
          <w:bCs/>
          <w:i/>
          <w:iCs/>
          <w:sz w:val="24"/>
          <w:szCs w:val="24"/>
        </w:rPr>
        <w:t>название предметов</w:t>
      </w:r>
      <w:r w:rsidRPr="00070C82">
        <w:rPr>
          <w:rFonts w:ascii="Times New Roman" w:hAnsi="Times New Roman" w:cs="Times New Roman"/>
          <w:sz w:val="24"/>
          <w:szCs w:val="24"/>
        </w:rPr>
        <w:t xml:space="preserve">. Различение слова и предмета. </w:t>
      </w:r>
      <w:proofErr w:type="gramStart"/>
      <w:r w:rsidRPr="00070C82">
        <w:rPr>
          <w:rFonts w:ascii="Times New Roman" w:hAnsi="Times New Roman" w:cs="Times New Roman"/>
          <w:sz w:val="24"/>
          <w:szCs w:val="24"/>
        </w:rPr>
        <w:t>Слова-предметы, отвечающие на вопрос кто? и что? расширение круга слов, обозначающих фрукты, овощи, мебель, транспорт, явления природы, растения, животных.</w:t>
      </w:r>
      <w:proofErr w:type="gramEnd"/>
      <w:r w:rsidRPr="00070C82">
        <w:rPr>
          <w:rFonts w:ascii="Times New Roman" w:hAnsi="Times New Roman" w:cs="Times New Roman"/>
          <w:sz w:val="24"/>
          <w:szCs w:val="24"/>
        </w:rPr>
        <w:t xml:space="preserve"> Слова с уменьшительно-ласкательными суффиксами. </w:t>
      </w:r>
    </w:p>
    <w:p w:rsidR="00B7593E" w:rsidRPr="00070C82" w:rsidRDefault="00B7593E" w:rsidP="00B7593E">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B7593E" w:rsidRPr="00070C82" w:rsidRDefault="00B7593E" w:rsidP="00B7593E">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Знакомство с антонимами и синонимами без называния терминов («Слова-друзья» и «Слова-враги»). </w:t>
      </w:r>
    </w:p>
    <w:p w:rsidR="00B7593E" w:rsidRPr="00070C82" w:rsidRDefault="00B7593E" w:rsidP="00B7593E">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Слова, обозначающие </w:t>
      </w:r>
      <w:r w:rsidRPr="00070C82">
        <w:rPr>
          <w:rFonts w:ascii="Times New Roman" w:hAnsi="Times New Roman" w:cs="Times New Roman"/>
          <w:b/>
          <w:bCs/>
          <w:i/>
          <w:iCs/>
          <w:sz w:val="24"/>
          <w:szCs w:val="24"/>
        </w:rPr>
        <w:t>название действий</w:t>
      </w:r>
      <w:r w:rsidRPr="00070C82">
        <w:rPr>
          <w:rFonts w:ascii="Times New Roman" w:hAnsi="Times New Roman" w:cs="Times New Roman"/>
          <w:sz w:val="24"/>
          <w:szCs w:val="24"/>
        </w:rPr>
        <w:t>. Различение действия и его названия. Название действий</w:t>
      </w:r>
      <w:r w:rsidRPr="00070C82">
        <w:rPr>
          <w:rFonts w:ascii="Times New Roman" w:hAnsi="Times New Roman" w:cs="Times New Roman"/>
          <w:sz w:val="24"/>
          <w:szCs w:val="24"/>
        </w:rPr>
        <w:tab/>
        <w:t xml:space="preserve"> по вопросам </w:t>
      </w:r>
      <w:r w:rsidRPr="00070C82">
        <w:rPr>
          <w:rFonts w:ascii="Times New Roman" w:hAnsi="Times New Roman" w:cs="Times New Roman"/>
          <w:i/>
          <w:iCs/>
          <w:sz w:val="24"/>
          <w:szCs w:val="24"/>
        </w:rPr>
        <w:t xml:space="preserve">что делает? что делают? что делал? что будет делать? </w:t>
      </w:r>
      <w:r w:rsidRPr="00070C82">
        <w:rPr>
          <w:rFonts w:ascii="Times New Roman" w:hAnsi="Times New Roman" w:cs="Times New Roman"/>
          <w:sz w:val="24"/>
          <w:szCs w:val="24"/>
        </w:rPr>
        <w:t xml:space="preserve">Согласование слов-действий со словами-предметами.  </w:t>
      </w:r>
    </w:p>
    <w:p w:rsidR="00B7593E" w:rsidRPr="00070C82" w:rsidRDefault="00B7593E" w:rsidP="00B7593E">
      <w:pPr>
        <w:tabs>
          <w:tab w:val="left" w:pos="5530"/>
        </w:tabs>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Слова, обозначающие </w:t>
      </w:r>
      <w:r w:rsidRPr="00070C82">
        <w:rPr>
          <w:rFonts w:ascii="Times New Roman" w:hAnsi="Times New Roman" w:cs="Times New Roman"/>
          <w:b/>
          <w:bCs/>
          <w:i/>
          <w:iCs/>
          <w:sz w:val="24"/>
          <w:szCs w:val="24"/>
        </w:rPr>
        <w:t>признак предмета</w:t>
      </w:r>
      <w:r w:rsidRPr="00070C82">
        <w:rPr>
          <w:rFonts w:ascii="Times New Roman" w:hAnsi="Times New Roman" w:cs="Times New Roman"/>
          <w:sz w:val="24"/>
          <w:szCs w:val="24"/>
        </w:rPr>
        <w:t xml:space="preserve">. Определение признака предмета по вопросам </w:t>
      </w:r>
      <w:proofErr w:type="gramStart"/>
      <w:r w:rsidRPr="00070C82">
        <w:rPr>
          <w:rFonts w:ascii="Times New Roman" w:hAnsi="Times New Roman" w:cs="Times New Roman"/>
          <w:i/>
          <w:iCs/>
          <w:sz w:val="24"/>
          <w:szCs w:val="24"/>
        </w:rPr>
        <w:t>какой</w:t>
      </w:r>
      <w:proofErr w:type="gramEnd"/>
      <w:r w:rsidRPr="00070C82">
        <w:rPr>
          <w:rFonts w:ascii="Times New Roman" w:hAnsi="Times New Roman" w:cs="Times New Roman"/>
          <w:i/>
          <w:iCs/>
          <w:sz w:val="24"/>
          <w:szCs w:val="24"/>
        </w:rPr>
        <w:t xml:space="preserve">? какая? какое? какие? </w:t>
      </w:r>
      <w:r w:rsidRPr="00070C82">
        <w:rPr>
          <w:rFonts w:ascii="Times New Roman" w:hAnsi="Times New Roman" w:cs="Times New Roman"/>
          <w:sz w:val="24"/>
          <w:szCs w:val="24"/>
        </w:rPr>
        <w:t>Название признаков, обозначающих цвет, форму, величину, материал, вкус предмета.</w:t>
      </w:r>
      <w:r w:rsidRPr="00070C82">
        <w:rPr>
          <w:rFonts w:ascii="Times New Roman" w:hAnsi="Times New Roman" w:cs="Times New Roman"/>
          <w:i/>
          <w:iCs/>
          <w:sz w:val="24"/>
          <w:szCs w:val="24"/>
        </w:rPr>
        <w:t xml:space="preserve"> </w:t>
      </w:r>
    </w:p>
    <w:p w:rsidR="00B7593E" w:rsidRPr="00070C82" w:rsidRDefault="00B7593E" w:rsidP="00B7593E">
      <w:pPr>
        <w:spacing w:after="0"/>
        <w:ind w:firstLine="709"/>
        <w:contextualSpacing/>
        <w:jc w:val="both"/>
        <w:rPr>
          <w:rFonts w:ascii="Times New Roman" w:hAnsi="Times New Roman" w:cs="Times New Roman"/>
          <w:b/>
          <w:bCs/>
          <w:i/>
          <w:iCs/>
          <w:sz w:val="24"/>
          <w:szCs w:val="24"/>
        </w:rPr>
      </w:pPr>
      <w:r w:rsidRPr="00070C82">
        <w:rPr>
          <w:rFonts w:ascii="Times New Roman" w:hAnsi="Times New Roman" w:cs="Times New Roman"/>
          <w:sz w:val="24"/>
          <w:szCs w:val="24"/>
        </w:rPr>
        <w:t>Дифференциация слов, относящихся к разным категориям.</w:t>
      </w:r>
    </w:p>
    <w:p w:rsidR="00B7593E" w:rsidRPr="00070C82" w:rsidRDefault="00B7593E" w:rsidP="00B7593E">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bCs/>
          <w:i/>
          <w:iCs/>
          <w:sz w:val="24"/>
          <w:szCs w:val="24"/>
        </w:rPr>
        <w:t>Предлог.</w:t>
      </w:r>
      <w:r w:rsidRPr="00070C82">
        <w:rPr>
          <w:rFonts w:ascii="Times New Roman" w:hAnsi="Times New Roman" w:cs="Times New Roman"/>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B7593E" w:rsidRPr="00070C82" w:rsidRDefault="00B7593E" w:rsidP="00B7593E">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 xml:space="preserve">Имена собственные </w:t>
      </w:r>
      <w:r w:rsidRPr="00070C82">
        <w:rPr>
          <w:rFonts w:ascii="Times New Roman" w:hAnsi="Times New Roman" w:cs="Times New Roman"/>
          <w:sz w:val="24"/>
          <w:szCs w:val="24"/>
        </w:rPr>
        <w:t>(имена и фамилии людей, клички животных, названия городов, сел, улиц, площадей).</w:t>
      </w:r>
    </w:p>
    <w:p w:rsidR="00B7593E" w:rsidRPr="00070C82" w:rsidRDefault="00B7593E" w:rsidP="00B7593E">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Правописание</w:t>
      </w:r>
      <w:r w:rsidRPr="00070C82">
        <w:rPr>
          <w:rFonts w:ascii="Times New Roman" w:hAnsi="Times New Roman" w:cs="Times New Roman"/>
          <w:sz w:val="24"/>
          <w:szCs w:val="24"/>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B7593E" w:rsidRPr="00070C82" w:rsidRDefault="00B7593E" w:rsidP="00B7593E">
      <w:pPr>
        <w:spacing w:after="0"/>
        <w:ind w:firstLine="709"/>
        <w:contextualSpacing/>
        <w:jc w:val="both"/>
        <w:rPr>
          <w:rFonts w:ascii="Times New Roman" w:hAnsi="Times New Roman" w:cs="Times New Roman"/>
          <w:b/>
          <w:bCs/>
          <w:sz w:val="24"/>
          <w:szCs w:val="24"/>
        </w:rPr>
      </w:pPr>
      <w:r w:rsidRPr="00070C82">
        <w:rPr>
          <w:rFonts w:ascii="Times New Roman" w:hAnsi="Times New Roman" w:cs="Times New Roman"/>
          <w:b/>
          <w:sz w:val="24"/>
          <w:szCs w:val="24"/>
        </w:rPr>
        <w:t>Родственные слова</w:t>
      </w:r>
      <w:r w:rsidRPr="00070C82">
        <w:rPr>
          <w:rFonts w:ascii="Times New Roman" w:hAnsi="Times New Roman" w:cs="Times New Roman"/>
          <w:sz w:val="24"/>
          <w:szCs w:val="24"/>
        </w:rPr>
        <w:t xml:space="preserve">. Подбор гнёзд родственных слов. Общая часть родственных слов. Проверяемые безударные гласные в </w:t>
      </w:r>
      <w:proofErr w:type="gramStart"/>
      <w:r w:rsidRPr="00070C82">
        <w:rPr>
          <w:rFonts w:ascii="Times New Roman" w:hAnsi="Times New Roman" w:cs="Times New Roman"/>
          <w:sz w:val="24"/>
          <w:szCs w:val="24"/>
        </w:rPr>
        <w:t>корне слова</w:t>
      </w:r>
      <w:proofErr w:type="gramEnd"/>
      <w:r w:rsidRPr="00070C82">
        <w:rPr>
          <w:rFonts w:ascii="Times New Roman" w:hAnsi="Times New Roman" w:cs="Times New Roman"/>
          <w:sz w:val="24"/>
          <w:szCs w:val="24"/>
        </w:rPr>
        <w:t xml:space="preserve">, подбор проверочных слов. Слова с непроверяемыми орфограммами в корне. </w:t>
      </w:r>
    </w:p>
    <w:p w:rsidR="00B7593E" w:rsidRPr="00070C82" w:rsidRDefault="00B7593E" w:rsidP="00B7593E">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bCs/>
          <w:sz w:val="24"/>
          <w:szCs w:val="24"/>
        </w:rPr>
        <w:lastRenderedPageBreak/>
        <w:t>Предложение.</w:t>
      </w:r>
      <w:r w:rsidRPr="00070C82">
        <w:rPr>
          <w:rFonts w:ascii="Times New Roman" w:hAnsi="Times New Roman" w:cs="Times New Roman"/>
          <w:sz w:val="24"/>
          <w:szCs w:val="24"/>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rsidRPr="00070C82">
        <w:rPr>
          <w:rFonts w:ascii="Times New Roman" w:hAnsi="Times New Roman" w:cs="Times New Roman"/>
          <w:sz w:val="24"/>
          <w:szCs w:val="24"/>
        </w:rPr>
        <w:t>Составление предложений с опорой на сюжетную картину, серию сюжетных картин, по вопросам, по теме, по опорным слова.</w:t>
      </w:r>
      <w:proofErr w:type="gramEnd"/>
      <w:r w:rsidRPr="00070C82">
        <w:rPr>
          <w:rFonts w:ascii="Times New Roman" w:hAnsi="Times New Roman" w:cs="Times New Roman"/>
          <w:sz w:val="24"/>
          <w:szCs w:val="24"/>
        </w:rPr>
        <w:t xml:space="preserve"> Распространение предложений с опорой на предметную картинку или вопросы. Работа с деформированными предложениями. Работа с диалогами.</w:t>
      </w:r>
    </w:p>
    <w:p w:rsidR="00B7593E" w:rsidRPr="00070C82" w:rsidRDefault="00B7593E" w:rsidP="00B7593E">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Развитие речи.</w:t>
      </w:r>
      <w:r w:rsidRPr="00070C82">
        <w:rPr>
          <w:rFonts w:ascii="Times New Roman" w:hAnsi="Times New Roman" w:cs="Times New Roman"/>
          <w:sz w:val="24"/>
          <w:szCs w:val="24"/>
        </w:rPr>
        <w:t xml:space="preserve"> Составление подписей к картинкам. Выбор заголовка </w:t>
      </w:r>
      <w:proofErr w:type="gramStart"/>
      <w:r w:rsidRPr="00070C82">
        <w:rPr>
          <w:rFonts w:ascii="Times New Roman" w:hAnsi="Times New Roman" w:cs="Times New Roman"/>
          <w:sz w:val="24"/>
          <w:szCs w:val="24"/>
        </w:rPr>
        <w:t>к</w:t>
      </w:r>
      <w:proofErr w:type="gramEnd"/>
      <w:r w:rsidRPr="00070C82">
        <w:rPr>
          <w:rFonts w:ascii="Times New Roman" w:hAnsi="Times New Roman" w:cs="Times New Roman"/>
          <w:sz w:val="24"/>
          <w:szCs w:val="24"/>
        </w:rPr>
        <w:t xml:space="preserve">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B7593E" w:rsidRPr="00070C82" w:rsidRDefault="00B7593E" w:rsidP="00B7593E">
      <w:pPr>
        <w:spacing w:before="120" w:after="120"/>
        <w:ind w:firstLine="709"/>
        <w:contextualSpacing/>
        <w:jc w:val="center"/>
        <w:rPr>
          <w:rFonts w:ascii="Times New Roman" w:hAnsi="Times New Roman" w:cs="Times New Roman"/>
          <w:b/>
          <w:bCs/>
          <w:sz w:val="24"/>
          <w:szCs w:val="24"/>
        </w:rPr>
      </w:pPr>
      <w:r w:rsidRPr="00070C82">
        <w:rPr>
          <w:rFonts w:ascii="Times New Roman" w:hAnsi="Times New Roman" w:cs="Times New Roman"/>
          <w:b/>
          <w:sz w:val="24"/>
          <w:szCs w:val="24"/>
        </w:rPr>
        <w:t>Чтение и развитие речи</w:t>
      </w:r>
    </w:p>
    <w:p w:rsidR="00B7593E" w:rsidRPr="00070C82" w:rsidRDefault="00B7593E" w:rsidP="00B7593E">
      <w:pPr>
        <w:pStyle w:val="western"/>
        <w:shd w:val="clear" w:color="auto" w:fill="FFFFFF"/>
        <w:spacing w:before="0" w:line="276" w:lineRule="auto"/>
        <w:ind w:firstLine="709"/>
        <w:contextualSpacing/>
        <w:jc w:val="both"/>
        <w:rPr>
          <w:b/>
          <w:bCs/>
          <w:color w:val="auto"/>
        </w:rPr>
      </w:pPr>
      <w:r w:rsidRPr="00070C82">
        <w:rPr>
          <w:b/>
          <w:bCs/>
          <w:color w:val="auto"/>
        </w:rPr>
        <w:t>Содержание чтения (круг чтения)</w:t>
      </w:r>
      <w:r w:rsidRPr="00070C82">
        <w:rPr>
          <w:color w:val="auto"/>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B7593E" w:rsidRPr="00070C82" w:rsidRDefault="00B7593E" w:rsidP="00B7593E">
      <w:pPr>
        <w:pStyle w:val="western"/>
        <w:shd w:val="clear" w:color="auto" w:fill="FFFFFF"/>
        <w:spacing w:before="0" w:line="276" w:lineRule="auto"/>
        <w:ind w:firstLine="709"/>
        <w:contextualSpacing/>
        <w:jc w:val="both"/>
        <w:rPr>
          <w:b/>
          <w:bCs/>
          <w:color w:val="auto"/>
        </w:rPr>
      </w:pPr>
      <w:r w:rsidRPr="00070C82">
        <w:rPr>
          <w:b/>
          <w:bCs/>
          <w:color w:val="auto"/>
        </w:rPr>
        <w:t>Примерная тематика произведений</w:t>
      </w:r>
      <w:r w:rsidRPr="00070C82">
        <w:rPr>
          <w:color w:val="auto"/>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B7593E" w:rsidRPr="00070C82" w:rsidRDefault="00B7593E" w:rsidP="00B7593E">
      <w:pPr>
        <w:pStyle w:val="western"/>
        <w:shd w:val="clear" w:color="auto" w:fill="FFFFFF"/>
        <w:spacing w:before="0" w:line="276" w:lineRule="auto"/>
        <w:ind w:firstLine="709"/>
        <w:contextualSpacing/>
        <w:jc w:val="both"/>
        <w:rPr>
          <w:b/>
          <w:bCs/>
          <w:color w:val="auto"/>
        </w:rPr>
      </w:pPr>
      <w:proofErr w:type="gramStart"/>
      <w:r w:rsidRPr="00070C82">
        <w:rPr>
          <w:b/>
          <w:bCs/>
          <w:color w:val="auto"/>
        </w:rPr>
        <w:t>Жанровое разнообразие</w:t>
      </w:r>
      <w:r w:rsidRPr="00070C82">
        <w:rPr>
          <w:color w:val="auto"/>
        </w:rPr>
        <w:t xml:space="preserve">: сказки, рассказы, стихотворения, басни, пословицы, поговорки, загадки, считалки, потешки. </w:t>
      </w:r>
      <w:proofErr w:type="gramEnd"/>
    </w:p>
    <w:p w:rsidR="00B7593E" w:rsidRPr="00070C82" w:rsidRDefault="00B7593E" w:rsidP="00B7593E">
      <w:pPr>
        <w:pStyle w:val="western"/>
        <w:shd w:val="clear" w:color="auto" w:fill="FFFFFF"/>
        <w:spacing w:before="0" w:line="276" w:lineRule="auto"/>
        <w:ind w:firstLine="709"/>
        <w:contextualSpacing/>
        <w:jc w:val="both"/>
        <w:rPr>
          <w:b/>
          <w:bCs/>
          <w:color w:val="auto"/>
        </w:rPr>
      </w:pPr>
      <w:r w:rsidRPr="00070C82">
        <w:rPr>
          <w:b/>
          <w:bCs/>
          <w:color w:val="auto"/>
        </w:rPr>
        <w:t>Навык чтения:</w:t>
      </w:r>
      <w:r w:rsidRPr="00070C82">
        <w:rPr>
          <w:color w:val="auto"/>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B7593E" w:rsidRPr="00070C82" w:rsidRDefault="00B7593E" w:rsidP="00B7593E">
      <w:pPr>
        <w:pStyle w:val="western"/>
        <w:shd w:val="clear" w:color="auto" w:fill="FFFFFF"/>
        <w:spacing w:before="0" w:line="276" w:lineRule="auto"/>
        <w:ind w:firstLine="709"/>
        <w:contextualSpacing/>
        <w:jc w:val="both"/>
        <w:rPr>
          <w:b/>
          <w:bCs/>
          <w:color w:val="auto"/>
        </w:rPr>
      </w:pPr>
      <w:r w:rsidRPr="00070C82">
        <w:rPr>
          <w:b/>
          <w:bCs/>
          <w:color w:val="auto"/>
        </w:rPr>
        <w:t>Работа с текстом.</w:t>
      </w:r>
      <w:r w:rsidRPr="00070C82">
        <w:rPr>
          <w:color w:val="auto"/>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B7593E" w:rsidRPr="00070C82" w:rsidRDefault="00B7593E" w:rsidP="00B7593E">
      <w:pPr>
        <w:pStyle w:val="western"/>
        <w:shd w:val="clear" w:color="auto" w:fill="FFFFFF"/>
        <w:spacing w:before="0" w:line="276" w:lineRule="auto"/>
        <w:ind w:firstLine="709"/>
        <w:contextualSpacing/>
        <w:jc w:val="both"/>
        <w:rPr>
          <w:b/>
          <w:color w:val="auto"/>
        </w:rPr>
      </w:pPr>
      <w:r w:rsidRPr="00070C82">
        <w:rPr>
          <w:b/>
          <w:bCs/>
          <w:color w:val="auto"/>
        </w:rPr>
        <w:t>Внеклассное чтение</w:t>
      </w:r>
      <w:r w:rsidRPr="00070C82">
        <w:rPr>
          <w:color w:val="auto"/>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sidRPr="00070C82">
        <w:rPr>
          <w:color w:val="auto"/>
        </w:rPr>
        <w:t>прочитанном</w:t>
      </w:r>
      <w:proofErr w:type="gramEnd"/>
      <w:r w:rsidRPr="00070C82">
        <w:rPr>
          <w:color w:val="auto"/>
        </w:rPr>
        <w:t xml:space="preserve">, пересказ. Отчет о прочитанной книге. </w:t>
      </w:r>
    </w:p>
    <w:p w:rsidR="00B7593E" w:rsidRPr="00070C82" w:rsidRDefault="00B7593E" w:rsidP="00B7593E">
      <w:pPr>
        <w:spacing w:before="120" w:after="120"/>
        <w:ind w:firstLine="567"/>
        <w:contextualSpacing/>
        <w:jc w:val="center"/>
        <w:rPr>
          <w:rFonts w:ascii="Times New Roman" w:hAnsi="Times New Roman" w:cs="Times New Roman"/>
          <w:b/>
          <w:sz w:val="24"/>
          <w:szCs w:val="24"/>
        </w:rPr>
      </w:pPr>
      <w:r w:rsidRPr="00070C82">
        <w:rPr>
          <w:rFonts w:ascii="Times New Roman" w:hAnsi="Times New Roman" w:cs="Times New Roman"/>
          <w:b/>
          <w:sz w:val="24"/>
          <w:szCs w:val="24"/>
        </w:rPr>
        <w:t>Речевая практика</w:t>
      </w:r>
    </w:p>
    <w:p w:rsidR="00B7593E" w:rsidRPr="00070C82" w:rsidRDefault="00B7593E" w:rsidP="00B7593E">
      <w:pPr>
        <w:pStyle w:val="a8"/>
        <w:spacing w:after="0"/>
        <w:ind w:left="0" w:firstLine="709"/>
        <w:contextualSpacing/>
        <w:jc w:val="both"/>
        <w:rPr>
          <w:rFonts w:ascii="Times New Roman" w:hAnsi="Times New Roman"/>
          <w:sz w:val="24"/>
          <w:szCs w:val="24"/>
        </w:rPr>
      </w:pPr>
      <w:r w:rsidRPr="00070C82">
        <w:rPr>
          <w:rFonts w:ascii="Times New Roman" w:hAnsi="Times New Roman"/>
          <w:b/>
          <w:sz w:val="24"/>
          <w:szCs w:val="24"/>
        </w:rPr>
        <w:t xml:space="preserve">Аудирование и понимание речи. </w:t>
      </w:r>
      <w:r w:rsidRPr="00070C82">
        <w:rPr>
          <w:rFonts w:ascii="Times New Roman" w:hAnsi="Times New Roman"/>
          <w:sz w:val="24"/>
          <w:szCs w:val="24"/>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B7593E" w:rsidRPr="00070C82" w:rsidRDefault="00B7593E" w:rsidP="00B7593E">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Соотнесение речи и изображения (выбор картинки, соответствующей слову, предложению).</w:t>
      </w:r>
    </w:p>
    <w:p w:rsidR="00B7593E" w:rsidRPr="00070C82" w:rsidRDefault="00B7593E" w:rsidP="00B7593E">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Повторение и воспроизведение по подобию, по памяти отдельных слогов, слов, предложений. </w:t>
      </w:r>
    </w:p>
    <w:p w:rsidR="00B7593E" w:rsidRPr="00070C82" w:rsidRDefault="00B7593E" w:rsidP="00B7593E">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B7593E" w:rsidRPr="00070C82" w:rsidRDefault="00B7593E" w:rsidP="00B7593E">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lastRenderedPageBreak/>
        <w:t>Дикция и выразительность речи.</w:t>
      </w:r>
      <w:r w:rsidRPr="00070C82">
        <w:rPr>
          <w:rFonts w:ascii="Times New Roman" w:hAnsi="Times New Roman" w:cs="Times New Roman"/>
          <w:sz w:val="24"/>
          <w:szCs w:val="24"/>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B7593E" w:rsidRPr="00070C82" w:rsidRDefault="00B7593E" w:rsidP="00B7593E">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sz w:val="24"/>
          <w:szCs w:val="24"/>
        </w:rPr>
        <w:t xml:space="preserve">Общение и его значение в жизни. </w:t>
      </w:r>
      <w:r w:rsidRPr="00070C82">
        <w:rPr>
          <w:rFonts w:ascii="Times New Roman" w:hAnsi="Times New Roman" w:cs="Times New Roman"/>
          <w:sz w:val="24"/>
          <w:szCs w:val="24"/>
        </w:rPr>
        <w:t>Речевое и неречевое общение. Правила речевого общения. Письменное общение (афиши, реклама, письма, открытки и др.). Условные знаки в общении людей.</w:t>
      </w:r>
      <w:r w:rsidRPr="00070C82">
        <w:rPr>
          <w:rFonts w:ascii="Times New Roman" w:hAnsi="Times New Roman" w:cs="Times New Roman"/>
          <w:b/>
          <w:sz w:val="24"/>
          <w:szCs w:val="24"/>
        </w:rPr>
        <w:t xml:space="preserve"> </w:t>
      </w:r>
    </w:p>
    <w:p w:rsidR="00B7593E" w:rsidRPr="00070C82" w:rsidRDefault="00B7593E" w:rsidP="00B7593E">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Общение на расстоянии. Кино, телевидение, радио».</w:t>
      </w:r>
    </w:p>
    <w:p w:rsidR="00B7593E" w:rsidRPr="00070C82" w:rsidRDefault="00B7593E" w:rsidP="00B7593E">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Виртуальное общение. Общение в социальных сетях. </w:t>
      </w:r>
    </w:p>
    <w:p w:rsidR="00B7593E" w:rsidRPr="00070C82" w:rsidRDefault="00B7593E" w:rsidP="00B7593E">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Влияние речи на мысли, чувства, поступки людей.</w:t>
      </w:r>
    </w:p>
    <w:p w:rsidR="00B7593E" w:rsidRPr="00070C82" w:rsidRDefault="00B7593E" w:rsidP="00B7593E">
      <w:pPr>
        <w:pStyle w:val="a8"/>
        <w:spacing w:after="0"/>
        <w:ind w:left="0" w:firstLine="709"/>
        <w:contextualSpacing/>
        <w:jc w:val="both"/>
        <w:rPr>
          <w:rFonts w:ascii="Times New Roman" w:hAnsi="Times New Roman"/>
          <w:i/>
          <w:sz w:val="24"/>
          <w:szCs w:val="24"/>
        </w:rPr>
      </w:pPr>
      <w:r w:rsidRPr="00070C82">
        <w:rPr>
          <w:rFonts w:ascii="Times New Roman" w:hAnsi="Times New Roman"/>
          <w:b/>
          <w:sz w:val="24"/>
          <w:szCs w:val="24"/>
        </w:rPr>
        <w:t>Организация речевого общения</w:t>
      </w:r>
    </w:p>
    <w:p w:rsidR="00B7593E" w:rsidRPr="00070C82" w:rsidRDefault="00B7593E" w:rsidP="00B7593E">
      <w:pPr>
        <w:pStyle w:val="a8"/>
        <w:spacing w:after="0"/>
        <w:ind w:left="0" w:firstLine="709"/>
        <w:contextualSpacing/>
        <w:jc w:val="both"/>
        <w:rPr>
          <w:rFonts w:ascii="Times New Roman" w:hAnsi="Times New Roman"/>
          <w:sz w:val="24"/>
          <w:szCs w:val="24"/>
          <w:u w:val="single"/>
        </w:rPr>
      </w:pPr>
      <w:r w:rsidRPr="00070C82">
        <w:rPr>
          <w:rFonts w:ascii="Times New Roman" w:hAnsi="Times New Roman"/>
          <w:i/>
          <w:sz w:val="24"/>
          <w:szCs w:val="24"/>
        </w:rPr>
        <w:t xml:space="preserve">Базовые формулы речевого общения </w:t>
      </w:r>
    </w:p>
    <w:p w:rsidR="00B7593E" w:rsidRPr="00070C82" w:rsidRDefault="00B7593E" w:rsidP="00B7593E">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Обращение, привлечение внимания.</w:t>
      </w:r>
      <w:r w:rsidRPr="00070C82">
        <w:rPr>
          <w:rFonts w:ascii="Times New Roman" w:hAnsi="Times New Roman"/>
          <w:sz w:val="24"/>
          <w:szCs w:val="24"/>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B7593E" w:rsidRPr="00070C82" w:rsidRDefault="00B7593E" w:rsidP="00B7593E">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Знакомство, представление, приветствие.</w:t>
      </w:r>
      <w:r w:rsidRPr="00070C82">
        <w:rPr>
          <w:rFonts w:ascii="Times New Roman" w:hAnsi="Times New Roman"/>
          <w:sz w:val="24"/>
          <w:szCs w:val="24"/>
        </w:rPr>
        <w:t xml:space="preserve"> Формулы «Давай познакомимся», «Меня зовут …», «Меня зовут …, а тебя?». Формулы  «Это …», «</w:t>
      </w:r>
      <w:proofErr w:type="gramStart"/>
      <w:r w:rsidRPr="00070C82">
        <w:rPr>
          <w:rFonts w:ascii="Times New Roman" w:hAnsi="Times New Roman"/>
          <w:sz w:val="24"/>
          <w:szCs w:val="24"/>
        </w:rPr>
        <w:t>Познакомься</w:t>
      </w:r>
      <w:proofErr w:type="gramEnd"/>
      <w:r w:rsidRPr="00070C82">
        <w:rPr>
          <w:rFonts w:ascii="Times New Roman" w:hAnsi="Times New Roman"/>
          <w:sz w:val="24"/>
          <w:szCs w:val="24"/>
        </w:rPr>
        <w:t xml:space="preserve"> пожалуйста, это …». Ответные реплики на приглашение познакомиться («Очень приятно!», «Рад познакомиться!»).</w:t>
      </w:r>
    </w:p>
    <w:p w:rsidR="00B7593E" w:rsidRPr="00070C82" w:rsidRDefault="00B7593E" w:rsidP="00B7593E">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u w:val="single"/>
        </w:rPr>
        <w:t>Приветствие и прощание.</w:t>
      </w:r>
      <w:r w:rsidRPr="00070C82">
        <w:rPr>
          <w:rFonts w:ascii="Times New Roman" w:hAnsi="Times New Roman"/>
          <w:sz w:val="24"/>
          <w:szCs w:val="24"/>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B7593E" w:rsidRPr="00070C82" w:rsidRDefault="00B7593E" w:rsidP="00B7593E">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B7593E" w:rsidRPr="00070C82" w:rsidRDefault="00B7593E" w:rsidP="00B7593E">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rPr>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rsidRPr="00070C82">
        <w:rPr>
          <w:rFonts w:ascii="Times New Roman" w:hAnsi="Times New Roman"/>
          <w:sz w:val="24"/>
          <w:szCs w:val="24"/>
        </w:rPr>
        <w:t>и(</w:t>
      </w:r>
      <w:proofErr w:type="gramEnd"/>
      <w:r w:rsidRPr="00070C82">
        <w:rPr>
          <w:rFonts w:ascii="Times New Roman" w:hAnsi="Times New Roman"/>
          <w:sz w:val="24"/>
          <w:szCs w:val="24"/>
        </w:rPr>
        <w:t xml:space="preserve">те) еще», «Заходи(те», «Звони(те)». </w:t>
      </w:r>
    </w:p>
    <w:p w:rsidR="00B7593E" w:rsidRPr="00070C82" w:rsidRDefault="00B7593E" w:rsidP="00B7593E">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Приглашение, предложение.</w:t>
      </w:r>
      <w:r w:rsidRPr="00070C82">
        <w:rPr>
          <w:rFonts w:ascii="Times New Roman" w:hAnsi="Times New Roman"/>
          <w:sz w:val="24"/>
          <w:szCs w:val="24"/>
        </w:rPr>
        <w:t xml:space="preserve"> Приглашение домой. Правила поведения в гостях.  </w:t>
      </w:r>
    </w:p>
    <w:p w:rsidR="00B7593E" w:rsidRPr="00070C82" w:rsidRDefault="00B7593E" w:rsidP="00B7593E">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u w:val="single"/>
        </w:rPr>
        <w:t>Поздравление, пожелание.</w:t>
      </w:r>
      <w:r w:rsidRPr="00070C82">
        <w:rPr>
          <w:rFonts w:ascii="Times New Roman" w:hAnsi="Times New Roman"/>
          <w:sz w:val="24"/>
          <w:szCs w:val="24"/>
        </w:rPr>
        <w:t xml:space="preserve"> Формулы «Поздравляю </w:t>
      </w:r>
      <w:proofErr w:type="gramStart"/>
      <w:r w:rsidRPr="00070C82">
        <w:rPr>
          <w:rFonts w:ascii="Times New Roman" w:hAnsi="Times New Roman"/>
          <w:sz w:val="24"/>
          <w:szCs w:val="24"/>
        </w:rPr>
        <w:t>с</w:t>
      </w:r>
      <w:proofErr w:type="gramEnd"/>
      <w:r w:rsidRPr="00070C82">
        <w:rPr>
          <w:rFonts w:ascii="Times New Roman" w:hAnsi="Times New Roman"/>
          <w:sz w:val="24"/>
          <w:szCs w:val="24"/>
        </w:rPr>
        <w:t xml:space="preserve"> …», «Поздравляю </w:t>
      </w:r>
      <w:proofErr w:type="gramStart"/>
      <w:r w:rsidRPr="00070C82">
        <w:rPr>
          <w:rFonts w:ascii="Times New Roman" w:hAnsi="Times New Roman"/>
          <w:sz w:val="24"/>
          <w:szCs w:val="24"/>
        </w:rPr>
        <w:t>с</w:t>
      </w:r>
      <w:proofErr w:type="gramEnd"/>
      <w:r w:rsidRPr="00070C82">
        <w:rPr>
          <w:rFonts w:ascii="Times New Roman" w:hAnsi="Times New Roman"/>
          <w:sz w:val="24"/>
          <w:szCs w:val="24"/>
        </w:rPr>
        <w:t xml:space="preserve"> праздником …» и их развертывание с помощью обращения по имени и отчеству.</w:t>
      </w:r>
    </w:p>
    <w:p w:rsidR="00B7593E" w:rsidRPr="00070C82" w:rsidRDefault="00B7593E" w:rsidP="00B7593E">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B7593E" w:rsidRPr="00070C82" w:rsidRDefault="00B7593E" w:rsidP="00B7593E">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Поздравительные открытки. </w:t>
      </w:r>
    </w:p>
    <w:p w:rsidR="00B7593E" w:rsidRPr="00070C82" w:rsidRDefault="00B7593E" w:rsidP="00B7593E">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B7593E" w:rsidRPr="00070C82" w:rsidRDefault="00B7593E" w:rsidP="00B7593E">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lastRenderedPageBreak/>
        <w:t>Одобрение, комплимент</w:t>
      </w:r>
      <w:r w:rsidRPr="00070C82">
        <w:rPr>
          <w:rFonts w:ascii="Times New Roman" w:hAnsi="Times New Roman"/>
          <w:sz w:val="24"/>
          <w:szCs w:val="24"/>
        </w:rPr>
        <w:t xml:space="preserve">. Формулы «Мне очень нравится твой …», «Как хорошо ты …», «Как красиво!» и др. </w:t>
      </w:r>
    </w:p>
    <w:p w:rsidR="00B7593E" w:rsidRPr="00070C82" w:rsidRDefault="00B7593E" w:rsidP="00B7593E">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Телефонный разговор.</w:t>
      </w:r>
      <w:r w:rsidRPr="00070C82">
        <w:rPr>
          <w:rFonts w:ascii="Times New Roman" w:hAnsi="Times New Roman"/>
          <w:sz w:val="24"/>
          <w:szCs w:val="24"/>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rsidRPr="00070C82">
        <w:rPr>
          <w:rFonts w:ascii="Times New Roman" w:hAnsi="Times New Roman"/>
          <w:sz w:val="24"/>
          <w:szCs w:val="24"/>
        </w:rPr>
        <w:t>Позовите</w:t>
      </w:r>
      <w:proofErr w:type="gramEnd"/>
      <w:r w:rsidRPr="00070C82">
        <w:rPr>
          <w:rFonts w:ascii="Times New Roman" w:hAnsi="Times New Roman"/>
          <w:sz w:val="24"/>
          <w:szCs w:val="24"/>
        </w:rPr>
        <w:t xml:space="preserve">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B7593E" w:rsidRPr="00070C82" w:rsidRDefault="00B7593E" w:rsidP="00B7593E">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u w:val="single"/>
        </w:rPr>
        <w:t>Просьба, совет.</w:t>
      </w:r>
      <w:r w:rsidRPr="00070C82">
        <w:rPr>
          <w:rFonts w:ascii="Times New Roman" w:hAnsi="Times New Roman"/>
          <w:sz w:val="24"/>
          <w:szCs w:val="24"/>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B7593E" w:rsidRPr="00070C82" w:rsidRDefault="00B7593E" w:rsidP="00B7593E">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Развертывание просьбы с помощью мотивировки. Формулы «Пожалуйста, …»</w:t>
      </w:r>
      <w:proofErr w:type="gramStart"/>
      <w:r w:rsidRPr="00070C82">
        <w:rPr>
          <w:rFonts w:ascii="Times New Roman" w:hAnsi="Times New Roman"/>
          <w:sz w:val="24"/>
          <w:szCs w:val="24"/>
        </w:rPr>
        <w:t>, «</w:t>
      </w:r>
      <w:proofErr w:type="gramEnd"/>
      <w:r w:rsidRPr="00070C82">
        <w:rPr>
          <w:rFonts w:ascii="Times New Roman" w:hAnsi="Times New Roman"/>
          <w:sz w:val="24"/>
          <w:szCs w:val="24"/>
        </w:rPr>
        <w:t xml:space="preserve">Можно …, пожалуйста!», «Разрешите….», «Можно мне …», «Можно я …». </w:t>
      </w:r>
    </w:p>
    <w:p w:rsidR="00B7593E" w:rsidRPr="00070C82" w:rsidRDefault="00B7593E" w:rsidP="00B7593E">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rPr>
        <w:t xml:space="preserve">Мотивировка отказа. Формулы «Извините, но …». </w:t>
      </w:r>
    </w:p>
    <w:p w:rsidR="00B7593E" w:rsidRPr="00070C82" w:rsidRDefault="00B7593E" w:rsidP="00B7593E">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Благодарность.</w:t>
      </w:r>
      <w:r w:rsidRPr="00070C82">
        <w:rPr>
          <w:rFonts w:ascii="Times New Roman" w:hAnsi="Times New Roman"/>
          <w:sz w:val="24"/>
          <w:szCs w:val="24"/>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w:t>
      </w:r>
      <w:proofErr w:type="gramStart"/>
      <w:r w:rsidRPr="00070C82">
        <w:rPr>
          <w:rFonts w:ascii="Times New Roman" w:hAnsi="Times New Roman"/>
          <w:sz w:val="24"/>
          <w:szCs w:val="24"/>
        </w:rPr>
        <w:t>Ответные реплики на поздравление, пожелание («Спасибо за поздравление», «Я тоже поздравляю тебя (Вас)».</w:t>
      </w:r>
      <w:proofErr w:type="gramEnd"/>
      <w:r w:rsidRPr="00070C82">
        <w:rPr>
          <w:rFonts w:ascii="Times New Roman" w:hAnsi="Times New Roman"/>
          <w:sz w:val="24"/>
          <w:szCs w:val="24"/>
        </w:rPr>
        <w:t xml:space="preserve"> </w:t>
      </w:r>
      <w:proofErr w:type="gramStart"/>
      <w:r w:rsidRPr="00070C82">
        <w:rPr>
          <w:rFonts w:ascii="Times New Roman" w:hAnsi="Times New Roman"/>
          <w:sz w:val="24"/>
          <w:szCs w:val="24"/>
        </w:rPr>
        <w:t>«Спасибо, и тебя (Вас) поздравляю»).</w:t>
      </w:r>
      <w:proofErr w:type="gramEnd"/>
    </w:p>
    <w:p w:rsidR="00B7593E" w:rsidRPr="00070C82" w:rsidRDefault="00B7593E" w:rsidP="00B7593E">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 xml:space="preserve">Замечание, извинение. </w:t>
      </w:r>
      <w:r w:rsidRPr="00070C82">
        <w:rPr>
          <w:rFonts w:ascii="Times New Roman" w:hAnsi="Times New Roman"/>
          <w:sz w:val="24"/>
          <w:szCs w:val="24"/>
        </w:rPr>
        <w:t>Формулы «</w:t>
      </w:r>
      <w:proofErr w:type="gramStart"/>
      <w:r w:rsidRPr="00070C82">
        <w:rPr>
          <w:rFonts w:ascii="Times New Roman" w:hAnsi="Times New Roman"/>
          <w:sz w:val="24"/>
          <w:szCs w:val="24"/>
        </w:rPr>
        <w:t>извините</w:t>
      </w:r>
      <w:proofErr w:type="gramEnd"/>
      <w:r w:rsidRPr="00070C82">
        <w:rPr>
          <w:rFonts w:ascii="Times New Roman" w:hAnsi="Times New Roman"/>
          <w:sz w:val="24"/>
          <w:szCs w:val="24"/>
        </w:rPr>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B7593E" w:rsidRPr="00070C82" w:rsidRDefault="00B7593E" w:rsidP="00B7593E">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Сочувствие, утешение.</w:t>
      </w:r>
      <w:r w:rsidRPr="00070C82">
        <w:rPr>
          <w:rFonts w:ascii="Times New Roman" w:hAnsi="Times New Roman"/>
          <w:sz w:val="24"/>
          <w:szCs w:val="24"/>
        </w:rPr>
        <w:t xml:space="preserve"> Сочувствие заболевшему сверстнику, взрослому. Слова поддержки, утешения. </w:t>
      </w:r>
    </w:p>
    <w:p w:rsidR="00B7593E" w:rsidRPr="00070C82" w:rsidRDefault="00B7593E" w:rsidP="00B7593E">
      <w:pPr>
        <w:pStyle w:val="a8"/>
        <w:spacing w:after="0"/>
        <w:ind w:left="0" w:firstLine="709"/>
        <w:contextualSpacing/>
        <w:jc w:val="both"/>
        <w:rPr>
          <w:rFonts w:ascii="Times New Roman" w:hAnsi="Times New Roman"/>
          <w:i/>
          <w:sz w:val="24"/>
          <w:szCs w:val="24"/>
        </w:rPr>
      </w:pPr>
      <w:r w:rsidRPr="00070C82">
        <w:rPr>
          <w:rFonts w:ascii="Times New Roman" w:hAnsi="Times New Roman"/>
          <w:sz w:val="24"/>
          <w:szCs w:val="24"/>
          <w:u w:val="single"/>
        </w:rPr>
        <w:t>Одобрение, комплимент.</w:t>
      </w:r>
      <w:r w:rsidRPr="00070C82">
        <w:rPr>
          <w:rFonts w:ascii="Times New Roman" w:hAnsi="Times New Roman"/>
          <w:sz w:val="24"/>
          <w:szCs w:val="24"/>
        </w:rPr>
        <w:t xml:space="preserve"> Одобрение как реакция на поздравления, подарки: «Молодец!», «Умница!», «Как красиво!»  </w:t>
      </w:r>
    </w:p>
    <w:p w:rsidR="00B7593E" w:rsidRPr="00070C82" w:rsidRDefault="00B7593E" w:rsidP="00B7593E">
      <w:pPr>
        <w:pStyle w:val="a8"/>
        <w:spacing w:after="0"/>
        <w:ind w:left="709"/>
        <w:contextualSpacing/>
        <w:jc w:val="both"/>
        <w:rPr>
          <w:rFonts w:ascii="Times New Roman" w:hAnsi="Times New Roman"/>
          <w:sz w:val="24"/>
          <w:szCs w:val="24"/>
        </w:rPr>
      </w:pPr>
      <w:r w:rsidRPr="00070C82">
        <w:rPr>
          <w:rFonts w:ascii="Times New Roman" w:hAnsi="Times New Roman"/>
          <w:i/>
          <w:sz w:val="24"/>
          <w:szCs w:val="24"/>
        </w:rPr>
        <w:t xml:space="preserve">Примерные темы речевых ситуаций </w:t>
      </w:r>
    </w:p>
    <w:p w:rsidR="00B7593E" w:rsidRPr="00070C82" w:rsidRDefault="00B7593E" w:rsidP="00B7593E">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«Я – дома» (общение с близкими людьми, прием гостей)</w:t>
      </w:r>
    </w:p>
    <w:p w:rsidR="00B7593E" w:rsidRPr="00070C82" w:rsidRDefault="00B7593E" w:rsidP="00B7593E">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«Я и мои товарищи» (игры и общение со сверстниками, общение в школе, в секции, в творческой студии)</w:t>
      </w:r>
    </w:p>
    <w:p w:rsidR="00B7593E" w:rsidRPr="00070C82" w:rsidRDefault="00B7593E" w:rsidP="00B7593E">
      <w:pPr>
        <w:pStyle w:val="a8"/>
        <w:spacing w:after="0"/>
        <w:ind w:left="0" w:firstLine="709"/>
        <w:contextualSpacing/>
        <w:jc w:val="both"/>
        <w:rPr>
          <w:rFonts w:ascii="Times New Roman" w:hAnsi="Times New Roman"/>
          <w:sz w:val="24"/>
          <w:szCs w:val="24"/>
        </w:rPr>
      </w:pPr>
      <w:proofErr w:type="gramStart"/>
      <w:r w:rsidRPr="00070C82">
        <w:rPr>
          <w:rFonts w:ascii="Times New Roman" w:hAnsi="Times New Roman"/>
          <w:sz w:val="24"/>
          <w:szCs w:val="24"/>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roofErr w:type="gramEnd"/>
    </w:p>
    <w:p w:rsidR="00B7593E" w:rsidRPr="00070C82" w:rsidRDefault="00B7593E" w:rsidP="00B7593E">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«Я в мире природы» (общение с животными, поведение в парке, в лесу)</w:t>
      </w:r>
    </w:p>
    <w:p w:rsidR="00B7593E" w:rsidRPr="00070C82" w:rsidRDefault="00B7593E" w:rsidP="00B7593E">
      <w:pPr>
        <w:pStyle w:val="a8"/>
        <w:spacing w:after="0"/>
        <w:ind w:left="0" w:firstLine="709"/>
        <w:contextualSpacing/>
        <w:jc w:val="both"/>
        <w:rPr>
          <w:rFonts w:ascii="Times New Roman" w:hAnsi="Times New Roman"/>
          <w:i/>
          <w:sz w:val="24"/>
          <w:szCs w:val="24"/>
        </w:rPr>
      </w:pPr>
      <w:r w:rsidRPr="00070C82">
        <w:rPr>
          <w:rFonts w:ascii="Times New Roman" w:hAnsi="Times New Roman"/>
          <w:sz w:val="24"/>
          <w:szCs w:val="24"/>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B7593E" w:rsidRPr="00070C82" w:rsidRDefault="00B7593E" w:rsidP="00B7593E">
      <w:pPr>
        <w:pStyle w:val="a8"/>
        <w:spacing w:after="0"/>
        <w:ind w:left="709"/>
        <w:contextualSpacing/>
        <w:jc w:val="both"/>
        <w:rPr>
          <w:rFonts w:ascii="Times New Roman" w:hAnsi="Times New Roman"/>
          <w:sz w:val="24"/>
          <w:szCs w:val="24"/>
        </w:rPr>
      </w:pPr>
      <w:r w:rsidRPr="00070C82">
        <w:rPr>
          <w:rFonts w:ascii="Times New Roman" w:hAnsi="Times New Roman"/>
          <w:i/>
          <w:sz w:val="24"/>
          <w:szCs w:val="24"/>
        </w:rPr>
        <w:t>Алгоритм работы над темой речевой ситуации</w:t>
      </w:r>
    </w:p>
    <w:p w:rsidR="00B7593E" w:rsidRPr="00070C82" w:rsidRDefault="00B7593E" w:rsidP="00B7593E">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Выявление и расширение  представлений по теме речевой ситуации. </w:t>
      </w:r>
    </w:p>
    <w:p w:rsidR="00B7593E" w:rsidRPr="00070C82" w:rsidRDefault="00B7593E" w:rsidP="00B7593E">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Актуализация, уточнение и расширение словарного запаса о теме ситуации. </w:t>
      </w:r>
    </w:p>
    <w:p w:rsidR="00B7593E" w:rsidRPr="00070C82" w:rsidRDefault="00B7593E" w:rsidP="00B7593E">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Составление предложений по теме ситуации, в т.ч. ответы на вопросы и формулирование вопросов учителю, одноклассникам. </w:t>
      </w:r>
    </w:p>
    <w:p w:rsidR="00B7593E" w:rsidRPr="00070C82" w:rsidRDefault="00B7593E" w:rsidP="00B7593E">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Конструирование диалогов, участие в диалогах по теме ситуации. </w:t>
      </w:r>
    </w:p>
    <w:p w:rsidR="00B7593E" w:rsidRPr="00070C82" w:rsidRDefault="00B7593E" w:rsidP="00B7593E">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lastRenderedPageBreak/>
        <w:t xml:space="preserve">Выбор атрибутов к ролевой игре по теме речевой ситуации. Уточнение ролей, сюжета игры, его вариативности.  </w:t>
      </w:r>
    </w:p>
    <w:p w:rsidR="00B7593E" w:rsidRPr="00070C82" w:rsidRDefault="00B7593E" w:rsidP="00B7593E">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Моделирование речевой ситуации. </w:t>
      </w:r>
    </w:p>
    <w:p w:rsidR="00B7593E" w:rsidRPr="00070C82" w:rsidRDefault="00B7593E" w:rsidP="00B7593E">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 xml:space="preserve">Составление устного текста (диалогического или несложного монологического) по теме ситуации.  </w:t>
      </w:r>
    </w:p>
    <w:p w:rsidR="00B7593E" w:rsidRPr="00070C82" w:rsidRDefault="00B7593E" w:rsidP="00B7593E">
      <w:pPr>
        <w:spacing w:after="0"/>
        <w:ind w:firstLine="709"/>
        <w:contextualSpacing/>
        <w:jc w:val="center"/>
        <w:rPr>
          <w:rFonts w:ascii="Times New Roman" w:hAnsi="Times New Roman" w:cs="Times New Roman"/>
          <w:b/>
          <w:sz w:val="24"/>
          <w:szCs w:val="24"/>
        </w:rPr>
      </w:pPr>
      <w:r w:rsidRPr="00070C82">
        <w:rPr>
          <w:rFonts w:ascii="Times New Roman" w:hAnsi="Times New Roman" w:cs="Times New Roman"/>
          <w:b/>
          <w:sz w:val="24"/>
          <w:szCs w:val="24"/>
        </w:rPr>
        <w:t>МАТЕМАТИКА</w:t>
      </w:r>
    </w:p>
    <w:p w:rsidR="00B7593E" w:rsidRPr="00070C82" w:rsidRDefault="00B7593E" w:rsidP="00B7593E">
      <w:pPr>
        <w:spacing w:after="0"/>
        <w:ind w:firstLine="709"/>
        <w:contextualSpacing/>
        <w:jc w:val="center"/>
        <w:rPr>
          <w:rFonts w:ascii="Times New Roman" w:hAnsi="Times New Roman" w:cs="Times New Roman"/>
          <w:sz w:val="24"/>
          <w:szCs w:val="24"/>
        </w:rPr>
      </w:pPr>
      <w:r w:rsidRPr="00070C82">
        <w:rPr>
          <w:rFonts w:ascii="Times New Roman" w:hAnsi="Times New Roman" w:cs="Times New Roman"/>
          <w:b/>
          <w:sz w:val="24"/>
          <w:szCs w:val="24"/>
        </w:rPr>
        <w:t>Пояснительная записка</w:t>
      </w:r>
    </w:p>
    <w:p w:rsidR="00B7593E" w:rsidRPr="00070C82" w:rsidRDefault="00B7593E" w:rsidP="00B7593E">
      <w:pPr>
        <w:spacing w:after="0"/>
        <w:ind w:firstLine="709"/>
        <w:contextualSpacing/>
        <w:jc w:val="both"/>
        <w:rPr>
          <w:rFonts w:ascii="Times New Roman" w:hAnsi="Times New Roman" w:cs="Times New Roman"/>
          <w:color w:val="000000"/>
          <w:sz w:val="24"/>
          <w:szCs w:val="24"/>
        </w:rPr>
      </w:pPr>
      <w:r w:rsidRPr="00070C82">
        <w:rPr>
          <w:rFonts w:ascii="Times New Roman" w:hAnsi="Times New Roman" w:cs="Times New Roman"/>
          <w:sz w:val="24"/>
          <w:szCs w:val="24"/>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w:t>
      </w:r>
      <w:r w:rsidR="00BF486D">
        <w:rPr>
          <w:rFonts w:ascii="Times New Roman" w:hAnsi="Times New Roman" w:cs="Times New Roman"/>
          <w:sz w:val="24"/>
          <w:szCs w:val="24"/>
        </w:rPr>
        <w:t>атематике является подготовка уча</w:t>
      </w:r>
      <w:r w:rsidRPr="00070C82">
        <w:rPr>
          <w:rFonts w:ascii="Times New Roman" w:hAnsi="Times New Roman" w:cs="Times New Roman"/>
          <w:sz w:val="24"/>
          <w:szCs w:val="24"/>
        </w:rPr>
        <w:t>щихся этой категории к жизни в современном обществе и овладение доступными профессионально-трудовыми навыками.</w:t>
      </w:r>
    </w:p>
    <w:p w:rsidR="00B7593E" w:rsidRPr="00070C82" w:rsidRDefault="00B7593E" w:rsidP="00B7593E">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color w:val="000000"/>
          <w:sz w:val="24"/>
          <w:szCs w:val="24"/>
        </w:rPr>
        <w:t xml:space="preserve">Исходя из основной цели, </w:t>
      </w:r>
      <w:r w:rsidRPr="00070C82">
        <w:rPr>
          <w:rFonts w:ascii="Times New Roman" w:hAnsi="Times New Roman" w:cs="Times New Roman"/>
          <w:sz w:val="24"/>
          <w:szCs w:val="24"/>
        </w:rPr>
        <w:t>задачами обучения математике являются:</w:t>
      </w:r>
    </w:p>
    <w:p w:rsidR="00B7593E" w:rsidRPr="00070C82" w:rsidRDefault="00B7593E" w:rsidP="00B7593E">
      <w:pPr>
        <w:pStyle w:val="a8"/>
        <w:numPr>
          <w:ilvl w:val="0"/>
          <w:numId w:val="3"/>
        </w:numPr>
        <w:tabs>
          <w:tab w:val="left" w:pos="1021"/>
        </w:tabs>
        <w:spacing w:after="0"/>
        <w:ind w:left="0" w:firstLine="709"/>
        <w:contextualSpacing/>
        <w:jc w:val="both"/>
        <w:rPr>
          <w:rFonts w:ascii="Times New Roman" w:hAnsi="Times New Roman"/>
          <w:sz w:val="24"/>
          <w:szCs w:val="24"/>
        </w:rPr>
      </w:pPr>
      <w:r w:rsidRPr="00070C82">
        <w:rPr>
          <w:rFonts w:ascii="Times New Roman" w:hAnsi="Times New Roman"/>
          <w:sz w:val="24"/>
          <w:szCs w:val="24"/>
        </w:rPr>
        <w:t>фор</w:t>
      </w:r>
      <w:r w:rsidR="00BF486D">
        <w:rPr>
          <w:rFonts w:ascii="Times New Roman" w:hAnsi="Times New Roman"/>
          <w:sz w:val="24"/>
          <w:szCs w:val="24"/>
        </w:rPr>
        <w:t>мирование доступных умственно уча</w:t>
      </w:r>
      <w:r w:rsidRPr="00070C82">
        <w:rPr>
          <w:rFonts w:ascii="Times New Roman" w:hAnsi="Times New Roman"/>
          <w:sz w:val="24"/>
          <w:szCs w:val="24"/>
        </w:rPr>
        <w:t>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B7593E" w:rsidRPr="00070C82" w:rsidRDefault="00B7593E" w:rsidP="00B7593E">
      <w:pPr>
        <w:pStyle w:val="a8"/>
        <w:numPr>
          <w:ilvl w:val="0"/>
          <w:numId w:val="3"/>
        </w:numPr>
        <w:tabs>
          <w:tab w:val="left" w:pos="1021"/>
        </w:tabs>
        <w:spacing w:after="0"/>
        <w:ind w:left="0" w:firstLine="709"/>
        <w:contextualSpacing/>
        <w:jc w:val="both"/>
        <w:rPr>
          <w:rFonts w:ascii="Times New Roman" w:hAnsi="Times New Roman"/>
          <w:sz w:val="24"/>
          <w:szCs w:val="24"/>
        </w:rPr>
      </w:pPr>
      <w:r w:rsidRPr="00070C82">
        <w:rPr>
          <w:rFonts w:ascii="Times New Roman" w:hAnsi="Times New Roman"/>
          <w:sz w:val="24"/>
          <w:szCs w:val="24"/>
        </w:rPr>
        <w:t>коррекция и развитие познавательной деятельности и личностных к</w:t>
      </w:r>
      <w:r w:rsidR="00BF486D">
        <w:rPr>
          <w:rFonts w:ascii="Times New Roman" w:hAnsi="Times New Roman"/>
          <w:sz w:val="24"/>
          <w:szCs w:val="24"/>
        </w:rPr>
        <w:t>ачеств уча</w:t>
      </w:r>
      <w:r w:rsidRPr="00070C82">
        <w:rPr>
          <w:rFonts w:ascii="Times New Roman" w:hAnsi="Times New Roman"/>
          <w:sz w:val="24"/>
          <w:szCs w:val="24"/>
        </w:rPr>
        <w:t>щихся с умственной отсталостью (интеллектуальными нарушениями) средствами математики с учетом их индивидуальных возможностей;</w:t>
      </w:r>
    </w:p>
    <w:p w:rsidR="00B7593E" w:rsidRPr="00070C82" w:rsidRDefault="00B7593E" w:rsidP="00B7593E">
      <w:pPr>
        <w:pStyle w:val="a8"/>
        <w:numPr>
          <w:ilvl w:val="0"/>
          <w:numId w:val="3"/>
        </w:numPr>
        <w:tabs>
          <w:tab w:val="left" w:pos="1021"/>
        </w:tabs>
        <w:spacing w:after="0"/>
        <w:ind w:left="0" w:firstLine="709"/>
        <w:contextualSpacing/>
        <w:jc w:val="both"/>
        <w:rPr>
          <w:rFonts w:ascii="Times New Roman" w:hAnsi="Times New Roman"/>
          <w:b/>
          <w:sz w:val="24"/>
          <w:szCs w:val="24"/>
        </w:rPr>
      </w:pPr>
      <w:r w:rsidRPr="00070C82">
        <w:rPr>
          <w:rFonts w:ascii="Times New Roman" w:hAnsi="Times New Roman"/>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B7593E" w:rsidRPr="00070C82" w:rsidRDefault="00B7593E" w:rsidP="00B7593E">
      <w:pPr>
        <w:pStyle w:val="a7"/>
        <w:spacing w:before="0" w:after="0" w:line="276" w:lineRule="auto"/>
        <w:ind w:firstLine="709"/>
        <w:contextualSpacing/>
        <w:jc w:val="both"/>
        <w:rPr>
          <w:i/>
          <w:iCs/>
        </w:rPr>
      </w:pPr>
      <w:r w:rsidRPr="00070C82">
        <w:rPr>
          <w:b/>
        </w:rPr>
        <w:t>Пропедевтика</w:t>
      </w:r>
      <w:r w:rsidRPr="00070C82">
        <w:rPr>
          <w:iCs/>
        </w:rPr>
        <w:t>.</w:t>
      </w:r>
    </w:p>
    <w:p w:rsidR="00B7593E" w:rsidRPr="00070C82" w:rsidRDefault="00B7593E" w:rsidP="00B7593E">
      <w:pPr>
        <w:pStyle w:val="a7"/>
        <w:spacing w:before="0" w:after="0" w:line="276" w:lineRule="auto"/>
        <w:ind w:firstLine="709"/>
        <w:contextualSpacing/>
        <w:jc w:val="both"/>
      </w:pPr>
      <w:r w:rsidRPr="00070C82">
        <w:rPr>
          <w:i/>
          <w:iCs/>
        </w:rPr>
        <w:t>Свойства предметов</w:t>
      </w:r>
    </w:p>
    <w:p w:rsidR="00B7593E" w:rsidRPr="00070C82" w:rsidRDefault="00B7593E" w:rsidP="00B7593E">
      <w:pPr>
        <w:pStyle w:val="a7"/>
        <w:spacing w:before="0" w:after="0" w:line="276" w:lineRule="auto"/>
        <w:ind w:firstLine="709"/>
        <w:contextualSpacing/>
        <w:jc w:val="both"/>
        <w:rPr>
          <w:i/>
          <w:iCs/>
        </w:rPr>
      </w:pPr>
      <w:r w:rsidRPr="00070C82">
        <w:t xml:space="preserve">Предметы, обладающие определенными свойствами: цвет, форма, размер (величина), назначение. Слова: каждый, все, </w:t>
      </w:r>
      <w:proofErr w:type="gramStart"/>
      <w:r w:rsidRPr="00070C82">
        <w:t>кроме</w:t>
      </w:r>
      <w:proofErr w:type="gramEnd"/>
      <w:r w:rsidRPr="00070C82">
        <w:t>, остальные (оставшиеся), другие.</w:t>
      </w:r>
    </w:p>
    <w:p w:rsidR="00B7593E" w:rsidRPr="00070C82" w:rsidRDefault="00B7593E" w:rsidP="00B7593E">
      <w:pPr>
        <w:pStyle w:val="a7"/>
        <w:spacing w:before="0" w:after="0" w:line="276" w:lineRule="auto"/>
        <w:ind w:firstLine="709"/>
        <w:contextualSpacing/>
        <w:jc w:val="both"/>
      </w:pPr>
      <w:r w:rsidRPr="00070C82">
        <w:rPr>
          <w:i/>
          <w:iCs/>
        </w:rPr>
        <w:t>Сравнение предметов</w:t>
      </w:r>
    </w:p>
    <w:p w:rsidR="00B7593E" w:rsidRPr="00070C82" w:rsidRDefault="00B7593E" w:rsidP="00B7593E">
      <w:pPr>
        <w:pStyle w:val="a7"/>
        <w:spacing w:before="0" w:after="0" w:line="276" w:lineRule="auto"/>
        <w:ind w:firstLine="709"/>
        <w:contextualSpacing/>
        <w:jc w:val="both"/>
      </w:pPr>
      <w:r w:rsidRPr="00070C82">
        <w:t>Сравнение двух предметов, серии предметов.</w:t>
      </w:r>
    </w:p>
    <w:p w:rsidR="00B7593E" w:rsidRPr="00070C82" w:rsidRDefault="00B7593E" w:rsidP="00B7593E">
      <w:pPr>
        <w:pStyle w:val="a7"/>
        <w:spacing w:before="0" w:after="0" w:line="276" w:lineRule="auto"/>
        <w:ind w:firstLine="709"/>
        <w:contextualSpacing/>
        <w:jc w:val="both"/>
      </w:pPr>
      <w:proofErr w:type="gramStart"/>
      <w:r w:rsidRPr="00070C82">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p>
    <w:p w:rsidR="00B7593E" w:rsidRPr="00070C82" w:rsidRDefault="00B7593E" w:rsidP="00B7593E">
      <w:pPr>
        <w:pStyle w:val="a7"/>
        <w:spacing w:before="0" w:after="0" w:line="276" w:lineRule="auto"/>
        <w:ind w:firstLine="709"/>
        <w:contextualSpacing/>
        <w:jc w:val="both"/>
      </w:pPr>
      <w:r w:rsidRPr="00070C82">
        <w:t xml:space="preserve">Сравнение предметов по размеру. </w:t>
      </w:r>
      <w:r w:rsidR="00BF486D">
        <w:t xml:space="preserve"> </w:t>
      </w:r>
      <w:proofErr w:type="gramStart"/>
      <w:r w:rsidRPr="00070C82">
        <w:t>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r w:rsidRPr="00070C82">
        <w:t xml:space="preserve"> </w:t>
      </w:r>
      <w:proofErr w:type="gramStart"/>
      <w:r w:rsidRPr="00070C82">
        <w:t>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roofErr w:type="gramEnd"/>
    </w:p>
    <w:p w:rsidR="00B7593E" w:rsidRPr="00070C82" w:rsidRDefault="00B7593E" w:rsidP="00B7593E">
      <w:pPr>
        <w:pStyle w:val="a7"/>
        <w:spacing w:before="0" w:after="0" w:line="276" w:lineRule="auto"/>
        <w:ind w:firstLine="709"/>
        <w:contextualSpacing/>
        <w:jc w:val="both"/>
        <w:rPr>
          <w:i/>
          <w:iCs/>
        </w:rPr>
      </w:pPr>
      <w:proofErr w:type="gramStart"/>
      <w:r w:rsidRPr="00070C82">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rsidRPr="00070C82">
        <w:t xml:space="preserve"> Сравнение трех-четырех предметов по тяжести (весу): тяжелее, легче, </w:t>
      </w:r>
      <w:proofErr w:type="gramStart"/>
      <w:r w:rsidRPr="00070C82">
        <w:t>самый</w:t>
      </w:r>
      <w:proofErr w:type="gramEnd"/>
      <w:r w:rsidRPr="00070C82">
        <w:t xml:space="preserve"> тяжелый, самый легкий.</w:t>
      </w:r>
    </w:p>
    <w:p w:rsidR="00B7593E" w:rsidRPr="00070C82" w:rsidRDefault="00B7593E" w:rsidP="00B7593E">
      <w:pPr>
        <w:pStyle w:val="a7"/>
        <w:spacing w:before="0" w:after="0" w:line="276" w:lineRule="auto"/>
        <w:ind w:firstLine="709"/>
        <w:contextualSpacing/>
        <w:jc w:val="both"/>
      </w:pPr>
      <w:r w:rsidRPr="00070C82">
        <w:rPr>
          <w:i/>
          <w:iCs/>
        </w:rPr>
        <w:t>Сравнение предметных совокупностей по количеству предметов, их составляющих</w:t>
      </w:r>
    </w:p>
    <w:p w:rsidR="00B7593E" w:rsidRPr="00070C82" w:rsidRDefault="00B7593E" w:rsidP="00B7593E">
      <w:pPr>
        <w:pStyle w:val="a7"/>
        <w:spacing w:before="0" w:after="0" w:line="276" w:lineRule="auto"/>
        <w:ind w:firstLine="709"/>
        <w:contextualSpacing/>
        <w:jc w:val="both"/>
      </w:pPr>
      <w:r w:rsidRPr="00070C82">
        <w:lastRenderedPageBreak/>
        <w:t xml:space="preserve">Сравнение двух-трех предметных совокупностей. </w:t>
      </w:r>
      <w:proofErr w:type="gramStart"/>
      <w:r w:rsidRPr="00070C82">
        <w:t>Слова: сколько, много, мало, больше, меньше, столько же, равное, одинаковое количество, немного, несколько, один, ни одного.</w:t>
      </w:r>
      <w:proofErr w:type="gramEnd"/>
    </w:p>
    <w:p w:rsidR="00B7593E" w:rsidRPr="00070C82" w:rsidRDefault="00B7593E" w:rsidP="00B7593E">
      <w:pPr>
        <w:pStyle w:val="a7"/>
        <w:spacing w:before="0" w:after="0" w:line="276" w:lineRule="auto"/>
        <w:ind w:firstLine="709"/>
        <w:contextualSpacing/>
        <w:jc w:val="both"/>
      </w:pPr>
      <w:r w:rsidRPr="00070C82">
        <w:t>Сравнение количества предметов одной совокупности до и после изменения количества предметов, ее составляющих.</w:t>
      </w:r>
    </w:p>
    <w:p w:rsidR="00B7593E" w:rsidRPr="00070C82" w:rsidRDefault="00B7593E" w:rsidP="00B7593E">
      <w:pPr>
        <w:pStyle w:val="a7"/>
        <w:spacing w:before="0" w:after="0" w:line="276" w:lineRule="auto"/>
        <w:ind w:firstLine="709"/>
        <w:contextualSpacing/>
        <w:jc w:val="both"/>
        <w:rPr>
          <w:i/>
          <w:iCs/>
        </w:rPr>
      </w:pPr>
      <w:r w:rsidRPr="00070C82">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B7593E" w:rsidRPr="00070C82" w:rsidRDefault="00B7593E" w:rsidP="00B7593E">
      <w:pPr>
        <w:pStyle w:val="a7"/>
        <w:spacing w:before="0" w:after="0" w:line="276" w:lineRule="auto"/>
        <w:ind w:firstLine="709"/>
        <w:contextualSpacing/>
        <w:jc w:val="both"/>
      </w:pPr>
      <w:r w:rsidRPr="00070C82">
        <w:rPr>
          <w:i/>
          <w:iCs/>
        </w:rPr>
        <w:t>Сравнение объемов жидкостей, сыпучих веществ</w:t>
      </w:r>
    </w:p>
    <w:p w:rsidR="00B7593E" w:rsidRPr="00070C82" w:rsidRDefault="00B7593E" w:rsidP="00B7593E">
      <w:pPr>
        <w:pStyle w:val="a7"/>
        <w:spacing w:before="0" w:after="0" w:line="276" w:lineRule="auto"/>
        <w:ind w:firstLine="709"/>
        <w:contextualSpacing/>
        <w:jc w:val="both"/>
      </w:pPr>
      <w:r w:rsidRPr="00070C82">
        <w:t>Сравнение объемов жидкостей, сыпучих веществ в одинаковых емкостях. Слова: больше, меньше, одинаково, равно, столько же.</w:t>
      </w:r>
    </w:p>
    <w:p w:rsidR="00B7593E" w:rsidRPr="00070C82" w:rsidRDefault="00B7593E" w:rsidP="00B7593E">
      <w:pPr>
        <w:pStyle w:val="a7"/>
        <w:spacing w:before="0" w:after="0" w:line="276" w:lineRule="auto"/>
        <w:ind w:firstLine="709"/>
        <w:contextualSpacing/>
        <w:jc w:val="both"/>
        <w:rPr>
          <w:i/>
          <w:iCs/>
        </w:rPr>
      </w:pPr>
      <w:r w:rsidRPr="00070C82">
        <w:t>Сравнение объемов жидкостей, сыпучего вещества в одной емкости до и после изменения объема.</w:t>
      </w:r>
    </w:p>
    <w:p w:rsidR="00B7593E" w:rsidRPr="00070C82" w:rsidRDefault="00B7593E" w:rsidP="00B7593E">
      <w:pPr>
        <w:pStyle w:val="a7"/>
        <w:spacing w:before="0" w:after="0" w:line="276" w:lineRule="auto"/>
        <w:ind w:firstLine="709"/>
        <w:contextualSpacing/>
        <w:jc w:val="both"/>
      </w:pPr>
      <w:r w:rsidRPr="00070C82">
        <w:rPr>
          <w:i/>
          <w:iCs/>
        </w:rPr>
        <w:t>Положение предметов в пространстве, на плоскости</w:t>
      </w:r>
    </w:p>
    <w:p w:rsidR="00B7593E" w:rsidRPr="00070C82" w:rsidRDefault="00B7593E" w:rsidP="00B7593E">
      <w:pPr>
        <w:pStyle w:val="a7"/>
        <w:spacing w:before="0" w:after="0" w:line="276" w:lineRule="auto"/>
        <w:ind w:firstLine="709"/>
        <w:contextualSpacing/>
        <w:jc w:val="both"/>
      </w:pPr>
      <w:proofErr w:type="gramStart"/>
      <w:r w:rsidRPr="00070C82">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End"/>
    </w:p>
    <w:p w:rsidR="00B7593E" w:rsidRPr="00070C82" w:rsidRDefault="00B7593E" w:rsidP="00B7593E">
      <w:pPr>
        <w:pStyle w:val="a7"/>
        <w:spacing w:before="0" w:after="0" w:line="276" w:lineRule="auto"/>
        <w:ind w:firstLine="709"/>
        <w:contextualSpacing/>
        <w:jc w:val="both"/>
        <w:rPr>
          <w:i/>
        </w:rPr>
      </w:pPr>
      <w:proofErr w:type="gramStart"/>
      <w:r w:rsidRPr="00070C82">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B7593E" w:rsidRPr="00070C82" w:rsidRDefault="00B7593E" w:rsidP="00B7593E">
      <w:pPr>
        <w:pStyle w:val="a7"/>
        <w:spacing w:before="0" w:after="0" w:line="276" w:lineRule="auto"/>
        <w:ind w:firstLine="709"/>
        <w:contextualSpacing/>
        <w:jc w:val="both"/>
      </w:pPr>
      <w:r w:rsidRPr="00070C82">
        <w:rPr>
          <w:i/>
        </w:rPr>
        <w:t>Единицы измерения и их соотношения</w:t>
      </w:r>
    </w:p>
    <w:p w:rsidR="00B7593E" w:rsidRPr="00070C82" w:rsidRDefault="00B7593E" w:rsidP="00B7593E">
      <w:pPr>
        <w:pStyle w:val="a7"/>
        <w:spacing w:before="0" w:after="0" w:line="276" w:lineRule="auto"/>
        <w:ind w:firstLine="709"/>
        <w:contextualSpacing/>
        <w:jc w:val="both"/>
      </w:pPr>
      <w:r w:rsidRPr="00070C82">
        <w:t xml:space="preserve">Единица времени — сутки. Сутки: утро, день, вечер, ночь. </w:t>
      </w:r>
      <w:proofErr w:type="gramStart"/>
      <w:r w:rsidRPr="00070C82">
        <w:t>Сегодня, завтра, вчера, на следующий день, рано, поздно, вовремя, давно, недавно, медленно, быстро.</w:t>
      </w:r>
      <w:proofErr w:type="gramEnd"/>
    </w:p>
    <w:p w:rsidR="00B7593E" w:rsidRPr="00070C82" w:rsidRDefault="00B7593E" w:rsidP="00B7593E">
      <w:pPr>
        <w:pStyle w:val="a7"/>
        <w:spacing w:before="0" w:after="0" w:line="276" w:lineRule="auto"/>
        <w:ind w:firstLine="709"/>
        <w:contextualSpacing/>
        <w:jc w:val="both"/>
        <w:rPr>
          <w:i/>
        </w:rPr>
      </w:pPr>
      <w:r w:rsidRPr="00070C82">
        <w:t xml:space="preserve">Сравнение по возрасту: </w:t>
      </w:r>
      <w:proofErr w:type="gramStart"/>
      <w:r w:rsidRPr="00070C82">
        <w:t>молодой</w:t>
      </w:r>
      <w:proofErr w:type="gramEnd"/>
      <w:r w:rsidRPr="00070C82">
        <w:t>, старый, моложе, старше.</w:t>
      </w:r>
    </w:p>
    <w:p w:rsidR="00B7593E" w:rsidRPr="00070C82" w:rsidRDefault="00B7593E" w:rsidP="00B7593E">
      <w:pPr>
        <w:pStyle w:val="a7"/>
        <w:spacing w:before="0" w:after="0" w:line="276" w:lineRule="auto"/>
        <w:ind w:firstLine="709"/>
        <w:contextualSpacing/>
        <w:jc w:val="both"/>
      </w:pPr>
      <w:r w:rsidRPr="00070C82">
        <w:rPr>
          <w:i/>
        </w:rPr>
        <w:t>Геометрический материал</w:t>
      </w:r>
    </w:p>
    <w:p w:rsidR="00B7593E" w:rsidRPr="00070C82" w:rsidRDefault="00B7593E" w:rsidP="00B7593E">
      <w:pPr>
        <w:pStyle w:val="a7"/>
        <w:spacing w:before="0" w:after="0" w:line="276" w:lineRule="auto"/>
        <w:ind w:firstLine="709"/>
        <w:contextualSpacing/>
        <w:jc w:val="both"/>
        <w:rPr>
          <w:b/>
        </w:rPr>
      </w:pPr>
      <w:r w:rsidRPr="00070C82">
        <w:t>Круг, квадрат, прямоугольник, треугольник. Шар, куб, брус.</w:t>
      </w:r>
    </w:p>
    <w:p w:rsidR="00B7593E" w:rsidRPr="00070C82" w:rsidRDefault="00B7593E" w:rsidP="00B7593E">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Нумерация</w:t>
      </w:r>
      <w:r w:rsidRPr="00070C82">
        <w:rPr>
          <w:rFonts w:ascii="Times New Roman" w:hAnsi="Times New Roman" w:cs="Times New Roman"/>
          <w:sz w:val="24"/>
          <w:szCs w:val="24"/>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B7593E" w:rsidRPr="00070C82" w:rsidRDefault="00B7593E" w:rsidP="00B7593E">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Единицы измерения и их соотношения</w:t>
      </w:r>
      <w:r w:rsidRPr="00070C82">
        <w:rPr>
          <w:rFonts w:ascii="Times New Roman" w:hAnsi="Times New Roman" w:cs="Times New Roman"/>
          <w:sz w:val="24"/>
          <w:szCs w:val="24"/>
        </w:rPr>
        <w:t xml:space="preserve">. Величины и единицы их измерения. </w:t>
      </w:r>
      <w:proofErr w:type="gramStart"/>
      <w:r w:rsidRPr="00070C82">
        <w:rPr>
          <w:rFonts w:ascii="Times New Roman" w:hAnsi="Times New Roman" w:cs="Times New Roman"/>
          <w:sz w:val="24"/>
          <w:szCs w:val="24"/>
        </w:rP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rsidRPr="00070C82">
        <w:rPr>
          <w:rFonts w:ascii="Times New Roman" w:hAnsi="Times New Roman" w:cs="Times New Roman"/>
          <w:sz w:val="24"/>
          <w:szCs w:val="24"/>
        </w:rPr>
        <w:t xml:space="preserve"> Соотношения между единицами измерения однородных величин. Сравнение и упорядочение однородных величин.</w:t>
      </w:r>
    </w:p>
    <w:p w:rsidR="00B7593E" w:rsidRPr="00070C82" w:rsidRDefault="00B7593E" w:rsidP="00B7593E">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Арифметические действия</w:t>
      </w:r>
      <w:r w:rsidRPr="00070C82">
        <w:rPr>
          <w:rFonts w:ascii="Times New Roman" w:hAnsi="Times New Roman" w:cs="Times New Roman"/>
          <w:sz w:val="24"/>
          <w:szCs w:val="24"/>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B7593E" w:rsidRPr="00070C82" w:rsidRDefault="00B7593E" w:rsidP="00B7593E">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Арифметические задачи</w:t>
      </w:r>
      <w:r w:rsidRPr="00070C82">
        <w:rPr>
          <w:rFonts w:ascii="Times New Roman" w:hAnsi="Times New Roman" w:cs="Times New Roman"/>
          <w:sz w:val="24"/>
          <w:szCs w:val="24"/>
        </w:rPr>
        <w:t>. Решение текстовых задач арифметическим способом. Про</w:t>
      </w:r>
      <w:r w:rsidRPr="00070C82">
        <w:rPr>
          <w:rFonts w:ascii="Times New Roman" w:hAnsi="Times New Roman" w:cs="Times New Roman"/>
          <w:sz w:val="24"/>
          <w:szCs w:val="24"/>
        </w:rPr>
        <w:softHyphen/>
        <w:t>стые арифметические задачи на нахождение суммы и разности (остатка). Простые ари</w:t>
      </w:r>
      <w:r w:rsidRPr="00070C82">
        <w:rPr>
          <w:rFonts w:ascii="Times New Roman" w:hAnsi="Times New Roman" w:cs="Times New Roman"/>
          <w:sz w:val="24"/>
          <w:szCs w:val="24"/>
        </w:rPr>
        <w:softHyphen/>
        <w:t>фметические задачи на увеличение (уменьшение) чисел на несколько единиц. Простые ари</w:t>
      </w:r>
      <w:r w:rsidRPr="00070C82">
        <w:rPr>
          <w:rFonts w:ascii="Times New Roman" w:hAnsi="Times New Roman" w:cs="Times New Roman"/>
          <w:sz w:val="24"/>
          <w:szCs w:val="24"/>
        </w:rPr>
        <w:softHyphen/>
        <w:t>фметические задачи на нахождение произведения, частного (деление на равные части, де</w:t>
      </w:r>
      <w:r w:rsidRPr="00070C82">
        <w:rPr>
          <w:rFonts w:ascii="Times New Roman" w:hAnsi="Times New Roman" w:cs="Times New Roman"/>
          <w:sz w:val="24"/>
          <w:szCs w:val="24"/>
        </w:rPr>
        <w:softHyphen/>
        <w:t xml:space="preserve">ление по содержанию); </w:t>
      </w:r>
      <w:r w:rsidRPr="00070C82">
        <w:rPr>
          <w:rFonts w:ascii="Times New Roman" w:hAnsi="Times New Roman" w:cs="Times New Roman"/>
          <w:sz w:val="24"/>
          <w:szCs w:val="24"/>
        </w:rPr>
        <w:lastRenderedPageBreak/>
        <w:t>увеличение в несколько раз, уменьшение в несколько раз. Про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тые арифметические задачи на нахождение неизвестного слагаемого. Задачи, содержащие от</w:t>
      </w:r>
      <w:r w:rsidRPr="00070C82">
        <w:rPr>
          <w:rFonts w:ascii="Times New Roman" w:hAnsi="Times New Roman" w:cs="Times New Roman"/>
          <w:sz w:val="24"/>
          <w:szCs w:val="24"/>
        </w:rPr>
        <w:softHyphen/>
        <w:t>ношения «больше на (в)…», «меньше на (в)…». Задачи на расчет стоимости (цена, ко</w:t>
      </w:r>
      <w:r w:rsidRPr="00070C82">
        <w:rPr>
          <w:rFonts w:ascii="Times New Roman" w:hAnsi="Times New Roman" w:cs="Times New Roman"/>
          <w:sz w:val="24"/>
          <w:szCs w:val="24"/>
        </w:rPr>
        <w:softHyphen/>
        <w:t>ли</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ство, общая стоимость товара). Составные арифметические задачи, решаемые в два дей</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твия.</w:t>
      </w:r>
    </w:p>
    <w:p w:rsidR="00B7593E" w:rsidRPr="00070C82" w:rsidRDefault="00B7593E" w:rsidP="00B7593E">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sz w:val="24"/>
          <w:szCs w:val="24"/>
        </w:rPr>
        <w:t>Геометрический материал</w:t>
      </w:r>
      <w:r w:rsidRPr="00070C82">
        <w:rPr>
          <w:rFonts w:ascii="Times New Roman" w:hAnsi="Times New Roman" w:cs="Times New Roman"/>
          <w:sz w:val="24"/>
          <w:szCs w:val="24"/>
        </w:rPr>
        <w:t xml:space="preserve">. Пространственные отношения. Взаимное расположение предметов в пространстве и на плоскости (выше—ниже, слева—справа, сверху—снизу, ближе— </w:t>
      </w:r>
      <w:proofErr w:type="gramStart"/>
      <w:r w:rsidRPr="00070C82">
        <w:rPr>
          <w:rFonts w:ascii="Times New Roman" w:hAnsi="Times New Roman" w:cs="Times New Roman"/>
          <w:sz w:val="24"/>
          <w:szCs w:val="24"/>
        </w:rPr>
        <w:t>да</w:t>
      </w:r>
      <w:proofErr w:type="gramEnd"/>
      <w:r w:rsidRPr="00070C82">
        <w:rPr>
          <w:rFonts w:ascii="Times New Roman" w:hAnsi="Times New Roman" w:cs="Times New Roman"/>
          <w:sz w:val="24"/>
          <w:szCs w:val="24"/>
        </w:rPr>
        <w:t>льше, между и пр.).</w:t>
      </w:r>
    </w:p>
    <w:p w:rsidR="00B7593E" w:rsidRPr="00070C82" w:rsidRDefault="00B7593E" w:rsidP="00B7593E">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Геометрические фигуры. </w:t>
      </w:r>
      <w:proofErr w:type="gramStart"/>
      <w:r w:rsidRPr="00070C82">
        <w:rPr>
          <w:rFonts w:ascii="Times New Roman" w:hAnsi="Times New Roman" w:cs="Times New Roman"/>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070C82">
        <w:rPr>
          <w:rFonts w:ascii="Times New Roman" w:hAnsi="Times New Roman" w:cs="Times New Roman"/>
          <w:sz w:val="24"/>
          <w:szCs w:val="24"/>
        </w:rPr>
        <w:t xml:space="preserve">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B7593E" w:rsidRPr="00070C82" w:rsidRDefault="00B7593E" w:rsidP="00B7593E">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Измерение длины отрезка. Сложение и вычитание отрезков. Измерение отрезков ломаной и вычисление ее длины.</w:t>
      </w:r>
    </w:p>
    <w:p w:rsidR="00B7593E" w:rsidRPr="00070C82" w:rsidRDefault="00B7593E" w:rsidP="00B7593E">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Взаимное положение на плоскости геометрических фигур (пересечение, точки пересечения).</w:t>
      </w:r>
    </w:p>
    <w:p w:rsidR="00B7593E" w:rsidRPr="00070C82" w:rsidRDefault="00B7593E" w:rsidP="00B7593E">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Геометрические формы в окружающем мире. Распознавание и называние: куб, шар.</w:t>
      </w:r>
    </w:p>
    <w:p w:rsidR="00B7593E" w:rsidRPr="00BF486D" w:rsidRDefault="00B7593E" w:rsidP="00B7593E">
      <w:pPr>
        <w:spacing w:before="120" w:after="0"/>
        <w:ind w:firstLine="709"/>
        <w:contextualSpacing/>
        <w:jc w:val="center"/>
        <w:rPr>
          <w:rFonts w:ascii="Times New Roman" w:hAnsi="Times New Roman" w:cs="Times New Roman"/>
          <w:b/>
          <w:sz w:val="24"/>
          <w:szCs w:val="24"/>
        </w:rPr>
      </w:pPr>
      <w:r w:rsidRPr="00BF486D">
        <w:rPr>
          <w:rFonts w:ascii="Times New Roman" w:hAnsi="Times New Roman"/>
          <w:b/>
          <w:sz w:val="24"/>
          <w:szCs w:val="24"/>
        </w:rPr>
        <w:t>Развитие устной речи на основе изучения предметов и явлений окружающей действительности</w:t>
      </w:r>
    </w:p>
    <w:p w:rsidR="00B7593E" w:rsidRPr="00070C82" w:rsidRDefault="00B7593E" w:rsidP="00B7593E">
      <w:pPr>
        <w:pStyle w:val="a8"/>
        <w:spacing w:after="0"/>
        <w:ind w:left="0"/>
        <w:contextualSpacing/>
        <w:jc w:val="center"/>
        <w:rPr>
          <w:rFonts w:ascii="Times New Roman" w:hAnsi="Times New Roman"/>
          <w:b/>
          <w:sz w:val="24"/>
          <w:szCs w:val="24"/>
        </w:rPr>
      </w:pPr>
      <w:r w:rsidRPr="00070C82">
        <w:rPr>
          <w:rFonts w:ascii="Times New Roman" w:hAnsi="Times New Roman"/>
          <w:b/>
          <w:sz w:val="24"/>
          <w:szCs w:val="24"/>
        </w:rPr>
        <w:t>Пояснительная записка</w:t>
      </w:r>
    </w:p>
    <w:p w:rsidR="00B7593E" w:rsidRPr="00070C82" w:rsidRDefault="00B7593E" w:rsidP="00B7593E">
      <w:pPr>
        <w:spacing w:before="120" w:after="0"/>
        <w:ind w:firstLine="709"/>
        <w:contextualSpacing/>
        <w:jc w:val="both"/>
        <w:rPr>
          <w:rFonts w:ascii="Times New Roman" w:hAnsi="Times New Roman" w:cs="Times New Roman"/>
          <w:sz w:val="24"/>
          <w:szCs w:val="24"/>
        </w:rPr>
      </w:pPr>
      <w:r w:rsidRPr="00070C82">
        <w:rPr>
          <w:rFonts w:ascii="Times New Roman" w:hAnsi="Times New Roman" w:cs="Times New Roman"/>
          <w:b/>
          <w:sz w:val="24"/>
          <w:szCs w:val="24"/>
        </w:rPr>
        <w:t xml:space="preserve">Основная цель предмета </w:t>
      </w:r>
      <w:r w:rsidRPr="00070C82">
        <w:rPr>
          <w:rFonts w:ascii="Times New Roman" w:hAnsi="Times New Roman" w:cs="Times New Roman"/>
          <w:sz w:val="24"/>
          <w:szCs w:val="24"/>
        </w:rPr>
        <w:t xml:space="preserve">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B7593E" w:rsidRPr="00070C82" w:rsidRDefault="00B7593E" w:rsidP="00B7593E">
      <w:pPr>
        <w:spacing w:after="0"/>
        <w:ind w:firstLine="709"/>
        <w:contextualSpacing/>
        <w:jc w:val="both"/>
        <w:rPr>
          <w:rFonts w:ascii="Times New Roman" w:hAnsi="Times New Roman" w:cs="Times New Roman"/>
          <w:sz w:val="24"/>
          <w:szCs w:val="24"/>
        </w:rPr>
      </w:pPr>
      <w:r w:rsidRPr="00BF486D">
        <w:rPr>
          <w:rFonts w:ascii="Times New Roman" w:hAnsi="Times New Roman" w:cs="Times New Roman"/>
          <w:sz w:val="24"/>
          <w:szCs w:val="24"/>
        </w:rPr>
        <w:t>Курс</w:t>
      </w:r>
      <w:r w:rsidRPr="00BF486D">
        <w:rPr>
          <w:rFonts w:ascii="Times New Roman" w:hAnsi="Times New Roman"/>
          <w:sz w:val="24"/>
          <w:szCs w:val="24"/>
        </w:rPr>
        <w:t xml:space="preserve"> «Развитие устной речи на основе изучения предметов и явлений окружающей действительности»</w:t>
      </w:r>
      <w:r w:rsidRPr="000E0EE8">
        <w:rPr>
          <w:rFonts w:ascii="Times New Roman" w:hAnsi="Times New Roman" w:cs="Times New Roman"/>
          <w:sz w:val="18"/>
          <w:szCs w:val="24"/>
        </w:rPr>
        <w:t xml:space="preserve"> </w:t>
      </w:r>
      <w:r w:rsidRPr="00070C82">
        <w:rPr>
          <w:rFonts w:ascii="Times New Roman" w:hAnsi="Times New Roman" w:cs="Times New Roman"/>
          <w:sz w:val="24"/>
          <w:szCs w:val="24"/>
        </w:rPr>
        <w:t>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B7593E" w:rsidRPr="00070C82" w:rsidRDefault="00B7593E" w:rsidP="00B7593E">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B7593E" w:rsidRPr="00070C82" w:rsidRDefault="00B7593E" w:rsidP="00B7593E">
      <w:pPr>
        <w:spacing w:after="0" w:line="240" w:lineRule="auto"/>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При отборе содержания курса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B7593E" w:rsidRPr="00070C82" w:rsidRDefault="00B7593E" w:rsidP="00B7593E">
      <w:pPr>
        <w:pStyle w:val="a5"/>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B7593E" w:rsidRPr="00070C82" w:rsidRDefault="00B7593E" w:rsidP="00B7593E">
      <w:pPr>
        <w:pStyle w:val="a5"/>
        <w:suppressAutoHyphens w:val="0"/>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 xml:space="preserve">― полисенсорности восприятия объектов; </w:t>
      </w:r>
    </w:p>
    <w:p w:rsidR="00B7593E" w:rsidRPr="00070C82" w:rsidRDefault="00B7593E" w:rsidP="00B7593E">
      <w:pPr>
        <w:pStyle w:val="a5"/>
        <w:suppressAutoHyphens w:val="0"/>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w:t>
      </w:r>
      <w:r w:rsidR="00BF486D">
        <w:rPr>
          <w:rFonts w:ascii="Times New Roman" w:hAnsi="Times New Roman"/>
          <w:color w:val="auto"/>
          <w:sz w:val="24"/>
          <w:szCs w:val="24"/>
        </w:rPr>
        <w:t> практического взаимодействия уча</w:t>
      </w:r>
      <w:r w:rsidRPr="00070C82">
        <w:rPr>
          <w:rFonts w:ascii="Times New Roman" w:hAnsi="Times New Roman"/>
          <w:color w:val="auto"/>
          <w:sz w:val="24"/>
          <w:szCs w:val="24"/>
        </w:rPr>
        <w:t>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B7593E" w:rsidRPr="00070C82" w:rsidRDefault="00B7593E" w:rsidP="00B7593E">
      <w:pPr>
        <w:pStyle w:val="a5"/>
        <w:suppressAutoHyphens w:val="0"/>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B7593E" w:rsidRPr="00070C82" w:rsidRDefault="00B7593E" w:rsidP="00B7593E">
      <w:pPr>
        <w:pStyle w:val="a5"/>
        <w:suppressAutoHyphens w:val="0"/>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lastRenderedPageBreak/>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B7593E" w:rsidRPr="00070C82" w:rsidRDefault="00B7593E" w:rsidP="00B7593E">
      <w:pPr>
        <w:pStyle w:val="a5"/>
        <w:suppressAutoHyphens w:val="0"/>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 xml:space="preserve">― постепенного усложнения содержания предмета: расширение характеристик предмета познания, преемственность изучаемых тем.  </w:t>
      </w:r>
    </w:p>
    <w:p w:rsidR="00B7593E" w:rsidRPr="00070C82" w:rsidRDefault="00B7593E" w:rsidP="00B7593E">
      <w:pPr>
        <w:pStyle w:val="a5"/>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Основное внимание при изучении курса уделено формированию  представлений об ок</w:t>
      </w:r>
      <w:r w:rsidRPr="00070C82">
        <w:rPr>
          <w:rFonts w:ascii="Times New Roman" w:hAnsi="Times New Roman"/>
          <w:color w:val="auto"/>
          <w:sz w:val="24"/>
          <w:szCs w:val="24"/>
        </w:rPr>
        <w:softHyphen/>
        <w:t>ру</w:t>
      </w:r>
      <w:r w:rsidRPr="00070C82">
        <w:rPr>
          <w:rFonts w:ascii="Times New Roman" w:hAnsi="Times New Roman"/>
          <w:color w:val="auto"/>
          <w:sz w:val="24"/>
          <w:szCs w:val="24"/>
        </w:rPr>
        <w:softHyphen/>
        <w:t>жа</w:t>
      </w:r>
      <w:r w:rsidRPr="00070C82">
        <w:rPr>
          <w:rFonts w:ascii="Times New Roman" w:hAnsi="Times New Roman"/>
          <w:color w:val="auto"/>
          <w:sz w:val="24"/>
          <w:szCs w:val="24"/>
        </w:rPr>
        <w:softHyphen/>
        <w:t>ю</w:t>
      </w:r>
      <w:r w:rsidRPr="00070C82">
        <w:rPr>
          <w:rFonts w:ascii="Times New Roman" w:hAnsi="Times New Roman"/>
          <w:color w:val="auto"/>
          <w:sz w:val="24"/>
          <w:szCs w:val="24"/>
        </w:rPr>
        <w:softHyphen/>
        <w:t>щем мире: жи</w:t>
      </w:r>
      <w:r w:rsidRPr="00070C82">
        <w:rPr>
          <w:rFonts w:ascii="Times New Roman" w:hAnsi="Times New Roman"/>
          <w:color w:val="auto"/>
          <w:sz w:val="24"/>
          <w:szCs w:val="24"/>
        </w:rPr>
        <w:softHyphen/>
        <w:t>вой и неживой природе, человеке, месте человека в природе, вза</w:t>
      </w:r>
      <w:r w:rsidRPr="00070C82">
        <w:rPr>
          <w:rFonts w:ascii="Times New Roman" w:hAnsi="Times New Roman"/>
          <w:color w:val="auto"/>
          <w:sz w:val="24"/>
          <w:szCs w:val="24"/>
        </w:rPr>
        <w:softHyphen/>
        <w:t>имосвязях человека и об</w:t>
      </w:r>
      <w:r w:rsidRPr="00070C82">
        <w:rPr>
          <w:rFonts w:ascii="Times New Roman" w:hAnsi="Times New Roman"/>
          <w:color w:val="auto"/>
          <w:sz w:val="24"/>
          <w:szCs w:val="24"/>
        </w:rPr>
        <w:softHyphen/>
        <w:t>ще</w:t>
      </w:r>
      <w:r w:rsidRPr="00070C82">
        <w:rPr>
          <w:rFonts w:ascii="Times New Roman" w:hAnsi="Times New Roman"/>
          <w:color w:val="auto"/>
          <w:sz w:val="24"/>
          <w:szCs w:val="24"/>
        </w:rPr>
        <w:softHyphen/>
        <w:t>ства с природой. Практическая направленность учебного предмета реализуется через развитие способности к ис</w:t>
      </w:r>
      <w:r w:rsidRPr="00070C82">
        <w:rPr>
          <w:rFonts w:ascii="Times New Roman" w:hAnsi="Times New Roman"/>
          <w:color w:val="auto"/>
          <w:sz w:val="24"/>
          <w:szCs w:val="24"/>
        </w:rPr>
        <w:softHyphen/>
        <w:t>поль</w:t>
      </w:r>
      <w:r w:rsidRPr="00070C82">
        <w:rPr>
          <w:rFonts w:ascii="Times New Roman" w:hAnsi="Times New Roman"/>
          <w:color w:val="auto"/>
          <w:sz w:val="24"/>
          <w:szCs w:val="24"/>
        </w:rPr>
        <w:softHyphen/>
        <w:t>зованию знаний о живой и не</w:t>
      </w:r>
      <w:r w:rsidRPr="00070C82">
        <w:rPr>
          <w:rFonts w:ascii="Times New Roman" w:hAnsi="Times New Roman"/>
          <w:color w:val="auto"/>
          <w:sz w:val="24"/>
          <w:szCs w:val="24"/>
        </w:rPr>
        <w:softHyphen/>
        <w:t>живой при</w:t>
      </w:r>
      <w:r w:rsidRPr="00070C82">
        <w:rPr>
          <w:rFonts w:ascii="Times New Roman" w:hAnsi="Times New Roman"/>
          <w:color w:val="auto"/>
          <w:sz w:val="24"/>
          <w:szCs w:val="24"/>
        </w:rPr>
        <w:softHyphen/>
        <w:t>роде, об особенностях человека как биосоциального существа для осмысленной и само</w:t>
      </w:r>
      <w:r w:rsidRPr="00070C82">
        <w:rPr>
          <w:rFonts w:ascii="Times New Roman" w:hAnsi="Times New Roman"/>
          <w:color w:val="auto"/>
          <w:sz w:val="24"/>
          <w:szCs w:val="24"/>
        </w:rPr>
        <w:softHyphen/>
        <w:t>сто</w:t>
      </w:r>
      <w:r w:rsidRPr="00070C82">
        <w:rPr>
          <w:rFonts w:ascii="Times New Roman" w:hAnsi="Times New Roman"/>
          <w:color w:val="auto"/>
          <w:sz w:val="24"/>
          <w:szCs w:val="24"/>
        </w:rPr>
        <w:softHyphen/>
        <w:t>я</w:t>
      </w:r>
      <w:r w:rsidRPr="00070C82">
        <w:rPr>
          <w:rFonts w:ascii="Times New Roman" w:hAnsi="Times New Roman"/>
          <w:color w:val="auto"/>
          <w:sz w:val="24"/>
          <w:szCs w:val="24"/>
        </w:rPr>
        <w:softHyphen/>
        <w:t>тель</w:t>
      </w:r>
      <w:r w:rsidRPr="00070C82">
        <w:rPr>
          <w:rFonts w:ascii="Times New Roman" w:hAnsi="Times New Roman"/>
          <w:color w:val="auto"/>
          <w:sz w:val="24"/>
          <w:szCs w:val="24"/>
        </w:rPr>
        <w:softHyphen/>
        <w:t>ной ор</w:t>
      </w:r>
      <w:r w:rsidRPr="00070C82">
        <w:rPr>
          <w:rFonts w:ascii="Times New Roman" w:hAnsi="Times New Roman"/>
          <w:color w:val="auto"/>
          <w:sz w:val="24"/>
          <w:szCs w:val="24"/>
        </w:rPr>
        <w:softHyphen/>
        <w:t>ганизации безопас</w:t>
      </w:r>
      <w:r w:rsidRPr="00070C82">
        <w:rPr>
          <w:rFonts w:ascii="Times New Roman" w:hAnsi="Times New Roman"/>
          <w:color w:val="auto"/>
          <w:sz w:val="24"/>
          <w:szCs w:val="24"/>
        </w:rPr>
        <w:softHyphen/>
        <w:t>ной жи</w:t>
      </w:r>
      <w:r w:rsidRPr="00070C82">
        <w:rPr>
          <w:rFonts w:ascii="Times New Roman" w:hAnsi="Times New Roman"/>
          <w:color w:val="auto"/>
          <w:sz w:val="24"/>
          <w:szCs w:val="24"/>
        </w:rPr>
        <w:softHyphen/>
        <w:t>зни в конкретных условиях.</w:t>
      </w:r>
    </w:p>
    <w:p w:rsidR="00B7593E" w:rsidRPr="00070C82" w:rsidRDefault="00B7593E" w:rsidP="00B7593E">
      <w:pPr>
        <w:pStyle w:val="a5"/>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Структура курса представлена следующими разделами: «Сезонные изменения»</w:t>
      </w:r>
      <w:proofErr w:type="gramStart"/>
      <w:r w:rsidRPr="00070C82">
        <w:rPr>
          <w:rFonts w:ascii="Times New Roman" w:hAnsi="Times New Roman"/>
          <w:color w:val="auto"/>
          <w:sz w:val="24"/>
          <w:szCs w:val="24"/>
        </w:rPr>
        <w:t xml:space="preserve"> ,</w:t>
      </w:r>
      <w:proofErr w:type="gramEnd"/>
      <w:r w:rsidRPr="00070C82">
        <w:rPr>
          <w:rFonts w:ascii="Times New Roman" w:hAnsi="Times New Roman"/>
          <w:color w:val="auto"/>
          <w:sz w:val="24"/>
          <w:szCs w:val="24"/>
        </w:rPr>
        <w:t xml:space="preserve"> «Неживая природа», «Живая природа (в том числе человек)», «Безопасное поведение». </w:t>
      </w:r>
    </w:p>
    <w:p w:rsidR="00B7593E" w:rsidRPr="00070C82" w:rsidRDefault="00B7593E" w:rsidP="00B7593E">
      <w:pPr>
        <w:pStyle w:val="a5"/>
        <w:spacing w:after="0"/>
        <w:ind w:firstLine="709"/>
        <w:contextualSpacing/>
        <w:jc w:val="both"/>
        <w:rPr>
          <w:rFonts w:ascii="Times New Roman" w:hAnsi="Times New Roman"/>
          <w:b/>
          <w:bCs/>
          <w:i/>
          <w:color w:val="auto"/>
          <w:sz w:val="24"/>
          <w:szCs w:val="24"/>
          <w:u w:val="single"/>
        </w:rPr>
      </w:pPr>
      <w:r w:rsidRPr="00070C82">
        <w:rPr>
          <w:rFonts w:ascii="Times New Roman" w:hAnsi="Times New Roman"/>
          <w:color w:val="auto"/>
          <w:sz w:val="24"/>
          <w:szCs w:val="24"/>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B7593E" w:rsidRPr="00070C82" w:rsidRDefault="00B7593E" w:rsidP="00B7593E">
      <w:pPr>
        <w:pStyle w:val="a5"/>
        <w:spacing w:after="0"/>
        <w:ind w:firstLine="709"/>
        <w:contextualSpacing/>
        <w:jc w:val="center"/>
        <w:rPr>
          <w:rFonts w:ascii="Times New Roman" w:hAnsi="Times New Roman"/>
          <w:bCs/>
          <w:i/>
          <w:color w:val="auto"/>
          <w:sz w:val="24"/>
          <w:szCs w:val="24"/>
        </w:rPr>
      </w:pPr>
      <w:r w:rsidRPr="00070C82">
        <w:rPr>
          <w:rFonts w:ascii="Times New Roman" w:hAnsi="Times New Roman"/>
          <w:b/>
          <w:bCs/>
          <w:i/>
          <w:color w:val="auto"/>
          <w:sz w:val="24"/>
          <w:szCs w:val="24"/>
          <w:u w:val="single"/>
        </w:rPr>
        <w:t>Сезонные изменения</w:t>
      </w:r>
    </w:p>
    <w:p w:rsidR="00B7593E" w:rsidRPr="00070C82" w:rsidRDefault="00B7593E" w:rsidP="00B7593E">
      <w:pPr>
        <w:pStyle w:val="a5"/>
        <w:spacing w:after="0"/>
        <w:ind w:firstLine="709"/>
        <w:contextualSpacing/>
        <w:jc w:val="both"/>
        <w:rPr>
          <w:rFonts w:ascii="Times New Roman" w:hAnsi="Times New Roman"/>
          <w:i/>
          <w:color w:val="auto"/>
          <w:sz w:val="24"/>
          <w:szCs w:val="24"/>
        </w:rPr>
      </w:pPr>
      <w:r w:rsidRPr="00070C82">
        <w:rPr>
          <w:rFonts w:ascii="Times New Roman" w:hAnsi="Times New Roman"/>
          <w:bCs/>
          <w:i/>
          <w:color w:val="auto"/>
          <w:sz w:val="24"/>
          <w:szCs w:val="24"/>
        </w:rPr>
        <w:t xml:space="preserve">Временные изменения. </w:t>
      </w:r>
      <w:r w:rsidRPr="00070C82">
        <w:rPr>
          <w:rFonts w:ascii="Times New Roman" w:hAnsi="Times New Roman"/>
          <w:bCs/>
          <w:color w:val="auto"/>
          <w:sz w:val="24"/>
          <w:szCs w:val="24"/>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B7593E" w:rsidRPr="00070C82" w:rsidRDefault="00B7593E" w:rsidP="00B7593E">
      <w:pPr>
        <w:pStyle w:val="a5"/>
        <w:spacing w:after="0"/>
        <w:ind w:firstLine="709"/>
        <w:contextualSpacing/>
        <w:jc w:val="both"/>
        <w:rPr>
          <w:rFonts w:ascii="Times New Roman" w:hAnsi="Times New Roman"/>
          <w:sz w:val="24"/>
          <w:szCs w:val="24"/>
        </w:rPr>
      </w:pPr>
      <w:r w:rsidRPr="00070C82">
        <w:rPr>
          <w:rFonts w:ascii="Times New Roman" w:hAnsi="Times New Roman"/>
          <w:i/>
          <w:color w:val="auto"/>
          <w:sz w:val="24"/>
          <w:szCs w:val="24"/>
        </w:rPr>
        <w:t>Времена года</w:t>
      </w:r>
      <w:r w:rsidRPr="00070C82">
        <w:rPr>
          <w:rFonts w:ascii="Times New Roman" w:hAnsi="Times New Roman"/>
          <w:color w:val="auto"/>
          <w:sz w:val="24"/>
          <w:szCs w:val="24"/>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B7593E" w:rsidRPr="00070C82" w:rsidRDefault="00B7593E" w:rsidP="00B7593E">
      <w:pPr>
        <w:pStyle w:val="ae"/>
        <w:tabs>
          <w:tab w:val="clear" w:pos="4677"/>
          <w:tab w:val="clear" w:pos="9355"/>
        </w:tabs>
        <w:spacing w:line="276" w:lineRule="auto"/>
        <w:ind w:firstLine="709"/>
        <w:contextualSpacing/>
        <w:jc w:val="both"/>
        <w:rPr>
          <w:rFonts w:ascii="Times New Roman" w:hAnsi="Times New Roman"/>
          <w:b/>
          <w:bCs/>
          <w:i/>
          <w:sz w:val="24"/>
          <w:szCs w:val="24"/>
        </w:rPr>
      </w:pPr>
      <w:r w:rsidRPr="00070C82">
        <w:rPr>
          <w:rFonts w:ascii="Times New Roman" w:hAnsi="Times New Roman"/>
          <w:sz w:val="24"/>
          <w:szCs w:val="24"/>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070C82">
        <w:rPr>
          <w:rFonts w:ascii="Times New Roman" w:hAnsi="Times New Roman"/>
          <w:sz w:val="24"/>
          <w:szCs w:val="24"/>
        </w:rPr>
        <w:softHyphen/>
        <w:t>нений в неживой и живой природе, жизни людей (в том числе и по результатам наблюдений).</w:t>
      </w:r>
    </w:p>
    <w:p w:rsidR="00B7593E" w:rsidRPr="00070C82" w:rsidRDefault="00B7593E" w:rsidP="00B7593E">
      <w:pPr>
        <w:pStyle w:val="a5"/>
        <w:spacing w:after="0"/>
        <w:ind w:firstLine="709"/>
        <w:contextualSpacing/>
        <w:jc w:val="both"/>
        <w:rPr>
          <w:rFonts w:ascii="Times New Roman" w:hAnsi="Times New Roman"/>
          <w:bCs/>
          <w:color w:val="auto"/>
          <w:sz w:val="24"/>
          <w:szCs w:val="24"/>
        </w:rPr>
      </w:pPr>
      <w:r w:rsidRPr="00070C82">
        <w:rPr>
          <w:rFonts w:ascii="Times New Roman" w:hAnsi="Times New Roman"/>
          <w:b/>
          <w:bCs/>
          <w:i/>
          <w:color w:val="auto"/>
          <w:sz w:val="24"/>
          <w:szCs w:val="24"/>
        </w:rPr>
        <w:t>Сезонные изменения в неживой природе</w:t>
      </w:r>
    </w:p>
    <w:p w:rsidR="00B7593E" w:rsidRPr="00070C82" w:rsidRDefault="00B7593E" w:rsidP="00B7593E">
      <w:pPr>
        <w:pStyle w:val="a5"/>
        <w:spacing w:after="0"/>
        <w:ind w:firstLine="709"/>
        <w:contextualSpacing/>
        <w:jc w:val="both"/>
        <w:rPr>
          <w:rFonts w:ascii="Times New Roman" w:hAnsi="Times New Roman"/>
          <w:bCs/>
          <w:color w:val="auto"/>
          <w:sz w:val="24"/>
          <w:szCs w:val="24"/>
        </w:rPr>
      </w:pPr>
      <w:r w:rsidRPr="00070C82">
        <w:rPr>
          <w:rFonts w:ascii="Times New Roman" w:hAnsi="Times New Roman"/>
          <w:bCs/>
          <w:color w:val="auto"/>
          <w:sz w:val="24"/>
          <w:szCs w:val="24"/>
        </w:rPr>
        <w:t xml:space="preserve"> </w:t>
      </w:r>
      <w:proofErr w:type="gramStart"/>
      <w:r w:rsidRPr="00070C82">
        <w:rPr>
          <w:rFonts w:ascii="Times New Roman" w:hAnsi="Times New Roman"/>
          <w:bCs/>
          <w:color w:val="auto"/>
          <w:sz w:val="24"/>
          <w:szCs w:val="24"/>
        </w:rPr>
        <w:t>Изменения, происходящие в природе в разное время года, с постепенным на</w:t>
      </w:r>
      <w:r w:rsidRPr="00070C82">
        <w:rPr>
          <w:rFonts w:ascii="Times New Roman" w:hAnsi="Times New Roman"/>
          <w:bCs/>
          <w:color w:val="auto"/>
          <w:sz w:val="24"/>
          <w:szCs w:val="24"/>
        </w:rPr>
        <w:softHyphen/>
        <w:t>ра</w:t>
      </w:r>
      <w:r w:rsidRPr="00070C82">
        <w:rPr>
          <w:rFonts w:ascii="Times New Roman" w:hAnsi="Times New Roman"/>
          <w:bCs/>
          <w:color w:val="auto"/>
          <w:sz w:val="24"/>
          <w:szCs w:val="24"/>
        </w:rPr>
        <w:softHyphen/>
        <w:t>с</w:t>
      </w:r>
      <w:r w:rsidRPr="00070C82">
        <w:rPr>
          <w:rFonts w:ascii="Times New Roman" w:hAnsi="Times New Roman"/>
          <w:bCs/>
          <w:color w:val="auto"/>
          <w:sz w:val="24"/>
          <w:szCs w:val="24"/>
        </w:rPr>
        <w:softHyphen/>
        <w:t>та</w:t>
      </w:r>
      <w:r w:rsidRPr="00070C82">
        <w:rPr>
          <w:rFonts w:ascii="Times New Roman" w:hAnsi="Times New Roman"/>
          <w:bCs/>
          <w:color w:val="auto"/>
          <w:sz w:val="24"/>
          <w:szCs w:val="24"/>
        </w:rPr>
        <w:softHyphen/>
        <w:t>ни</w:t>
      </w:r>
      <w:r w:rsidRPr="00070C82">
        <w:rPr>
          <w:rFonts w:ascii="Times New Roman" w:hAnsi="Times New Roman"/>
          <w:bCs/>
          <w:color w:val="auto"/>
          <w:sz w:val="24"/>
          <w:szCs w:val="24"/>
        </w:rPr>
        <w:softHyphen/>
        <w:t>ем подробности описания качественных изменений: температура воздуха (тепло – хо</w:t>
      </w:r>
      <w:r w:rsidRPr="00070C82">
        <w:rPr>
          <w:rFonts w:ascii="Times New Roman" w:hAnsi="Times New Roman"/>
          <w:bCs/>
          <w:color w:val="auto"/>
          <w:sz w:val="24"/>
          <w:szCs w:val="24"/>
        </w:rPr>
        <w:softHyphen/>
        <w:t>ло</w:t>
      </w:r>
      <w:r w:rsidRPr="00070C82">
        <w:rPr>
          <w:rFonts w:ascii="Times New Roman" w:hAnsi="Times New Roman"/>
          <w:bCs/>
          <w:color w:val="auto"/>
          <w:sz w:val="24"/>
          <w:szCs w:val="24"/>
        </w:rPr>
        <w:softHyphen/>
        <w:t>д</w:t>
      </w:r>
      <w:r w:rsidRPr="00070C82">
        <w:rPr>
          <w:rFonts w:ascii="Times New Roman" w:hAnsi="Times New Roman"/>
          <w:bCs/>
          <w:color w:val="auto"/>
          <w:sz w:val="24"/>
          <w:szCs w:val="24"/>
        </w:rPr>
        <w:softHyphen/>
        <w:t>но, жара, мороз, замеры температуры); осадки (снег – дождь, иней, град); ветер (хо</w:t>
      </w:r>
      <w:r w:rsidRPr="00070C82">
        <w:rPr>
          <w:rFonts w:ascii="Times New Roman" w:hAnsi="Times New Roman"/>
          <w:bCs/>
          <w:color w:val="auto"/>
          <w:sz w:val="24"/>
          <w:szCs w:val="24"/>
        </w:rPr>
        <w:softHyphen/>
        <w:t>ло</w:t>
      </w:r>
      <w:r w:rsidRPr="00070C82">
        <w:rPr>
          <w:rFonts w:ascii="Times New Roman" w:hAnsi="Times New Roman"/>
          <w:bCs/>
          <w:color w:val="auto"/>
          <w:sz w:val="24"/>
          <w:szCs w:val="24"/>
        </w:rPr>
        <w:softHyphen/>
        <w:t>д</w:t>
      </w:r>
      <w:r w:rsidRPr="00070C82">
        <w:rPr>
          <w:rFonts w:ascii="Times New Roman" w:hAnsi="Times New Roman"/>
          <w:bCs/>
          <w:color w:val="auto"/>
          <w:sz w:val="24"/>
          <w:szCs w:val="24"/>
        </w:rPr>
        <w:softHyphen/>
        <w:t>ный – теплый, направление и сила, на основе наблюдений);</w:t>
      </w:r>
      <w:proofErr w:type="gramEnd"/>
      <w:r w:rsidRPr="00070C82">
        <w:rPr>
          <w:rFonts w:ascii="Times New Roman" w:hAnsi="Times New Roman"/>
          <w:bCs/>
          <w:color w:val="auto"/>
          <w:sz w:val="24"/>
          <w:szCs w:val="24"/>
        </w:rPr>
        <w:t xml:space="preserve"> </w:t>
      </w:r>
      <w:proofErr w:type="gramStart"/>
      <w:r w:rsidRPr="00070C82">
        <w:rPr>
          <w:rFonts w:ascii="Times New Roman" w:hAnsi="Times New Roman"/>
          <w:bCs/>
          <w:color w:val="auto"/>
          <w:sz w:val="24"/>
          <w:szCs w:val="24"/>
        </w:rPr>
        <w:t>солнце (яркое – тусклое, боль</w:t>
      </w:r>
      <w:r w:rsidRPr="00070C82">
        <w:rPr>
          <w:rFonts w:ascii="Times New Roman" w:hAnsi="Times New Roman"/>
          <w:bCs/>
          <w:color w:val="auto"/>
          <w:sz w:val="24"/>
          <w:szCs w:val="24"/>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070C82">
        <w:rPr>
          <w:rFonts w:ascii="Times New Roman" w:hAnsi="Times New Roman"/>
          <w:bCs/>
          <w:color w:val="auto"/>
          <w:sz w:val="24"/>
          <w:szCs w:val="24"/>
        </w:rPr>
        <w:softHyphen/>
        <w:t>мо</w:t>
      </w:r>
      <w:r w:rsidRPr="00070C82">
        <w:rPr>
          <w:rFonts w:ascii="Times New Roman" w:hAnsi="Times New Roman"/>
          <w:bCs/>
          <w:color w:val="auto"/>
          <w:sz w:val="24"/>
          <w:szCs w:val="24"/>
        </w:rPr>
        <w:softHyphen/>
        <w:t>ро</w:t>
      </w:r>
      <w:r w:rsidRPr="00070C82">
        <w:rPr>
          <w:rFonts w:ascii="Times New Roman" w:hAnsi="Times New Roman"/>
          <w:bCs/>
          <w:color w:val="auto"/>
          <w:sz w:val="24"/>
          <w:szCs w:val="24"/>
        </w:rPr>
        <w:softHyphen/>
        <w:t>з</w:t>
      </w:r>
      <w:r w:rsidRPr="00070C82">
        <w:rPr>
          <w:rFonts w:ascii="Times New Roman" w:hAnsi="Times New Roman"/>
          <w:bCs/>
          <w:color w:val="auto"/>
          <w:sz w:val="24"/>
          <w:szCs w:val="24"/>
        </w:rPr>
        <w:softHyphen/>
        <w:t xml:space="preserve">ки). </w:t>
      </w:r>
      <w:proofErr w:type="gramEnd"/>
    </w:p>
    <w:p w:rsidR="00B7593E" w:rsidRPr="00070C82" w:rsidRDefault="00B7593E" w:rsidP="00B7593E">
      <w:pPr>
        <w:pStyle w:val="a5"/>
        <w:spacing w:after="0"/>
        <w:ind w:firstLine="709"/>
        <w:contextualSpacing/>
        <w:jc w:val="both"/>
        <w:rPr>
          <w:rFonts w:ascii="Times New Roman" w:hAnsi="Times New Roman"/>
          <w:b/>
          <w:bCs/>
          <w:i/>
          <w:color w:val="auto"/>
          <w:sz w:val="24"/>
          <w:szCs w:val="24"/>
        </w:rPr>
      </w:pPr>
      <w:r w:rsidRPr="00070C82">
        <w:rPr>
          <w:rFonts w:ascii="Times New Roman" w:hAnsi="Times New Roman"/>
          <w:bCs/>
          <w:color w:val="auto"/>
          <w:sz w:val="24"/>
          <w:szCs w:val="24"/>
        </w:rPr>
        <w:t>Солнце и изменения в неживой  и живой  природе. Долгота дня зимой и летом.</w:t>
      </w:r>
    </w:p>
    <w:p w:rsidR="00B7593E" w:rsidRPr="00070C82" w:rsidRDefault="00B7593E" w:rsidP="00B7593E">
      <w:pPr>
        <w:pStyle w:val="a5"/>
        <w:spacing w:after="0"/>
        <w:ind w:firstLine="709"/>
        <w:contextualSpacing/>
        <w:jc w:val="both"/>
        <w:rPr>
          <w:rFonts w:ascii="Times New Roman" w:hAnsi="Times New Roman"/>
          <w:bCs/>
          <w:color w:val="auto"/>
          <w:sz w:val="24"/>
          <w:szCs w:val="24"/>
        </w:rPr>
      </w:pPr>
      <w:r w:rsidRPr="00070C82">
        <w:rPr>
          <w:rFonts w:ascii="Times New Roman" w:hAnsi="Times New Roman"/>
          <w:b/>
          <w:bCs/>
          <w:i/>
          <w:color w:val="auto"/>
          <w:sz w:val="24"/>
          <w:szCs w:val="24"/>
        </w:rPr>
        <w:t>Растения и животные в разное время года</w:t>
      </w:r>
    </w:p>
    <w:p w:rsidR="00B7593E" w:rsidRPr="00070C82" w:rsidRDefault="00B7593E" w:rsidP="00B7593E">
      <w:pPr>
        <w:pStyle w:val="a5"/>
        <w:spacing w:after="0"/>
        <w:ind w:firstLine="709"/>
        <w:contextualSpacing/>
        <w:jc w:val="both"/>
        <w:rPr>
          <w:rFonts w:ascii="Times New Roman" w:hAnsi="Times New Roman"/>
          <w:bCs/>
          <w:color w:val="auto"/>
          <w:sz w:val="24"/>
          <w:szCs w:val="24"/>
        </w:rPr>
      </w:pPr>
      <w:r w:rsidRPr="00070C82">
        <w:rPr>
          <w:rFonts w:ascii="Times New Roman" w:hAnsi="Times New Roman"/>
          <w:bCs/>
          <w:color w:val="auto"/>
          <w:sz w:val="24"/>
          <w:szCs w:val="24"/>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B7593E" w:rsidRPr="00070C82" w:rsidRDefault="00B7593E" w:rsidP="00B7593E">
      <w:pPr>
        <w:pStyle w:val="a5"/>
        <w:spacing w:after="0"/>
        <w:ind w:firstLine="709"/>
        <w:contextualSpacing/>
        <w:jc w:val="both"/>
        <w:rPr>
          <w:rFonts w:ascii="Times New Roman" w:hAnsi="Times New Roman"/>
          <w:b/>
          <w:bCs/>
          <w:i/>
          <w:color w:val="auto"/>
          <w:sz w:val="24"/>
          <w:szCs w:val="24"/>
        </w:rPr>
      </w:pPr>
      <w:r w:rsidRPr="00070C82">
        <w:rPr>
          <w:rFonts w:ascii="Times New Roman" w:hAnsi="Times New Roman"/>
          <w:bCs/>
          <w:color w:val="auto"/>
          <w:sz w:val="24"/>
          <w:szCs w:val="24"/>
        </w:rPr>
        <w:t>Сад, огород. Поле, лес в разное время года. Домашние и дикие животные в разное время года.</w:t>
      </w:r>
    </w:p>
    <w:p w:rsidR="00B7593E" w:rsidRPr="00070C82" w:rsidRDefault="00B7593E" w:rsidP="00B7593E">
      <w:pPr>
        <w:pStyle w:val="a5"/>
        <w:spacing w:after="0"/>
        <w:ind w:firstLine="709"/>
        <w:contextualSpacing/>
        <w:jc w:val="both"/>
        <w:rPr>
          <w:rFonts w:ascii="Times New Roman" w:hAnsi="Times New Roman"/>
          <w:bCs/>
          <w:color w:val="auto"/>
          <w:sz w:val="24"/>
          <w:szCs w:val="24"/>
        </w:rPr>
      </w:pPr>
      <w:r w:rsidRPr="00070C82">
        <w:rPr>
          <w:rFonts w:ascii="Times New Roman" w:hAnsi="Times New Roman"/>
          <w:b/>
          <w:bCs/>
          <w:i/>
          <w:color w:val="auto"/>
          <w:sz w:val="24"/>
          <w:szCs w:val="24"/>
        </w:rPr>
        <w:t>Одежда людей, игры детей, труд людей в разное время года</w:t>
      </w:r>
    </w:p>
    <w:p w:rsidR="00B7593E" w:rsidRPr="00070C82" w:rsidRDefault="00B7593E" w:rsidP="00B7593E">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Cs/>
          <w:sz w:val="24"/>
          <w:szCs w:val="24"/>
        </w:rPr>
        <w:t xml:space="preserve">Одежда людей в разное время года. </w:t>
      </w:r>
      <w:r w:rsidRPr="00070C82">
        <w:rPr>
          <w:rFonts w:ascii="Times New Roman" w:hAnsi="Times New Roman" w:cs="Times New Roman"/>
          <w:sz w:val="24"/>
          <w:szCs w:val="24"/>
        </w:rPr>
        <w:t>Одевание на прогулку. Учет времени года, погоды, предполагаемых занятий (игры, наблюдения, спортивные занятия).</w:t>
      </w:r>
    </w:p>
    <w:p w:rsidR="00B7593E" w:rsidRPr="00070C82" w:rsidRDefault="00B7593E" w:rsidP="00B7593E">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sz w:val="24"/>
          <w:szCs w:val="24"/>
        </w:rPr>
        <w:lastRenderedPageBreak/>
        <w:t>Игры детей в разные сезоны года.</w:t>
      </w:r>
    </w:p>
    <w:p w:rsidR="00B7593E" w:rsidRPr="00070C82" w:rsidRDefault="00B7593E" w:rsidP="00B7593E">
      <w:pPr>
        <w:pStyle w:val="a5"/>
        <w:spacing w:after="0"/>
        <w:ind w:firstLine="709"/>
        <w:contextualSpacing/>
        <w:jc w:val="both"/>
        <w:rPr>
          <w:rFonts w:ascii="Times New Roman" w:hAnsi="Times New Roman"/>
          <w:b/>
          <w:bCs/>
          <w:i/>
          <w:color w:val="auto"/>
          <w:sz w:val="24"/>
          <w:szCs w:val="24"/>
          <w:u w:val="single"/>
        </w:rPr>
      </w:pPr>
      <w:r w:rsidRPr="00070C82">
        <w:rPr>
          <w:rFonts w:ascii="Times New Roman" w:hAnsi="Times New Roman"/>
          <w:bCs/>
          <w:color w:val="auto"/>
          <w:sz w:val="24"/>
          <w:szCs w:val="24"/>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B7593E" w:rsidRPr="00070C82" w:rsidRDefault="00B7593E" w:rsidP="00B7593E">
      <w:pPr>
        <w:pStyle w:val="a5"/>
        <w:spacing w:after="0"/>
        <w:ind w:firstLine="709"/>
        <w:contextualSpacing/>
        <w:jc w:val="center"/>
        <w:rPr>
          <w:rFonts w:ascii="Times New Roman" w:hAnsi="Times New Roman"/>
          <w:i/>
          <w:iCs/>
          <w:color w:val="auto"/>
          <w:sz w:val="24"/>
          <w:szCs w:val="24"/>
        </w:rPr>
      </w:pPr>
      <w:r w:rsidRPr="00070C82">
        <w:rPr>
          <w:rFonts w:ascii="Times New Roman" w:hAnsi="Times New Roman"/>
          <w:b/>
          <w:bCs/>
          <w:i/>
          <w:color w:val="auto"/>
          <w:sz w:val="24"/>
          <w:szCs w:val="24"/>
          <w:u w:val="single"/>
        </w:rPr>
        <w:t>Неживая природа</w:t>
      </w:r>
    </w:p>
    <w:p w:rsidR="00B7593E" w:rsidRPr="00070C82" w:rsidRDefault="00B7593E" w:rsidP="00B7593E">
      <w:pPr>
        <w:pStyle w:val="a5"/>
        <w:spacing w:after="0"/>
        <w:ind w:firstLine="709"/>
        <w:contextualSpacing/>
        <w:jc w:val="both"/>
        <w:rPr>
          <w:rFonts w:ascii="Times New Roman" w:hAnsi="Times New Roman"/>
          <w:b/>
          <w:i/>
          <w:color w:val="auto"/>
          <w:sz w:val="24"/>
          <w:szCs w:val="24"/>
          <w:u w:val="single"/>
        </w:rPr>
      </w:pPr>
      <w:r w:rsidRPr="00070C82">
        <w:rPr>
          <w:rFonts w:ascii="Times New Roman" w:hAnsi="Times New Roman"/>
          <w:i/>
          <w:iCs/>
          <w:color w:val="auto"/>
          <w:sz w:val="24"/>
          <w:szCs w:val="24"/>
        </w:rPr>
        <w:t>Солнце, облака, луна, звезды. Воздух. Земля: песок, глина, камни</w:t>
      </w:r>
      <w:r w:rsidRPr="00070C82">
        <w:rPr>
          <w:rFonts w:ascii="Times New Roman" w:hAnsi="Times New Roman"/>
          <w:color w:val="auto"/>
          <w:sz w:val="24"/>
          <w:szCs w:val="24"/>
        </w:rPr>
        <w:t xml:space="preserve">. </w:t>
      </w:r>
      <w:r w:rsidRPr="00070C82">
        <w:rPr>
          <w:rFonts w:ascii="Times New Roman" w:hAnsi="Times New Roman"/>
          <w:i/>
          <w:color w:val="auto"/>
          <w:sz w:val="24"/>
          <w:szCs w:val="24"/>
        </w:rPr>
        <w:t xml:space="preserve">Почва. Вода. </w:t>
      </w:r>
      <w:r w:rsidRPr="00070C82">
        <w:rPr>
          <w:rFonts w:ascii="Times New Roman" w:hAnsi="Times New Roman"/>
          <w:color w:val="auto"/>
          <w:sz w:val="24"/>
          <w:szCs w:val="24"/>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B7593E" w:rsidRPr="00070C82" w:rsidRDefault="00B7593E" w:rsidP="00B7593E">
      <w:pPr>
        <w:spacing w:after="0"/>
        <w:ind w:firstLine="709"/>
        <w:contextualSpacing/>
        <w:jc w:val="center"/>
        <w:rPr>
          <w:rFonts w:ascii="Times New Roman" w:hAnsi="Times New Roman" w:cs="Times New Roman"/>
          <w:b/>
          <w:i/>
          <w:sz w:val="24"/>
          <w:szCs w:val="24"/>
        </w:rPr>
      </w:pPr>
      <w:r w:rsidRPr="00070C82">
        <w:rPr>
          <w:rFonts w:ascii="Times New Roman" w:hAnsi="Times New Roman" w:cs="Times New Roman"/>
          <w:b/>
          <w:i/>
          <w:sz w:val="24"/>
          <w:szCs w:val="24"/>
          <w:u w:val="single"/>
        </w:rPr>
        <w:t>Живая природа</w:t>
      </w:r>
    </w:p>
    <w:p w:rsidR="00B7593E" w:rsidRPr="00070C82" w:rsidRDefault="00B7593E" w:rsidP="00B7593E">
      <w:pPr>
        <w:spacing w:after="0"/>
        <w:ind w:firstLine="709"/>
        <w:contextualSpacing/>
        <w:jc w:val="both"/>
        <w:rPr>
          <w:rFonts w:ascii="Times New Roman" w:hAnsi="Times New Roman" w:cs="Times New Roman"/>
          <w:i/>
          <w:sz w:val="24"/>
          <w:szCs w:val="24"/>
        </w:rPr>
      </w:pPr>
      <w:r w:rsidRPr="00070C82">
        <w:rPr>
          <w:rFonts w:ascii="Times New Roman" w:hAnsi="Times New Roman" w:cs="Times New Roman"/>
          <w:b/>
          <w:i/>
          <w:sz w:val="24"/>
          <w:szCs w:val="24"/>
        </w:rPr>
        <w:t>Растения</w:t>
      </w:r>
      <w:r w:rsidRPr="00070C82">
        <w:rPr>
          <w:rFonts w:ascii="Times New Roman" w:hAnsi="Times New Roman" w:cs="Times New Roman"/>
          <w:i/>
          <w:sz w:val="24"/>
          <w:szCs w:val="24"/>
        </w:rPr>
        <w:t xml:space="preserve"> </w:t>
      </w:r>
    </w:p>
    <w:p w:rsidR="00B7593E" w:rsidRPr="00070C82" w:rsidRDefault="00B7593E" w:rsidP="00B7593E">
      <w:pPr>
        <w:pStyle w:val="a5"/>
        <w:spacing w:after="0"/>
        <w:ind w:firstLine="709"/>
        <w:contextualSpacing/>
        <w:jc w:val="both"/>
        <w:rPr>
          <w:rFonts w:ascii="Times New Roman" w:hAnsi="Times New Roman"/>
          <w:i/>
          <w:iCs/>
          <w:color w:val="auto"/>
          <w:sz w:val="24"/>
          <w:szCs w:val="24"/>
        </w:rPr>
      </w:pPr>
      <w:r w:rsidRPr="00070C82">
        <w:rPr>
          <w:rFonts w:ascii="Times New Roman" w:hAnsi="Times New Roman"/>
          <w:i/>
          <w:color w:val="auto"/>
          <w:sz w:val="24"/>
          <w:szCs w:val="24"/>
        </w:rPr>
        <w:t xml:space="preserve">Растения культурные. </w:t>
      </w:r>
      <w:r w:rsidRPr="00070C82">
        <w:rPr>
          <w:rFonts w:ascii="Times New Roman" w:hAnsi="Times New Roman"/>
          <w:color w:val="auto"/>
          <w:sz w:val="24"/>
          <w:szCs w:val="24"/>
        </w:rPr>
        <w:t>Овощи. Фрукты.</w:t>
      </w:r>
      <w:r w:rsidRPr="00070C82">
        <w:rPr>
          <w:rFonts w:ascii="Times New Roman" w:hAnsi="Times New Roman"/>
          <w:i/>
          <w:color w:val="auto"/>
          <w:sz w:val="24"/>
          <w:szCs w:val="24"/>
        </w:rPr>
        <w:t xml:space="preserve"> </w:t>
      </w:r>
      <w:r w:rsidRPr="00070C82">
        <w:rPr>
          <w:rFonts w:ascii="Times New Roman" w:hAnsi="Times New Roman"/>
          <w:iCs/>
          <w:color w:val="auto"/>
          <w:sz w:val="24"/>
          <w:szCs w:val="24"/>
        </w:rPr>
        <w:t>Ягоды</w:t>
      </w:r>
      <w:r w:rsidRPr="00070C82">
        <w:rPr>
          <w:rFonts w:ascii="Times New Roman" w:hAnsi="Times New Roman"/>
          <w:bCs/>
          <w:color w:val="auto"/>
          <w:sz w:val="24"/>
          <w:szCs w:val="24"/>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B7593E" w:rsidRPr="00070C82" w:rsidRDefault="00B7593E" w:rsidP="00B7593E">
      <w:pPr>
        <w:pStyle w:val="a5"/>
        <w:spacing w:after="0"/>
        <w:ind w:firstLine="709"/>
        <w:contextualSpacing/>
        <w:jc w:val="both"/>
        <w:rPr>
          <w:rFonts w:ascii="Times New Roman" w:hAnsi="Times New Roman"/>
          <w:b/>
          <w:i/>
          <w:iCs/>
          <w:color w:val="auto"/>
          <w:sz w:val="24"/>
          <w:szCs w:val="24"/>
        </w:rPr>
      </w:pPr>
      <w:r w:rsidRPr="00070C82">
        <w:rPr>
          <w:rFonts w:ascii="Times New Roman" w:hAnsi="Times New Roman"/>
          <w:i/>
          <w:iCs/>
          <w:color w:val="auto"/>
          <w:sz w:val="24"/>
          <w:szCs w:val="24"/>
        </w:rPr>
        <w:t xml:space="preserve">Растения комнатные. </w:t>
      </w:r>
      <w:r w:rsidRPr="00070C82">
        <w:rPr>
          <w:rFonts w:ascii="Times New Roman" w:hAnsi="Times New Roman"/>
          <w:color w:val="auto"/>
          <w:sz w:val="24"/>
          <w:szCs w:val="24"/>
        </w:rPr>
        <w:t xml:space="preserve">Название. Внешнее строение (корень, стебель, лист). Уход. </w:t>
      </w:r>
      <w:r w:rsidRPr="00070C82">
        <w:rPr>
          <w:rFonts w:ascii="Times New Roman" w:hAnsi="Times New Roman"/>
          <w:i/>
          <w:color w:val="auto"/>
          <w:sz w:val="24"/>
          <w:szCs w:val="24"/>
        </w:rPr>
        <w:t>Растения дикорастущие.</w:t>
      </w:r>
      <w:r w:rsidRPr="00070C82">
        <w:rPr>
          <w:rFonts w:ascii="Times New Roman" w:hAnsi="Times New Roman"/>
          <w:i/>
          <w:iCs/>
          <w:color w:val="auto"/>
          <w:sz w:val="24"/>
          <w:szCs w:val="24"/>
        </w:rPr>
        <w:t xml:space="preserve"> </w:t>
      </w:r>
      <w:r w:rsidRPr="00070C82">
        <w:rPr>
          <w:rFonts w:ascii="Times New Roman" w:hAnsi="Times New Roman"/>
          <w:iCs/>
          <w:color w:val="auto"/>
          <w:sz w:val="24"/>
          <w:szCs w:val="24"/>
        </w:rPr>
        <w:t>Деревья. Кустарники. Травянистые растения. К</w:t>
      </w:r>
      <w:r w:rsidRPr="00070C82">
        <w:rPr>
          <w:rFonts w:ascii="Times New Roman" w:hAnsi="Times New Roman"/>
          <w:color w:val="auto"/>
          <w:sz w:val="24"/>
          <w:szCs w:val="24"/>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sidRPr="00070C82">
        <w:rPr>
          <w:rFonts w:ascii="Times New Roman" w:hAnsi="Times New Roman"/>
          <w:i/>
          <w:iCs/>
          <w:color w:val="auto"/>
          <w:sz w:val="24"/>
          <w:szCs w:val="24"/>
        </w:rPr>
        <w:t xml:space="preserve"> </w:t>
      </w:r>
    </w:p>
    <w:p w:rsidR="00B7593E" w:rsidRPr="00070C82" w:rsidRDefault="00B7593E" w:rsidP="00B7593E">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i/>
          <w:iCs/>
          <w:sz w:val="24"/>
          <w:szCs w:val="24"/>
        </w:rPr>
        <w:t xml:space="preserve">Грибы </w:t>
      </w:r>
    </w:p>
    <w:p w:rsidR="00B7593E" w:rsidRPr="00070C82" w:rsidRDefault="00B7593E" w:rsidP="00B7593E">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sz w:val="24"/>
          <w:szCs w:val="24"/>
        </w:rPr>
        <w:t xml:space="preserve">Шляпочные грибы: съедобные и не съедобные. Название. Место произрастания. Внешний вид. Значение в природе. Использование человеком. </w:t>
      </w:r>
    </w:p>
    <w:p w:rsidR="00B7593E" w:rsidRPr="00070C82" w:rsidRDefault="00B7593E" w:rsidP="00B7593E">
      <w:pPr>
        <w:spacing w:after="0"/>
        <w:ind w:firstLine="709"/>
        <w:contextualSpacing/>
        <w:jc w:val="both"/>
        <w:rPr>
          <w:rFonts w:ascii="Times New Roman" w:hAnsi="Times New Roman" w:cs="Times New Roman"/>
          <w:i/>
          <w:iCs/>
          <w:sz w:val="24"/>
          <w:szCs w:val="24"/>
        </w:rPr>
      </w:pPr>
      <w:r w:rsidRPr="00070C82">
        <w:rPr>
          <w:rFonts w:ascii="Times New Roman" w:hAnsi="Times New Roman" w:cs="Times New Roman"/>
          <w:b/>
          <w:i/>
          <w:sz w:val="24"/>
          <w:szCs w:val="24"/>
        </w:rPr>
        <w:t xml:space="preserve">Животные </w:t>
      </w:r>
    </w:p>
    <w:p w:rsidR="00B7593E" w:rsidRPr="00070C82" w:rsidRDefault="00B7593E" w:rsidP="00B7593E">
      <w:pPr>
        <w:pStyle w:val="a5"/>
        <w:spacing w:after="0"/>
        <w:ind w:firstLine="709"/>
        <w:contextualSpacing/>
        <w:jc w:val="both"/>
        <w:rPr>
          <w:rFonts w:ascii="Times New Roman" w:hAnsi="Times New Roman"/>
          <w:i/>
          <w:color w:val="auto"/>
          <w:sz w:val="24"/>
          <w:szCs w:val="24"/>
        </w:rPr>
      </w:pPr>
      <w:r w:rsidRPr="00070C82">
        <w:rPr>
          <w:rFonts w:ascii="Times New Roman" w:hAnsi="Times New Roman"/>
          <w:i/>
          <w:iCs/>
          <w:color w:val="auto"/>
          <w:sz w:val="24"/>
          <w:szCs w:val="24"/>
        </w:rPr>
        <w:t xml:space="preserve">Животные домашние. </w:t>
      </w:r>
      <w:r w:rsidRPr="00070C82">
        <w:rPr>
          <w:rFonts w:ascii="Times New Roman" w:hAnsi="Times New Roman"/>
          <w:iCs/>
          <w:color w:val="auto"/>
          <w:sz w:val="24"/>
          <w:szCs w:val="24"/>
        </w:rPr>
        <w:t>Звери.</w:t>
      </w:r>
      <w:r w:rsidRPr="00070C82">
        <w:rPr>
          <w:rFonts w:ascii="Times New Roman" w:hAnsi="Times New Roman"/>
          <w:color w:val="auto"/>
          <w:sz w:val="24"/>
          <w:szCs w:val="24"/>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B7593E" w:rsidRPr="00070C82" w:rsidRDefault="00B7593E" w:rsidP="00B7593E">
      <w:pPr>
        <w:pStyle w:val="a5"/>
        <w:spacing w:after="0"/>
        <w:ind w:firstLine="709"/>
        <w:contextualSpacing/>
        <w:jc w:val="both"/>
        <w:rPr>
          <w:rFonts w:ascii="Times New Roman" w:hAnsi="Times New Roman"/>
          <w:i/>
          <w:color w:val="auto"/>
          <w:sz w:val="24"/>
          <w:szCs w:val="24"/>
        </w:rPr>
      </w:pPr>
      <w:r w:rsidRPr="00070C82">
        <w:rPr>
          <w:rFonts w:ascii="Times New Roman" w:hAnsi="Times New Roman"/>
          <w:i/>
          <w:color w:val="auto"/>
          <w:sz w:val="24"/>
          <w:szCs w:val="24"/>
        </w:rPr>
        <w:t xml:space="preserve">Животные дикие. </w:t>
      </w:r>
      <w:r w:rsidRPr="00070C82">
        <w:rPr>
          <w:rFonts w:ascii="Times New Roman" w:hAnsi="Times New Roman"/>
          <w:color w:val="auto"/>
          <w:sz w:val="24"/>
          <w:szCs w:val="24"/>
        </w:rPr>
        <w:t xml:space="preserve">Звери. </w:t>
      </w:r>
      <w:r w:rsidRPr="00070C82">
        <w:rPr>
          <w:rFonts w:ascii="Times New Roman" w:hAnsi="Times New Roman"/>
          <w:iCs/>
          <w:color w:val="auto"/>
          <w:sz w:val="24"/>
          <w:szCs w:val="24"/>
        </w:rPr>
        <w:t>Птицы.</w:t>
      </w:r>
      <w:r w:rsidRPr="00070C82">
        <w:rPr>
          <w:rFonts w:ascii="Times New Roman" w:hAnsi="Times New Roman"/>
          <w:color w:val="auto"/>
          <w:sz w:val="24"/>
          <w:szCs w:val="24"/>
        </w:rPr>
        <w:t xml:space="preserve"> </w:t>
      </w:r>
      <w:r w:rsidRPr="00070C82">
        <w:rPr>
          <w:rFonts w:ascii="Times New Roman" w:hAnsi="Times New Roman"/>
          <w:iCs/>
          <w:color w:val="auto"/>
          <w:sz w:val="24"/>
          <w:szCs w:val="24"/>
        </w:rPr>
        <w:t>Змеи</w:t>
      </w:r>
      <w:r w:rsidRPr="00070C82">
        <w:rPr>
          <w:rFonts w:ascii="Times New Roman" w:hAnsi="Times New Roman"/>
          <w:color w:val="auto"/>
          <w:sz w:val="24"/>
          <w:szCs w:val="24"/>
        </w:rPr>
        <w:t xml:space="preserve">. Лягушка. </w:t>
      </w:r>
      <w:r w:rsidRPr="00070C82">
        <w:rPr>
          <w:rFonts w:ascii="Times New Roman" w:hAnsi="Times New Roman"/>
          <w:bCs/>
          <w:iCs/>
          <w:color w:val="auto"/>
          <w:sz w:val="24"/>
          <w:szCs w:val="24"/>
        </w:rPr>
        <w:t>Рыбы. Насекомые</w:t>
      </w:r>
      <w:r w:rsidRPr="00070C82">
        <w:rPr>
          <w:rFonts w:ascii="Times New Roman" w:hAnsi="Times New Roman"/>
          <w:bCs/>
          <w:color w:val="auto"/>
          <w:sz w:val="24"/>
          <w:szCs w:val="24"/>
        </w:rPr>
        <w:t xml:space="preserve">. Названия. </w:t>
      </w:r>
      <w:r w:rsidRPr="00070C82">
        <w:rPr>
          <w:rFonts w:ascii="Times New Roman" w:hAnsi="Times New Roman"/>
          <w:color w:val="auto"/>
          <w:sz w:val="24"/>
          <w:szCs w:val="24"/>
        </w:rPr>
        <w:t>Внешнее строение: названия частей тела. Место обитания, питание</w:t>
      </w:r>
      <w:r w:rsidRPr="00070C82">
        <w:rPr>
          <w:rFonts w:ascii="Times New Roman" w:hAnsi="Times New Roman"/>
          <w:bCs/>
          <w:color w:val="auto"/>
          <w:sz w:val="24"/>
          <w:szCs w:val="24"/>
        </w:rPr>
        <w:t>, образ жизни</w:t>
      </w:r>
      <w:r w:rsidRPr="00070C82">
        <w:rPr>
          <w:rFonts w:ascii="Times New Roman" w:hAnsi="Times New Roman"/>
          <w:color w:val="auto"/>
          <w:sz w:val="24"/>
          <w:szCs w:val="24"/>
        </w:rPr>
        <w:t>. Роль в при</w:t>
      </w:r>
      <w:r w:rsidRPr="00070C82">
        <w:rPr>
          <w:rFonts w:ascii="Times New Roman" w:hAnsi="Times New Roman"/>
          <w:color w:val="auto"/>
          <w:sz w:val="24"/>
          <w:szCs w:val="24"/>
        </w:rPr>
        <w:softHyphen/>
        <w:t xml:space="preserve">роде. </w:t>
      </w:r>
      <w:r w:rsidRPr="00070C82">
        <w:rPr>
          <w:rFonts w:ascii="Times New Roman" w:hAnsi="Times New Roman"/>
          <w:bCs/>
          <w:color w:val="auto"/>
          <w:sz w:val="24"/>
          <w:szCs w:val="24"/>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sidRPr="00070C82">
        <w:rPr>
          <w:rFonts w:ascii="Times New Roman" w:hAnsi="Times New Roman"/>
          <w:bCs/>
          <w:i/>
          <w:iCs/>
          <w:color w:val="auto"/>
          <w:sz w:val="24"/>
          <w:szCs w:val="24"/>
        </w:rPr>
        <w:t xml:space="preserve"> </w:t>
      </w:r>
    </w:p>
    <w:p w:rsidR="00B7593E" w:rsidRPr="00070C82" w:rsidRDefault="00B7593E" w:rsidP="00B7593E">
      <w:pPr>
        <w:spacing w:after="0"/>
        <w:ind w:firstLine="709"/>
        <w:contextualSpacing/>
        <w:jc w:val="both"/>
        <w:rPr>
          <w:rFonts w:ascii="Times New Roman" w:hAnsi="Times New Roman" w:cs="Times New Roman"/>
          <w:b/>
          <w:i/>
          <w:sz w:val="24"/>
          <w:szCs w:val="24"/>
        </w:rPr>
      </w:pPr>
      <w:proofErr w:type="gramStart"/>
      <w:r w:rsidRPr="00070C82">
        <w:rPr>
          <w:rFonts w:ascii="Times New Roman" w:hAnsi="Times New Roman" w:cs="Times New Roman"/>
          <w:i/>
          <w:sz w:val="24"/>
          <w:szCs w:val="24"/>
        </w:rPr>
        <w:t xml:space="preserve">Охрана природы: </w:t>
      </w:r>
      <w:r w:rsidRPr="00070C82">
        <w:rPr>
          <w:rFonts w:ascii="Times New Roman" w:hAnsi="Times New Roman" w:cs="Times New Roman"/>
          <w:sz w:val="24"/>
          <w:szCs w:val="24"/>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roofErr w:type="gramEnd"/>
    </w:p>
    <w:p w:rsidR="00B7593E" w:rsidRPr="00070C82" w:rsidRDefault="00B7593E" w:rsidP="00B7593E">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i/>
          <w:sz w:val="24"/>
          <w:szCs w:val="24"/>
        </w:rPr>
        <w:t>Человек</w:t>
      </w:r>
      <w:r w:rsidRPr="00070C82">
        <w:rPr>
          <w:rFonts w:ascii="Times New Roman" w:hAnsi="Times New Roman" w:cs="Times New Roman"/>
          <w:i/>
          <w:sz w:val="24"/>
          <w:szCs w:val="24"/>
        </w:rPr>
        <w:t xml:space="preserve"> </w:t>
      </w:r>
    </w:p>
    <w:p w:rsidR="00B7593E" w:rsidRPr="00070C82" w:rsidRDefault="00B7593E" w:rsidP="00B7593E">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Мальчик и девочка. Возрастные группы (малыш, школьник, молодой человек, взрослый, пожилой). </w:t>
      </w:r>
    </w:p>
    <w:p w:rsidR="00B7593E" w:rsidRPr="00070C82" w:rsidRDefault="00B7593E" w:rsidP="00B7593E">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 </w:t>
      </w:r>
      <w:proofErr w:type="gramStart"/>
      <w:r w:rsidRPr="00070C82">
        <w:rPr>
          <w:rFonts w:ascii="Times New Roman" w:hAnsi="Times New Roman" w:cs="Times New Roman"/>
          <w:sz w:val="24"/>
          <w:szCs w:val="24"/>
        </w:rPr>
        <w:t>Строение тела человека (голова, туловище, ноги и руки (конечности).</w:t>
      </w:r>
      <w:proofErr w:type="gramEnd"/>
      <w:r w:rsidRPr="00070C82">
        <w:rPr>
          <w:rFonts w:ascii="Times New Roman" w:hAnsi="Times New Roman" w:cs="Times New Roman"/>
          <w:sz w:val="24"/>
          <w:szCs w:val="24"/>
        </w:rPr>
        <w:t xml:space="preserve"> Ориенти</w:t>
      </w:r>
      <w:r w:rsidRPr="00070C82">
        <w:rPr>
          <w:rFonts w:ascii="Times New Roman" w:hAnsi="Times New Roman" w:cs="Times New Roman"/>
          <w:sz w:val="24"/>
          <w:szCs w:val="24"/>
        </w:rPr>
        <w:softHyphen/>
        <w:t xml:space="preserve">ровка в схеме тела на картинке и на себе. Голова, лицо: глаза, нос, рот, уши. Покровы тела: кожа, ногти, волосы. </w:t>
      </w:r>
    </w:p>
    <w:p w:rsidR="00B7593E" w:rsidRPr="00070C82" w:rsidRDefault="00B7593E" w:rsidP="00B7593E">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w:t>
      </w:r>
      <w:r w:rsidRPr="00070C82">
        <w:rPr>
          <w:rFonts w:ascii="Times New Roman" w:hAnsi="Times New Roman" w:cs="Times New Roman"/>
          <w:sz w:val="24"/>
          <w:szCs w:val="24"/>
        </w:rPr>
        <w:lastRenderedPageBreak/>
        <w:t>органов  чувств, соблюдение режима  работы и отдыха. Первичное ознакомление с внутренним строением тела человека (внутренние органы).</w:t>
      </w:r>
    </w:p>
    <w:p w:rsidR="00B7593E" w:rsidRPr="00070C82" w:rsidRDefault="00B7593E" w:rsidP="00B7593E">
      <w:pPr>
        <w:spacing w:after="0"/>
        <w:ind w:firstLine="709"/>
        <w:contextualSpacing/>
        <w:jc w:val="both"/>
        <w:rPr>
          <w:rFonts w:ascii="Times New Roman" w:hAnsi="Times New Roman" w:cs="Times New Roman"/>
          <w:sz w:val="24"/>
          <w:szCs w:val="24"/>
        </w:rPr>
      </w:pPr>
      <w:proofErr w:type="gramStart"/>
      <w:r w:rsidRPr="00070C82">
        <w:rPr>
          <w:rFonts w:ascii="Times New Roman" w:hAnsi="Times New Roman" w:cs="Times New Roman"/>
          <w:sz w:val="24"/>
          <w:szCs w:val="24"/>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w:t>
      </w:r>
      <w:proofErr w:type="gramEnd"/>
      <w:r w:rsidRPr="00070C82">
        <w:rPr>
          <w:rFonts w:ascii="Times New Roman" w:hAnsi="Times New Roman" w:cs="Times New Roman"/>
          <w:sz w:val="24"/>
          <w:szCs w:val="24"/>
        </w:rPr>
        <w:t xml:space="preserve"> Режим сна, работы. Личная гигиена (умывание, прием ванной), прогулки и занятия спортом</w:t>
      </w:r>
      <w:proofErr w:type="gramStart"/>
      <w:r w:rsidRPr="00070C82">
        <w:rPr>
          <w:rFonts w:ascii="Times New Roman" w:hAnsi="Times New Roman" w:cs="Times New Roman"/>
          <w:sz w:val="24"/>
          <w:szCs w:val="24"/>
        </w:rPr>
        <w:t xml:space="preserve"> .</w:t>
      </w:r>
      <w:proofErr w:type="gramEnd"/>
      <w:r w:rsidRPr="00070C82">
        <w:rPr>
          <w:rFonts w:ascii="Times New Roman" w:hAnsi="Times New Roman" w:cs="Times New Roman"/>
          <w:sz w:val="24"/>
          <w:szCs w:val="24"/>
        </w:rPr>
        <w:t xml:space="preserve"> </w:t>
      </w:r>
    </w:p>
    <w:p w:rsidR="00B7593E" w:rsidRPr="00070C82" w:rsidRDefault="00B7593E" w:rsidP="00B7593E">
      <w:pPr>
        <w:pStyle w:val="a5"/>
        <w:spacing w:after="0"/>
        <w:ind w:firstLine="709"/>
        <w:contextualSpacing/>
        <w:jc w:val="both"/>
        <w:rPr>
          <w:rFonts w:ascii="Times New Roman" w:hAnsi="Times New Roman"/>
          <w:color w:val="auto"/>
          <w:sz w:val="24"/>
          <w:szCs w:val="24"/>
        </w:rPr>
      </w:pPr>
      <w:proofErr w:type="gramStart"/>
      <w:r w:rsidRPr="00070C82">
        <w:rPr>
          <w:rFonts w:ascii="Times New Roman" w:hAnsi="Times New Roman"/>
          <w:color w:val="auto"/>
          <w:sz w:val="24"/>
          <w:szCs w:val="24"/>
        </w:rPr>
        <w:t>Человек – член общества:</w:t>
      </w:r>
      <w:r w:rsidRPr="00070C82">
        <w:rPr>
          <w:rFonts w:ascii="Times New Roman" w:hAnsi="Times New Roman"/>
          <w:i/>
          <w:color w:val="auto"/>
          <w:sz w:val="24"/>
          <w:szCs w:val="24"/>
        </w:rPr>
        <w:t xml:space="preserve"> </w:t>
      </w:r>
      <w:r w:rsidRPr="00070C82">
        <w:rPr>
          <w:rFonts w:ascii="Times New Roman" w:hAnsi="Times New Roman"/>
          <w:color w:val="auto"/>
          <w:sz w:val="24"/>
          <w:szCs w:val="24"/>
        </w:rPr>
        <w:t>член семьи,</w:t>
      </w:r>
      <w:r w:rsidRPr="00070C82">
        <w:rPr>
          <w:rFonts w:ascii="Times New Roman" w:hAnsi="Times New Roman"/>
          <w:iCs/>
          <w:color w:val="auto"/>
          <w:sz w:val="24"/>
          <w:szCs w:val="24"/>
        </w:rPr>
        <w:t xml:space="preserve"> ученик, одноклассник, друг.. Личные вещи ребенка:</w:t>
      </w:r>
      <w:r w:rsidRPr="00070C82">
        <w:rPr>
          <w:rFonts w:ascii="Times New Roman" w:hAnsi="Times New Roman"/>
          <w:color w:val="auto"/>
          <w:sz w:val="24"/>
          <w:szCs w:val="24"/>
        </w:rPr>
        <w:t xml:space="preserve"> гигиенические принадлежности, и</w:t>
      </w:r>
      <w:r w:rsidRPr="00070C82">
        <w:rPr>
          <w:rFonts w:ascii="Times New Roman" w:hAnsi="Times New Roman"/>
          <w:bCs/>
          <w:iCs/>
          <w:color w:val="auto"/>
          <w:sz w:val="24"/>
          <w:szCs w:val="24"/>
        </w:rPr>
        <w:t>грушки, учебные вещи, о</w:t>
      </w:r>
      <w:r w:rsidRPr="00070C82">
        <w:rPr>
          <w:rFonts w:ascii="Times New Roman" w:hAnsi="Times New Roman"/>
          <w:bCs/>
          <w:color w:val="auto"/>
          <w:sz w:val="24"/>
          <w:szCs w:val="24"/>
        </w:rPr>
        <w:t>дежда, обувь.</w:t>
      </w:r>
      <w:proofErr w:type="gramEnd"/>
      <w:r w:rsidRPr="00070C82">
        <w:rPr>
          <w:rFonts w:ascii="Times New Roman" w:hAnsi="Times New Roman"/>
          <w:bCs/>
          <w:color w:val="auto"/>
          <w:sz w:val="24"/>
          <w:szCs w:val="24"/>
        </w:rPr>
        <w:t xml:space="preserve"> Вещи мальчиков и девочек.  </w:t>
      </w:r>
      <w:r w:rsidRPr="00070C82">
        <w:rPr>
          <w:rFonts w:ascii="Times New Roman" w:hAnsi="Times New Roman"/>
          <w:iCs/>
          <w:color w:val="auto"/>
          <w:sz w:val="24"/>
          <w:szCs w:val="24"/>
        </w:rPr>
        <w:t>Профессии людей ближайшего окружения ребенка</w:t>
      </w:r>
    </w:p>
    <w:p w:rsidR="00B7593E" w:rsidRPr="00070C82" w:rsidRDefault="00B7593E" w:rsidP="00B7593E">
      <w:pPr>
        <w:pStyle w:val="a5"/>
        <w:spacing w:after="0"/>
        <w:ind w:firstLine="709"/>
        <w:contextualSpacing/>
        <w:jc w:val="both"/>
        <w:rPr>
          <w:rFonts w:ascii="Times New Roman" w:hAnsi="Times New Roman"/>
          <w:color w:val="auto"/>
          <w:sz w:val="24"/>
          <w:szCs w:val="24"/>
        </w:rPr>
      </w:pPr>
      <w:proofErr w:type="gramStart"/>
      <w:r w:rsidRPr="00070C82">
        <w:rPr>
          <w:rFonts w:ascii="Times New Roman" w:hAnsi="Times New Roman"/>
          <w:color w:val="auto"/>
          <w:sz w:val="24"/>
          <w:szCs w:val="24"/>
        </w:rPr>
        <w:t>Магазины («овощи-фрукты», продуктовый, промтоварный (одежда, обувь, бытовая техника или др.), книжный).</w:t>
      </w:r>
      <w:proofErr w:type="gramEnd"/>
      <w:r w:rsidRPr="00070C82">
        <w:rPr>
          <w:rFonts w:ascii="Times New Roman" w:hAnsi="Times New Roman"/>
          <w:color w:val="auto"/>
          <w:sz w:val="24"/>
          <w:szCs w:val="24"/>
        </w:rPr>
        <w:t xml:space="preserve">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B7593E" w:rsidRPr="00070C82" w:rsidRDefault="00B7593E" w:rsidP="00B7593E">
      <w:pPr>
        <w:pStyle w:val="a5"/>
        <w:spacing w:after="0"/>
        <w:ind w:firstLine="709"/>
        <w:contextualSpacing/>
        <w:jc w:val="both"/>
        <w:rPr>
          <w:rFonts w:ascii="Times New Roman" w:hAnsi="Times New Roman"/>
          <w:iCs/>
          <w:color w:val="auto"/>
          <w:sz w:val="24"/>
          <w:szCs w:val="24"/>
        </w:rPr>
      </w:pPr>
      <w:r w:rsidRPr="00070C82">
        <w:rPr>
          <w:rFonts w:ascii="Times New Roman" w:hAnsi="Times New Roman"/>
          <w:color w:val="auto"/>
          <w:sz w:val="24"/>
          <w:szCs w:val="24"/>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B7593E" w:rsidRPr="00070C82" w:rsidRDefault="00B7593E" w:rsidP="00B7593E">
      <w:pPr>
        <w:pStyle w:val="a5"/>
        <w:spacing w:after="0"/>
        <w:ind w:firstLine="709"/>
        <w:contextualSpacing/>
        <w:jc w:val="both"/>
        <w:rPr>
          <w:rFonts w:ascii="Times New Roman" w:hAnsi="Times New Roman"/>
          <w:b/>
          <w:color w:val="auto"/>
          <w:sz w:val="24"/>
          <w:szCs w:val="24"/>
          <w:u w:val="single"/>
        </w:rPr>
      </w:pPr>
      <w:r w:rsidRPr="00070C82">
        <w:rPr>
          <w:rFonts w:ascii="Times New Roman" w:hAnsi="Times New Roman"/>
          <w:iCs/>
          <w:color w:val="auto"/>
          <w:sz w:val="24"/>
          <w:szCs w:val="24"/>
        </w:rPr>
        <w:t>Наша Родина - Россия.</w:t>
      </w:r>
      <w:r w:rsidRPr="00070C82">
        <w:rPr>
          <w:rFonts w:ascii="Times New Roman" w:hAnsi="Times New Roman"/>
          <w:bCs/>
          <w:color w:val="auto"/>
          <w:sz w:val="24"/>
          <w:szCs w:val="24"/>
        </w:rPr>
        <w:t xml:space="preserve"> Наш город. </w:t>
      </w:r>
      <w:r w:rsidRPr="00070C82">
        <w:rPr>
          <w:rFonts w:ascii="Times New Roman" w:hAnsi="Times New Roman"/>
          <w:iCs/>
          <w:color w:val="auto"/>
          <w:sz w:val="24"/>
          <w:szCs w:val="24"/>
        </w:rPr>
        <w:t xml:space="preserve">Населенные пункты. Столица. </w:t>
      </w:r>
      <w:r w:rsidRPr="00070C82">
        <w:rPr>
          <w:rFonts w:ascii="Times New Roman" w:hAnsi="Times New Roman"/>
          <w:color w:val="auto"/>
          <w:sz w:val="24"/>
          <w:szCs w:val="24"/>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070C82">
        <w:rPr>
          <w:rFonts w:ascii="Times New Roman" w:hAnsi="Times New Roman"/>
          <w:bCs/>
          <w:color w:val="auto"/>
          <w:sz w:val="24"/>
          <w:szCs w:val="24"/>
        </w:rPr>
        <w:t xml:space="preserve">Праздники нашей страны.  </w:t>
      </w:r>
      <w:r w:rsidRPr="00070C82">
        <w:rPr>
          <w:rFonts w:ascii="Times New Roman" w:hAnsi="Times New Roman"/>
          <w:color w:val="auto"/>
          <w:sz w:val="24"/>
          <w:szCs w:val="24"/>
        </w:rPr>
        <w:t>Достижение нашей страны в науке и искусствах. Великие люди страны или края.  Деньги нашей страны. Получение и расходование денег.</w:t>
      </w:r>
    </w:p>
    <w:p w:rsidR="00B7593E" w:rsidRPr="00070C82" w:rsidRDefault="00B7593E" w:rsidP="00B7593E">
      <w:pPr>
        <w:spacing w:after="0"/>
        <w:ind w:firstLine="709"/>
        <w:contextualSpacing/>
        <w:jc w:val="center"/>
        <w:rPr>
          <w:rFonts w:ascii="Times New Roman" w:hAnsi="Times New Roman" w:cs="Times New Roman"/>
          <w:iCs/>
          <w:sz w:val="24"/>
          <w:szCs w:val="24"/>
        </w:rPr>
      </w:pPr>
      <w:r w:rsidRPr="00070C82">
        <w:rPr>
          <w:rFonts w:ascii="Times New Roman" w:hAnsi="Times New Roman" w:cs="Times New Roman"/>
          <w:b/>
          <w:sz w:val="24"/>
          <w:szCs w:val="24"/>
          <w:u w:val="single"/>
        </w:rPr>
        <w:t>Безопасное поведение</w:t>
      </w:r>
    </w:p>
    <w:p w:rsidR="00B7593E" w:rsidRPr="00070C82" w:rsidRDefault="00B7593E" w:rsidP="00B7593E">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iCs/>
          <w:sz w:val="24"/>
          <w:szCs w:val="24"/>
        </w:rPr>
        <w:t>Предупреждение заболеваний и травм.</w:t>
      </w:r>
      <w:r w:rsidRPr="00070C82">
        <w:rPr>
          <w:rFonts w:ascii="Times New Roman" w:hAnsi="Times New Roman" w:cs="Times New Roman"/>
          <w:sz w:val="24"/>
          <w:szCs w:val="24"/>
        </w:rPr>
        <w:t xml:space="preserve"> </w:t>
      </w:r>
    </w:p>
    <w:p w:rsidR="00B7593E" w:rsidRPr="00070C82" w:rsidRDefault="00B7593E" w:rsidP="00B7593E">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B7593E" w:rsidRPr="00070C82" w:rsidRDefault="00B7593E" w:rsidP="00B7593E">
      <w:pPr>
        <w:spacing w:after="0"/>
        <w:ind w:firstLine="709"/>
        <w:contextualSpacing/>
        <w:jc w:val="both"/>
        <w:rPr>
          <w:rFonts w:ascii="Times New Roman" w:hAnsi="Times New Roman" w:cs="Times New Roman"/>
          <w:iCs/>
          <w:sz w:val="24"/>
          <w:szCs w:val="24"/>
        </w:rPr>
      </w:pPr>
      <w:r w:rsidRPr="00070C82">
        <w:rPr>
          <w:rFonts w:ascii="Times New Roman" w:hAnsi="Times New Roman" w:cs="Times New Roman"/>
          <w:sz w:val="24"/>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B7593E" w:rsidRPr="00070C82" w:rsidRDefault="00B7593E" w:rsidP="00B7593E">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iCs/>
          <w:sz w:val="24"/>
          <w:szCs w:val="24"/>
        </w:rPr>
        <w:t>Безопасное поведение в природе.</w:t>
      </w:r>
      <w:r w:rsidRPr="00070C82">
        <w:rPr>
          <w:rFonts w:ascii="Times New Roman" w:hAnsi="Times New Roman" w:cs="Times New Roman"/>
          <w:sz w:val="24"/>
          <w:szCs w:val="24"/>
        </w:rPr>
        <w:t xml:space="preserve"> </w:t>
      </w:r>
    </w:p>
    <w:p w:rsidR="00B7593E" w:rsidRPr="00070C82" w:rsidRDefault="00B7593E" w:rsidP="00B7593E">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Правила поведения человека при контакте с домашним животным. Правила поведения человека с  диким животным  в зоопарке, в природе.  </w:t>
      </w:r>
    </w:p>
    <w:p w:rsidR="00B7593E" w:rsidRPr="00070C82" w:rsidRDefault="00B7593E" w:rsidP="00B7593E">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B7593E" w:rsidRPr="00070C82" w:rsidRDefault="00B7593E" w:rsidP="00B7593E">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Правила поведения с незнакомыми людьми, в незнакомом месте. </w:t>
      </w:r>
    </w:p>
    <w:p w:rsidR="00B7593E" w:rsidRPr="00070C82" w:rsidRDefault="00B7593E" w:rsidP="00B7593E">
      <w:pPr>
        <w:pStyle w:val="a5"/>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B7593E" w:rsidRPr="00070C82" w:rsidRDefault="00B7593E" w:rsidP="00B7593E">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lastRenderedPageBreak/>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B7593E" w:rsidRPr="00070C82" w:rsidRDefault="00B7593E" w:rsidP="00B7593E">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Телефоны первой помощи. Звонок по телефону экстренных служб</w:t>
      </w:r>
      <w:proofErr w:type="gramStart"/>
      <w:r w:rsidRPr="00070C82">
        <w:rPr>
          <w:rFonts w:ascii="Times New Roman" w:hAnsi="Times New Roman" w:cs="Times New Roman"/>
          <w:sz w:val="24"/>
          <w:szCs w:val="24"/>
        </w:rPr>
        <w:t>..</w:t>
      </w:r>
      <w:proofErr w:type="gramEnd"/>
    </w:p>
    <w:p w:rsidR="00B7593E" w:rsidRPr="00070C82" w:rsidRDefault="00B7593E" w:rsidP="00B7593E">
      <w:pPr>
        <w:spacing w:after="0"/>
        <w:ind w:firstLine="709"/>
        <w:contextualSpacing/>
        <w:jc w:val="center"/>
        <w:rPr>
          <w:rFonts w:ascii="Times New Roman" w:hAnsi="Times New Roman" w:cs="Times New Roman"/>
          <w:b/>
          <w:sz w:val="24"/>
          <w:szCs w:val="24"/>
        </w:rPr>
      </w:pPr>
      <w:r w:rsidRPr="00070C82">
        <w:rPr>
          <w:rFonts w:ascii="Times New Roman" w:hAnsi="Times New Roman" w:cs="Times New Roman"/>
          <w:b/>
          <w:sz w:val="24"/>
          <w:szCs w:val="24"/>
        </w:rPr>
        <w:t xml:space="preserve">МУЗЫКА </w:t>
      </w:r>
    </w:p>
    <w:p w:rsidR="00B7593E" w:rsidRPr="00070C82" w:rsidRDefault="00B7593E" w:rsidP="00B7593E">
      <w:pPr>
        <w:spacing w:after="0"/>
        <w:ind w:firstLine="709"/>
        <w:contextualSpacing/>
        <w:jc w:val="center"/>
        <w:rPr>
          <w:rStyle w:val="apple-style-span"/>
          <w:rFonts w:ascii="Times New Roman" w:hAnsi="Times New Roman" w:cs="Times New Roman"/>
          <w:sz w:val="24"/>
          <w:szCs w:val="24"/>
        </w:rPr>
      </w:pPr>
      <w:r w:rsidRPr="00070C82">
        <w:rPr>
          <w:rFonts w:ascii="Times New Roman" w:hAnsi="Times New Roman" w:cs="Times New Roman"/>
          <w:b/>
          <w:sz w:val="24"/>
          <w:szCs w:val="24"/>
        </w:rPr>
        <w:t>Пояснительная записка</w:t>
      </w:r>
    </w:p>
    <w:p w:rsidR="00B7593E" w:rsidRPr="00070C82" w:rsidRDefault="00B7593E" w:rsidP="00B7593E">
      <w:pPr>
        <w:spacing w:after="0"/>
        <w:ind w:firstLine="709"/>
        <w:contextualSpacing/>
        <w:jc w:val="both"/>
        <w:rPr>
          <w:rFonts w:ascii="Times New Roman" w:hAnsi="Times New Roman" w:cs="Times New Roman"/>
          <w:b/>
          <w:sz w:val="24"/>
          <w:szCs w:val="24"/>
        </w:rPr>
      </w:pPr>
      <w:r w:rsidRPr="00070C82">
        <w:rPr>
          <w:rStyle w:val="apple-style-span"/>
          <w:rFonts w:ascii="Times New Roman" w:hAnsi="Times New Roman" w:cs="Times New Roman"/>
          <w:sz w:val="24"/>
          <w:szCs w:val="24"/>
        </w:rPr>
        <w:t>«Музыка» ― учебный предмет, предназначенный для формирования у обу</w:t>
      </w:r>
      <w:r w:rsidRPr="00070C82">
        <w:rPr>
          <w:rStyle w:val="apple-style-span"/>
          <w:rFonts w:ascii="Times New Roman" w:hAnsi="Times New Roman" w:cs="Times New Roman"/>
          <w:sz w:val="24"/>
          <w:szCs w:val="24"/>
        </w:rPr>
        <w:softHyphen/>
        <w:t>ча</w:t>
      </w:r>
      <w:r w:rsidRPr="00070C82">
        <w:rPr>
          <w:rStyle w:val="apple-style-span"/>
          <w:rFonts w:ascii="Times New Roman" w:hAnsi="Times New Roman" w:cs="Times New Roman"/>
          <w:sz w:val="24"/>
          <w:szCs w:val="24"/>
        </w:rPr>
        <w:softHyphen/>
        <w:t>ю</w:t>
      </w:r>
      <w:r w:rsidRPr="00070C82">
        <w:rPr>
          <w:rStyle w:val="apple-style-span"/>
          <w:rFonts w:ascii="Times New Roman" w:hAnsi="Times New Roman" w:cs="Times New Roman"/>
          <w:sz w:val="24"/>
          <w:szCs w:val="24"/>
        </w:rPr>
        <w:softHyphen/>
        <w:t>щи</w:t>
      </w:r>
      <w:r w:rsidRPr="00070C82">
        <w:rPr>
          <w:rStyle w:val="apple-style-span"/>
          <w:rFonts w:ascii="Times New Roman" w:hAnsi="Times New Roman" w:cs="Times New Roman"/>
          <w:sz w:val="24"/>
          <w:szCs w:val="24"/>
        </w:rPr>
        <w:softHyphen/>
        <w:t>х</w:t>
      </w:r>
      <w:r w:rsidRPr="00070C82">
        <w:rPr>
          <w:rStyle w:val="apple-style-span"/>
          <w:rFonts w:ascii="Times New Roman" w:hAnsi="Times New Roman" w:cs="Times New Roman"/>
          <w:sz w:val="24"/>
          <w:szCs w:val="24"/>
        </w:rPr>
        <w:softHyphen/>
        <w:t>ся с умственной отсталостью (интеллектуальными нарушениями) элементарных знаний, уме</w:t>
      </w:r>
      <w:r w:rsidRPr="00070C82">
        <w:rPr>
          <w:rStyle w:val="apple-style-span"/>
          <w:rFonts w:ascii="Times New Roman" w:hAnsi="Times New Roman" w:cs="Times New Roman"/>
          <w:sz w:val="24"/>
          <w:szCs w:val="24"/>
        </w:rPr>
        <w:softHyphen/>
        <w:t>ний и навыков в области музыкального искусства, развития их музыкальных спо</w:t>
      </w:r>
      <w:r w:rsidRPr="00070C82">
        <w:rPr>
          <w:rStyle w:val="apple-style-span"/>
          <w:rFonts w:ascii="Times New Roman" w:hAnsi="Times New Roman" w:cs="Times New Roman"/>
          <w:sz w:val="24"/>
          <w:szCs w:val="24"/>
        </w:rPr>
        <w:softHyphen/>
        <w:t>собностей, мотивации к музыкальной деятельности</w:t>
      </w:r>
      <w:r w:rsidRPr="00070C82">
        <w:rPr>
          <w:rFonts w:ascii="Times New Roman" w:hAnsi="Times New Roman" w:cs="Times New Roman"/>
          <w:color w:val="000000"/>
          <w:sz w:val="24"/>
          <w:szCs w:val="24"/>
        </w:rPr>
        <w:t>.</w:t>
      </w:r>
    </w:p>
    <w:p w:rsidR="00B7593E" w:rsidRPr="00070C82" w:rsidRDefault="00B7593E" w:rsidP="00B7593E">
      <w:pPr>
        <w:spacing w:after="0"/>
        <w:ind w:firstLine="709"/>
        <w:contextualSpacing/>
        <w:jc w:val="both"/>
        <w:rPr>
          <w:rStyle w:val="apple-style-span"/>
          <w:rFonts w:ascii="Times New Roman" w:hAnsi="Times New Roman" w:cs="Times New Roman"/>
          <w:sz w:val="24"/>
          <w:szCs w:val="24"/>
        </w:rPr>
      </w:pPr>
      <w:r w:rsidRPr="00070C82">
        <w:rPr>
          <w:rFonts w:ascii="Times New Roman" w:hAnsi="Times New Roman" w:cs="Times New Roman"/>
          <w:b/>
          <w:sz w:val="24"/>
          <w:szCs w:val="24"/>
        </w:rPr>
        <w:t xml:space="preserve">Цель </w:t>
      </w:r>
      <w:r w:rsidRPr="00070C82">
        <w:rPr>
          <w:rStyle w:val="apple-style-span"/>
          <w:rFonts w:ascii="Times New Roman" w:hAnsi="Times New Roman" w:cs="Times New Roman"/>
          <w:sz w:val="24"/>
          <w:szCs w:val="24"/>
        </w:rPr>
        <w:t>―</w:t>
      </w:r>
      <w:r w:rsidRPr="00070C82">
        <w:rPr>
          <w:rFonts w:ascii="Times New Roman" w:hAnsi="Times New Roman" w:cs="Times New Roman"/>
          <w:sz w:val="24"/>
          <w:szCs w:val="24"/>
        </w:rPr>
        <w:t xml:space="preserve"> прио</w:t>
      </w:r>
      <w:r w:rsidR="00BF486D">
        <w:rPr>
          <w:rFonts w:ascii="Times New Roman" w:hAnsi="Times New Roman" w:cs="Times New Roman"/>
          <w:sz w:val="24"/>
          <w:szCs w:val="24"/>
        </w:rPr>
        <w:t>бщение к музыкальной культуре уча</w:t>
      </w:r>
      <w:r w:rsidRPr="00070C82">
        <w:rPr>
          <w:rFonts w:ascii="Times New Roman" w:hAnsi="Times New Roman" w:cs="Times New Roman"/>
          <w:sz w:val="24"/>
          <w:szCs w:val="24"/>
        </w:rPr>
        <w:t>щихся с умственной отсталостью (интеллектуальными нарушениями) как к неотъемлемой части духовной культуры.</w:t>
      </w:r>
    </w:p>
    <w:p w:rsidR="00B7593E" w:rsidRPr="00070C82" w:rsidRDefault="00B7593E" w:rsidP="00B7593E">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Задачи учебного предмета «Музыка»:</w:t>
      </w:r>
    </w:p>
    <w:p w:rsidR="00B7593E" w:rsidRPr="00070C82" w:rsidRDefault="00B7593E" w:rsidP="00B7593E">
      <w:pPr>
        <w:pStyle w:val="a8"/>
        <w:spacing w:after="0"/>
        <w:ind w:left="0" w:firstLine="709"/>
        <w:contextualSpacing/>
        <w:jc w:val="both"/>
        <w:rPr>
          <w:rStyle w:val="apple-style-span"/>
          <w:rFonts w:ascii="Times New Roman" w:hAnsi="Times New Roman"/>
          <w:sz w:val="24"/>
          <w:szCs w:val="24"/>
        </w:rPr>
      </w:pPr>
      <w:r w:rsidRPr="00070C82">
        <w:rPr>
          <w:rStyle w:val="apple-style-span"/>
          <w:rFonts w:ascii="Times New Roman" w:hAnsi="Times New Roman"/>
          <w:sz w:val="24"/>
          <w:szCs w:val="24"/>
        </w:rPr>
        <w:t>― н</w:t>
      </w:r>
      <w:r w:rsidRPr="00070C82">
        <w:rPr>
          <w:rFonts w:ascii="Times New Roman" w:hAnsi="Times New Roman"/>
          <w:sz w:val="24"/>
          <w:szCs w:val="24"/>
        </w:rPr>
        <w:t>акопление первоначальных впечатлений от музыкального искусства и получение доступного опыта (</w:t>
      </w:r>
      <w:r w:rsidRPr="00070C82">
        <w:rPr>
          <w:rStyle w:val="apple-style-span"/>
          <w:rFonts w:ascii="Times New Roman" w:hAnsi="Times New Roman"/>
          <w:sz w:val="24"/>
          <w:szCs w:val="24"/>
        </w:rPr>
        <w:t>овладение элементарными музыкальными знаниями, слушательскими и доступными исполнительскими умениями)</w:t>
      </w:r>
      <w:r w:rsidRPr="00070C82">
        <w:rPr>
          <w:rFonts w:ascii="Times New Roman" w:hAnsi="Times New Roman"/>
          <w:sz w:val="24"/>
          <w:szCs w:val="24"/>
        </w:rPr>
        <w:t>.</w:t>
      </w:r>
    </w:p>
    <w:p w:rsidR="00B7593E" w:rsidRPr="00070C82" w:rsidRDefault="00B7593E" w:rsidP="00B7593E">
      <w:pPr>
        <w:pStyle w:val="a8"/>
        <w:spacing w:after="0"/>
        <w:ind w:left="0" w:firstLine="709"/>
        <w:contextualSpacing/>
        <w:jc w:val="both"/>
        <w:rPr>
          <w:rStyle w:val="apple-style-span"/>
          <w:rFonts w:ascii="Times New Roman" w:hAnsi="Times New Roman"/>
          <w:sz w:val="24"/>
          <w:szCs w:val="24"/>
        </w:rPr>
      </w:pPr>
      <w:r w:rsidRPr="00070C82">
        <w:rPr>
          <w:rStyle w:val="apple-style-span"/>
          <w:rFonts w:ascii="Times New Roman" w:hAnsi="Times New Roman"/>
          <w:sz w:val="24"/>
          <w:szCs w:val="24"/>
        </w:rPr>
        <w:t>― п</w:t>
      </w:r>
      <w:r w:rsidRPr="00070C82">
        <w:rPr>
          <w:rFonts w:ascii="Times New Roman" w:hAnsi="Times New Roman"/>
          <w:sz w:val="24"/>
          <w:szCs w:val="24"/>
        </w:rPr>
        <w:t>риобщен</w:t>
      </w:r>
      <w:r w:rsidR="00BF486D">
        <w:rPr>
          <w:rFonts w:ascii="Times New Roman" w:hAnsi="Times New Roman"/>
          <w:sz w:val="24"/>
          <w:szCs w:val="24"/>
        </w:rPr>
        <w:t>ие к культурной среде, дающей уча</w:t>
      </w:r>
      <w:r w:rsidRPr="00070C82">
        <w:rPr>
          <w:rFonts w:ascii="Times New Roman" w:hAnsi="Times New Roman"/>
          <w:sz w:val="24"/>
          <w:szCs w:val="24"/>
        </w:rPr>
        <w:t xml:space="preserve">щемуся впечатления от музыкального искусства, формирование стремления и привычки к слушанию музыки, посещению концертов, </w:t>
      </w:r>
      <w:r w:rsidRPr="00070C82">
        <w:rPr>
          <w:rStyle w:val="apple-style-span"/>
          <w:rFonts w:ascii="Times New Roman" w:hAnsi="Times New Roman"/>
          <w:sz w:val="24"/>
          <w:szCs w:val="24"/>
        </w:rPr>
        <w:t>самостоятельной музыкальной деятельности</w:t>
      </w:r>
      <w:r w:rsidRPr="00070C82">
        <w:rPr>
          <w:rFonts w:ascii="Times New Roman" w:hAnsi="Times New Roman"/>
          <w:sz w:val="24"/>
          <w:szCs w:val="24"/>
        </w:rPr>
        <w:t xml:space="preserve"> и др.</w:t>
      </w:r>
    </w:p>
    <w:p w:rsidR="00B7593E" w:rsidRPr="00070C82" w:rsidRDefault="00B7593E" w:rsidP="00B7593E">
      <w:pPr>
        <w:pStyle w:val="a8"/>
        <w:spacing w:after="0"/>
        <w:ind w:left="0" w:firstLine="709"/>
        <w:contextualSpacing/>
        <w:jc w:val="both"/>
        <w:rPr>
          <w:rStyle w:val="apple-style-span"/>
          <w:rFonts w:ascii="Times New Roman" w:hAnsi="Times New Roman"/>
          <w:sz w:val="24"/>
          <w:szCs w:val="24"/>
        </w:rPr>
      </w:pPr>
      <w:r w:rsidRPr="00070C82">
        <w:rPr>
          <w:rStyle w:val="apple-style-span"/>
          <w:rFonts w:ascii="Times New Roman" w:hAnsi="Times New Roman"/>
          <w:sz w:val="24"/>
          <w:szCs w:val="24"/>
        </w:rPr>
        <w:t>― р</w:t>
      </w:r>
      <w:r w:rsidRPr="00070C82">
        <w:rPr>
          <w:rFonts w:ascii="Times New Roman" w:hAnsi="Times New Roman"/>
          <w:sz w:val="24"/>
          <w:szCs w:val="24"/>
        </w:rPr>
        <w:t>азвитие способности получать удовольствие от музыкальных произведений, выделение собственных предпочтений в восприятии музыки,</w:t>
      </w:r>
      <w:r w:rsidRPr="00070C82">
        <w:rPr>
          <w:rStyle w:val="apple-style-span"/>
          <w:rFonts w:ascii="Times New Roman" w:hAnsi="Times New Roman"/>
          <w:sz w:val="24"/>
          <w:szCs w:val="24"/>
        </w:rPr>
        <w:t xml:space="preserve"> приобретение опыта самостоятельной музыкально деятельности</w:t>
      </w:r>
      <w:r w:rsidRPr="00070C82">
        <w:rPr>
          <w:rFonts w:ascii="Times New Roman" w:hAnsi="Times New Roman"/>
          <w:sz w:val="24"/>
          <w:szCs w:val="24"/>
        </w:rPr>
        <w:t>.</w:t>
      </w:r>
    </w:p>
    <w:p w:rsidR="00B7593E" w:rsidRPr="00070C82" w:rsidRDefault="00B7593E" w:rsidP="00B7593E">
      <w:pPr>
        <w:pStyle w:val="a8"/>
        <w:spacing w:after="0"/>
        <w:ind w:left="0" w:firstLine="709"/>
        <w:contextualSpacing/>
        <w:jc w:val="both"/>
        <w:rPr>
          <w:rStyle w:val="apple-style-span"/>
          <w:rFonts w:ascii="Times New Roman" w:hAnsi="Times New Roman"/>
          <w:sz w:val="24"/>
          <w:szCs w:val="24"/>
        </w:rPr>
      </w:pPr>
      <w:r w:rsidRPr="00070C82">
        <w:rPr>
          <w:rStyle w:val="apple-style-span"/>
          <w:rFonts w:ascii="Times New Roman" w:hAnsi="Times New Roman"/>
          <w:sz w:val="24"/>
          <w:szCs w:val="24"/>
        </w:rPr>
        <w:t>― ф</w:t>
      </w:r>
      <w:r w:rsidRPr="00070C82">
        <w:rPr>
          <w:rFonts w:ascii="Times New Roman" w:hAnsi="Times New Roman"/>
          <w:sz w:val="24"/>
          <w:szCs w:val="24"/>
        </w:rPr>
        <w:t>ормирование простейших эстетических ориентиров и их использование в организации обыденной жизни и праздника.</w:t>
      </w:r>
    </w:p>
    <w:p w:rsidR="00B7593E" w:rsidRPr="00070C82" w:rsidRDefault="00B7593E" w:rsidP="00B7593E">
      <w:pPr>
        <w:pStyle w:val="a8"/>
        <w:spacing w:after="0"/>
        <w:ind w:left="0" w:firstLine="709"/>
        <w:contextualSpacing/>
        <w:jc w:val="both"/>
        <w:rPr>
          <w:rFonts w:ascii="Times New Roman" w:hAnsi="Times New Roman"/>
          <w:sz w:val="24"/>
          <w:szCs w:val="24"/>
        </w:rPr>
      </w:pPr>
      <w:r w:rsidRPr="00070C82">
        <w:rPr>
          <w:rStyle w:val="apple-style-span"/>
          <w:rFonts w:ascii="Times New Roman" w:hAnsi="Times New Roman"/>
          <w:sz w:val="24"/>
          <w:szCs w:val="24"/>
        </w:rPr>
        <w:t>― развитие восприятия, в том числе восприятия музыки, мыслительных процессов, певческого голоса, творческих способностей обучающихся.</w:t>
      </w:r>
      <w:r w:rsidRPr="00070C82">
        <w:rPr>
          <w:rFonts w:ascii="Times New Roman" w:hAnsi="Times New Roman"/>
          <w:sz w:val="24"/>
          <w:szCs w:val="24"/>
        </w:rPr>
        <w:t xml:space="preserve"> </w:t>
      </w:r>
    </w:p>
    <w:p w:rsidR="00B7593E" w:rsidRPr="00070C82" w:rsidRDefault="00B7593E" w:rsidP="00B7593E">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sidRPr="00070C82">
        <w:rPr>
          <w:rFonts w:ascii="Times New Roman" w:hAnsi="Times New Roman" w:cs="Times New Roman"/>
          <w:color w:val="000000"/>
          <w:sz w:val="24"/>
          <w:szCs w:val="24"/>
        </w:rPr>
        <w:t>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B7593E" w:rsidRPr="00070C82" w:rsidRDefault="00B7593E" w:rsidP="00B7593E">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sz w:val="24"/>
          <w:szCs w:val="24"/>
        </w:rPr>
        <w:t>Содержание учебного предмета</w:t>
      </w:r>
    </w:p>
    <w:p w:rsidR="00B7593E" w:rsidRPr="00070C82" w:rsidRDefault="00B7593E" w:rsidP="00B7593E">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В содержание программы входит овладение обучающимися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тью (интеллектуальными нарушениями) в до</w:t>
      </w:r>
      <w:r w:rsidRPr="00070C82">
        <w:rPr>
          <w:rFonts w:ascii="Times New Roman" w:hAnsi="Times New Roman" w:cs="Times New Roman"/>
          <w:sz w:val="24"/>
          <w:szCs w:val="24"/>
        </w:rPr>
        <w:softHyphen/>
        <w:t>ступной для них форме и объеме сле</w:t>
      </w:r>
      <w:r w:rsidRPr="00070C82">
        <w:rPr>
          <w:rFonts w:ascii="Times New Roman" w:hAnsi="Times New Roman" w:cs="Times New Roman"/>
          <w:sz w:val="24"/>
          <w:szCs w:val="24"/>
        </w:rPr>
        <w:softHyphen/>
        <w:t>ду</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w:t>
      </w:r>
      <w:r w:rsidRPr="00070C82">
        <w:rPr>
          <w:rFonts w:ascii="Times New Roman" w:hAnsi="Times New Roman" w:cs="Times New Roman"/>
          <w:sz w:val="24"/>
          <w:szCs w:val="24"/>
        </w:rPr>
        <w:softHyphen/>
        <w:t>ми видами музыкальной деятельности: восприятие музыки, хоровое пение, эле</w:t>
      </w:r>
      <w:r w:rsidRPr="00070C82">
        <w:rPr>
          <w:rFonts w:ascii="Times New Roman" w:hAnsi="Times New Roman" w:cs="Times New Roman"/>
          <w:sz w:val="24"/>
          <w:szCs w:val="24"/>
        </w:rPr>
        <w:softHyphen/>
        <w:t>ме</w:t>
      </w:r>
      <w:r w:rsidRPr="00070C82">
        <w:rPr>
          <w:rFonts w:ascii="Times New Roman" w:hAnsi="Times New Roman" w:cs="Times New Roman"/>
          <w:sz w:val="24"/>
          <w:szCs w:val="24"/>
        </w:rPr>
        <w:softHyphen/>
        <w:t>нты му</w:t>
      </w:r>
      <w:r w:rsidRPr="00070C82">
        <w:rPr>
          <w:rFonts w:ascii="Times New Roman" w:hAnsi="Times New Roman" w:cs="Times New Roman"/>
          <w:sz w:val="24"/>
          <w:szCs w:val="24"/>
        </w:rPr>
        <w:softHyphen/>
        <w:t>зы</w:t>
      </w:r>
      <w:r w:rsidRPr="00070C82">
        <w:rPr>
          <w:rFonts w:ascii="Times New Roman" w:hAnsi="Times New Roman" w:cs="Times New Roman"/>
          <w:sz w:val="24"/>
          <w:szCs w:val="24"/>
        </w:rPr>
        <w:softHyphen/>
        <w:t>кальной грамоты, игра на музыкальных инструментах детского оркестра.</w:t>
      </w:r>
      <w:r w:rsidRPr="00070C82">
        <w:rPr>
          <w:rFonts w:ascii="Times New Roman" w:hAnsi="Times New Roman" w:cs="Times New Roman"/>
          <w:color w:val="000000"/>
          <w:sz w:val="24"/>
          <w:szCs w:val="24"/>
        </w:rPr>
        <w:t xml:space="preserve"> Со</w:t>
      </w:r>
      <w:r w:rsidRPr="00070C82">
        <w:rPr>
          <w:rFonts w:ascii="Times New Roman" w:hAnsi="Times New Roman" w:cs="Times New Roman"/>
          <w:color w:val="000000"/>
          <w:sz w:val="24"/>
          <w:szCs w:val="24"/>
        </w:rPr>
        <w:softHyphen/>
        <w:t>де</w:t>
      </w:r>
      <w:r w:rsidRPr="00070C82">
        <w:rPr>
          <w:rFonts w:ascii="Times New Roman" w:hAnsi="Times New Roman" w:cs="Times New Roman"/>
          <w:color w:val="000000"/>
          <w:sz w:val="24"/>
          <w:szCs w:val="24"/>
        </w:rPr>
        <w:softHyphen/>
        <w:t>ржание про</w:t>
      </w:r>
      <w:r w:rsidRPr="00070C82">
        <w:rPr>
          <w:rFonts w:ascii="Times New Roman" w:hAnsi="Times New Roman" w:cs="Times New Roman"/>
          <w:color w:val="000000"/>
          <w:sz w:val="24"/>
          <w:szCs w:val="24"/>
        </w:rPr>
        <w:softHyphen/>
        <w:t>граммного материала уро</w:t>
      </w:r>
      <w:r w:rsidRPr="00070C82">
        <w:rPr>
          <w:rFonts w:ascii="Times New Roman" w:hAnsi="Times New Roman" w:cs="Times New Roman"/>
          <w:color w:val="000000"/>
          <w:sz w:val="24"/>
          <w:szCs w:val="24"/>
        </w:rPr>
        <w:softHyphen/>
        <w:t>ков состоит из элементарного теоретического ма</w:t>
      </w:r>
      <w:r w:rsidRPr="00070C82">
        <w:rPr>
          <w:rFonts w:ascii="Times New Roman" w:hAnsi="Times New Roman" w:cs="Times New Roman"/>
          <w:color w:val="000000"/>
          <w:sz w:val="24"/>
          <w:szCs w:val="24"/>
        </w:rPr>
        <w:softHyphen/>
        <w:t>териала, доступных видов му</w:t>
      </w:r>
      <w:r w:rsidRPr="00070C82">
        <w:rPr>
          <w:rFonts w:ascii="Times New Roman" w:hAnsi="Times New Roman" w:cs="Times New Roman"/>
          <w:color w:val="000000"/>
          <w:sz w:val="24"/>
          <w:szCs w:val="24"/>
        </w:rPr>
        <w:softHyphen/>
        <w:t>зы</w:t>
      </w:r>
      <w:r w:rsidRPr="00070C82">
        <w:rPr>
          <w:rFonts w:ascii="Times New Roman" w:hAnsi="Times New Roman" w:cs="Times New Roman"/>
          <w:color w:val="000000"/>
          <w:sz w:val="24"/>
          <w:szCs w:val="24"/>
        </w:rPr>
        <w:softHyphen/>
        <w:t>каль</w:t>
      </w:r>
      <w:r w:rsidRPr="00070C82">
        <w:rPr>
          <w:rFonts w:ascii="Times New Roman" w:hAnsi="Times New Roman" w:cs="Times New Roman"/>
          <w:color w:val="000000"/>
          <w:sz w:val="24"/>
          <w:szCs w:val="24"/>
        </w:rPr>
        <w:softHyphen/>
        <w:t>ной деятельности, музыкальных произведений для слу</w:t>
      </w:r>
      <w:r w:rsidRPr="00070C82">
        <w:rPr>
          <w:rFonts w:ascii="Times New Roman" w:hAnsi="Times New Roman" w:cs="Times New Roman"/>
          <w:color w:val="000000"/>
          <w:sz w:val="24"/>
          <w:szCs w:val="24"/>
        </w:rPr>
        <w:softHyphen/>
        <w:t>ша</w:t>
      </w:r>
      <w:r w:rsidRPr="00070C82">
        <w:rPr>
          <w:rFonts w:ascii="Times New Roman" w:hAnsi="Times New Roman" w:cs="Times New Roman"/>
          <w:color w:val="000000"/>
          <w:sz w:val="24"/>
          <w:szCs w:val="24"/>
        </w:rPr>
        <w:softHyphen/>
        <w:t>ния и исполнения, во</w:t>
      </w:r>
      <w:r w:rsidRPr="00070C82">
        <w:rPr>
          <w:rFonts w:ascii="Times New Roman" w:hAnsi="Times New Roman" w:cs="Times New Roman"/>
          <w:color w:val="000000"/>
          <w:sz w:val="24"/>
          <w:szCs w:val="24"/>
        </w:rPr>
        <w:softHyphen/>
        <w:t>каль</w:t>
      </w:r>
      <w:r w:rsidRPr="00070C82">
        <w:rPr>
          <w:rFonts w:ascii="Times New Roman" w:hAnsi="Times New Roman" w:cs="Times New Roman"/>
          <w:color w:val="000000"/>
          <w:sz w:val="24"/>
          <w:szCs w:val="24"/>
        </w:rPr>
        <w:softHyphen/>
        <w:t xml:space="preserve">ных упражнений. </w:t>
      </w:r>
    </w:p>
    <w:p w:rsidR="00B7593E" w:rsidRPr="00070C82" w:rsidRDefault="00B7593E" w:rsidP="00B7593E">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sz w:val="24"/>
          <w:szCs w:val="24"/>
        </w:rPr>
        <w:t>Восприятие музыки</w:t>
      </w:r>
    </w:p>
    <w:p w:rsidR="00B7593E" w:rsidRPr="00070C82" w:rsidRDefault="00B7593E" w:rsidP="00B7593E">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i/>
          <w:sz w:val="24"/>
          <w:szCs w:val="24"/>
        </w:rPr>
        <w:t>Репертуар для слушания</w:t>
      </w:r>
      <w:r w:rsidRPr="00070C82">
        <w:rPr>
          <w:rFonts w:ascii="Times New Roman" w:hAnsi="Times New Roman" w:cs="Times New Roman"/>
          <w:sz w:val="24"/>
          <w:szCs w:val="24"/>
        </w:rPr>
        <w:t xml:space="preserve">: </w:t>
      </w:r>
      <w:r w:rsidRPr="00070C82">
        <w:rPr>
          <w:rFonts w:ascii="Times New Roman" w:hAnsi="Times New Roman" w:cs="Times New Roman"/>
          <w:color w:val="000000"/>
          <w:sz w:val="24"/>
          <w:szCs w:val="24"/>
        </w:rPr>
        <w:t>произведения отечественной музыкальной культуры; музыка народная и композиторская; детская, классическая, современная.</w:t>
      </w:r>
    </w:p>
    <w:p w:rsidR="00B7593E" w:rsidRPr="00070C82" w:rsidRDefault="00B7593E" w:rsidP="00B7593E">
      <w:pPr>
        <w:spacing w:after="0"/>
        <w:ind w:firstLine="709"/>
        <w:contextualSpacing/>
        <w:jc w:val="both"/>
        <w:rPr>
          <w:rFonts w:ascii="Times New Roman" w:hAnsi="Times New Roman" w:cs="Times New Roman"/>
          <w:b/>
          <w:i/>
          <w:sz w:val="24"/>
          <w:szCs w:val="24"/>
        </w:rPr>
      </w:pPr>
      <w:proofErr w:type="gramStart"/>
      <w:r w:rsidRPr="00070C82">
        <w:rPr>
          <w:rFonts w:ascii="Times New Roman" w:hAnsi="Times New Roman" w:cs="Times New Roman"/>
          <w:b/>
          <w:i/>
          <w:sz w:val="24"/>
          <w:szCs w:val="24"/>
        </w:rPr>
        <w:t>Примерная тематика произведений</w:t>
      </w:r>
      <w:r w:rsidRPr="00070C82">
        <w:rPr>
          <w:rFonts w:ascii="Times New Roman" w:hAnsi="Times New Roman" w:cs="Times New Roman"/>
          <w:sz w:val="24"/>
          <w:szCs w:val="24"/>
        </w:rPr>
        <w:t xml:space="preserve">: о природе, труде, профессиях, общественных явлениях, детстве, школьной жизни и т.д. </w:t>
      </w:r>
      <w:proofErr w:type="gramEnd"/>
    </w:p>
    <w:p w:rsidR="00B7593E" w:rsidRPr="00070C82" w:rsidRDefault="00B7593E" w:rsidP="00B7593E">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i/>
          <w:sz w:val="24"/>
          <w:szCs w:val="24"/>
        </w:rPr>
        <w:t>Жанровое разнообразие</w:t>
      </w:r>
      <w:r w:rsidRPr="00070C82">
        <w:rPr>
          <w:rFonts w:ascii="Times New Roman" w:hAnsi="Times New Roman" w:cs="Times New Roman"/>
          <w:sz w:val="24"/>
          <w:szCs w:val="24"/>
        </w:rPr>
        <w:t>: праздничная, маршевая, колыбельная песни и пр.</w:t>
      </w:r>
    </w:p>
    <w:p w:rsidR="00B7593E" w:rsidRPr="00070C82" w:rsidRDefault="00B7593E" w:rsidP="00B7593E">
      <w:pPr>
        <w:spacing w:after="0"/>
        <w:ind w:firstLine="709"/>
        <w:contextualSpacing/>
        <w:jc w:val="both"/>
        <w:rPr>
          <w:rStyle w:val="apple-style-span"/>
          <w:rFonts w:ascii="Times New Roman" w:hAnsi="Times New Roman" w:cs="Times New Roman"/>
          <w:sz w:val="24"/>
          <w:szCs w:val="24"/>
        </w:rPr>
      </w:pPr>
      <w:r w:rsidRPr="00070C82">
        <w:rPr>
          <w:rFonts w:ascii="Times New Roman" w:hAnsi="Times New Roman" w:cs="Times New Roman"/>
          <w:b/>
          <w:i/>
          <w:sz w:val="24"/>
          <w:szCs w:val="24"/>
        </w:rPr>
        <w:lastRenderedPageBreak/>
        <w:t>Слушание музыки:</w:t>
      </w:r>
    </w:p>
    <w:p w:rsidR="00B7593E" w:rsidRPr="00070C82" w:rsidRDefault="00B7593E" w:rsidP="00B7593E">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B7593E" w:rsidRPr="00070C82" w:rsidRDefault="00B7593E" w:rsidP="00B7593E">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B7593E" w:rsidRPr="00070C82" w:rsidRDefault="00B7593E" w:rsidP="00B7593E">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развитие умения передавать словами внутреннее содержание музыкального произведения;</w:t>
      </w:r>
    </w:p>
    <w:p w:rsidR="00B7593E" w:rsidRPr="00070C82" w:rsidRDefault="00B7593E" w:rsidP="00B7593E">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B7593E" w:rsidRPr="00070C82" w:rsidRDefault="00B7593E" w:rsidP="00B7593E">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B7593E" w:rsidRPr="00070C82" w:rsidRDefault="00B7593E" w:rsidP="00B7593E">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развитие умения различать части песни (запев, припев, проигрыш, окончание);</w:t>
      </w:r>
    </w:p>
    <w:p w:rsidR="00B7593E" w:rsidRPr="00070C82" w:rsidRDefault="00B7593E" w:rsidP="00B7593E">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ознакомление с пением соло и хором; формирование представлений о различных музыкальных коллективах (ансамбль, оркестр);</w:t>
      </w:r>
    </w:p>
    <w:p w:rsidR="00B7593E" w:rsidRPr="00070C82" w:rsidRDefault="00B7593E" w:rsidP="00B7593E">
      <w:pPr>
        <w:spacing w:after="0"/>
        <w:ind w:firstLine="709"/>
        <w:contextualSpacing/>
        <w:jc w:val="both"/>
        <w:rPr>
          <w:rFonts w:ascii="Times New Roman" w:hAnsi="Times New Roman" w:cs="Times New Roman"/>
          <w:b/>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знакомство с музыкальными инструментами и их звучанием (фортепиано, барабан, скрипка и др.)</w:t>
      </w:r>
    </w:p>
    <w:p w:rsidR="00B7593E" w:rsidRPr="00070C82" w:rsidRDefault="00B7593E" w:rsidP="00B7593E">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sz w:val="24"/>
          <w:szCs w:val="24"/>
        </w:rPr>
        <w:t>Хоровое пение.</w:t>
      </w:r>
    </w:p>
    <w:p w:rsidR="00B7593E" w:rsidRPr="00070C82" w:rsidRDefault="00B7593E" w:rsidP="00B7593E">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i/>
          <w:sz w:val="24"/>
          <w:szCs w:val="24"/>
        </w:rPr>
        <w:t>Песенный репертуар</w:t>
      </w:r>
      <w:r w:rsidRPr="00070C82">
        <w:rPr>
          <w:rFonts w:ascii="Times New Roman" w:hAnsi="Times New Roman" w:cs="Times New Roman"/>
          <w:sz w:val="24"/>
          <w:szCs w:val="24"/>
        </w:rPr>
        <w:t xml:space="preserve">: </w:t>
      </w:r>
      <w:r w:rsidRPr="00070C82">
        <w:rPr>
          <w:rFonts w:ascii="Times New Roman" w:hAnsi="Times New Roman" w:cs="Times New Roman"/>
          <w:color w:val="000000"/>
          <w:sz w:val="24"/>
          <w:szCs w:val="24"/>
        </w:rPr>
        <w:t>произведения отечественной музыкальной культуры; му</w:t>
      </w:r>
      <w:r w:rsidRPr="00070C82">
        <w:rPr>
          <w:rFonts w:ascii="Times New Roman" w:hAnsi="Times New Roman" w:cs="Times New Roman"/>
          <w:color w:val="000000"/>
          <w:sz w:val="24"/>
          <w:szCs w:val="24"/>
        </w:rPr>
        <w:softHyphen/>
        <w:t>зы</w:t>
      </w:r>
      <w:r w:rsidRPr="00070C82">
        <w:rPr>
          <w:rFonts w:ascii="Times New Roman" w:hAnsi="Times New Roman" w:cs="Times New Roman"/>
          <w:color w:val="000000"/>
          <w:sz w:val="24"/>
          <w:szCs w:val="24"/>
        </w:rPr>
        <w:softHyphen/>
        <w:t>ка народная и композиторская; детская, классическая, современная. Используемый пе</w:t>
      </w:r>
      <w:r w:rsidRPr="00070C82">
        <w:rPr>
          <w:rFonts w:ascii="Times New Roman" w:hAnsi="Times New Roman" w:cs="Times New Roman"/>
          <w:color w:val="000000"/>
          <w:sz w:val="24"/>
          <w:szCs w:val="24"/>
        </w:rPr>
        <w:softHyphen/>
        <w:t>сенный материал должен быть доступным по смыслу, отражать знакомые образы, со</w:t>
      </w:r>
      <w:r w:rsidRPr="00070C82">
        <w:rPr>
          <w:rFonts w:ascii="Times New Roman" w:hAnsi="Times New Roman" w:cs="Times New Roman"/>
          <w:color w:val="000000"/>
          <w:sz w:val="24"/>
          <w:szCs w:val="24"/>
        </w:rPr>
        <w:softHyphen/>
        <w:t>бытия и явления, иметь простой ритмический рисунок мелодии, короткие му</w:t>
      </w:r>
      <w:r w:rsidRPr="00070C82">
        <w:rPr>
          <w:rFonts w:ascii="Times New Roman" w:hAnsi="Times New Roman" w:cs="Times New Roman"/>
          <w:color w:val="000000"/>
          <w:sz w:val="24"/>
          <w:szCs w:val="24"/>
        </w:rPr>
        <w:softHyphen/>
        <w:t>зы</w:t>
      </w:r>
      <w:r w:rsidRPr="00070C82">
        <w:rPr>
          <w:rFonts w:ascii="Times New Roman" w:hAnsi="Times New Roman" w:cs="Times New Roman"/>
          <w:color w:val="000000"/>
          <w:sz w:val="24"/>
          <w:szCs w:val="24"/>
        </w:rPr>
        <w:softHyphen/>
        <w:t>каль</w:t>
      </w:r>
      <w:r w:rsidRPr="00070C82">
        <w:rPr>
          <w:rFonts w:ascii="Times New Roman" w:hAnsi="Times New Roman" w:cs="Times New Roman"/>
          <w:color w:val="000000"/>
          <w:sz w:val="24"/>
          <w:szCs w:val="24"/>
        </w:rPr>
        <w:softHyphen/>
        <w:t>ные фразы, соответствовать требованиям организации щадящего режима по от</w:t>
      </w:r>
      <w:r w:rsidRPr="00070C82">
        <w:rPr>
          <w:rFonts w:ascii="Times New Roman" w:hAnsi="Times New Roman" w:cs="Times New Roman"/>
          <w:color w:val="000000"/>
          <w:sz w:val="24"/>
          <w:szCs w:val="24"/>
        </w:rPr>
        <w:softHyphen/>
        <w:t>но</w:t>
      </w:r>
      <w:r w:rsidRPr="00070C82">
        <w:rPr>
          <w:rFonts w:ascii="Times New Roman" w:hAnsi="Times New Roman" w:cs="Times New Roman"/>
          <w:color w:val="000000"/>
          <w:sz w:val="24"/>
          <w:szCs w:val="24"/>
        </w:rPr>
        <w:softHyphen/>
        <w:t>ше</w:t>
      </w:r>
      <w:r w:rsidRPr="00070C82">
        <w:rPr>
          <w:rFonts w:ascii="Times New Roman" w:hAnsi="Times New Roman" w:cs="Times New Roman"/>
          <w:color w:val="000000"/>
          <w:sz w:val="24"/>
          <w:szCs w:val="24"/>
        </w:rPr>
        <w:softHyphen/>
        <w:t>нию к детскому голосу</w:t>
      </w:r>
    </w:p>
    <w:p w:rsidR="00B7593E" w:rsidRPr="00070C82" w:rsidRDefault="00B7593E" w:rsidP="00B7593E">
      <w:pPr>
        <w:spacing w:after="0"/>
        <w:ind w:firstLine="709"/>
        <w:contextualSpacing/>
        <w:jc w:val="both"/>
        <w:rPr>
          <w:rFonts w:ascii="Times New Roman" w:hAnsi="Times New Roman" w:cs="Times New Roman"/>
          <w:b/>
          <w:i/>
          <w:sz w:val="24"/>
          <w:szCs w:val="24"/>
        </w:rPr>
      </w:pPr>
      <w:proofErr w:type="gramStart"/>
      <w:r w:rsidRPr="00070C82">
        <w:rPr>
          <w:rFonts w:ascii="Times New Roman" w:hAnsi="Times New Roman" w:cs="Times New Roman"/>
          <w:b/>
          <w:i/>
          <w:sz w:val="24"/>
          <w:szCs w:val="24"/>
        </w:rPr>
        <w:t>Примерная тематика произведений</w:t>
      </w:r>
      <w:r w:rsidRPr="00070C82">
        <w:rPr>
          <w:rFonts w:ascii="Times New Roman" w:hAnsi="Times New Roman" w:cs="Times New Roman"/>
          <w:sz w:val="24"/>
          <w:szCs w:val="24"/>
        </w:rPr>
        <w:t xml:space="preserve">: о природе, труде, профессиях, общественных явлениях, детстве, школьной жизни и т.д. </w:t>
      </w:r>
      <w:proofErr w:type="gramEnd"/>
    </w:p>
    <w:p w:rsidR="00B7593E" w:rsidRPr="00070C82" w:rsidRDefault="00B7593E" w:rsidP="00B7593E">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i/>
          <w:sz w:val="24"/>
          <w:szCs w:val="24"/>
        </w:rPr>
        <w:t>Жанровое разнообразие</w:t>
      </w:r>
      <w:r w:rsidRPr="00070C82">
        <w:rPr>
          <w:rFonts w:ascii="Times New Roman" w:hAnsi="Times New Roman" w:cs="Times New Roman"/>
          <w:sz w:val="24"/>
          <w:szCs w:val="24"/>
        </w:rPr>
        <w:t>: игровые песни, песни-прибаутки, трудовые песни, колыбельные песни и пр.</w:t>
      </w:r>
    </w:p>
    <w:p w:rsidR="00B7593E" w:rsidRPr="00070C82" w:rsidRDefault="00B7593E" w:rsidP="00B7593E">
      <w:pPr>
        <w:spacing w:after="0"/>
        <w:ind w:firstLine="709"/>
        <w:contextualSpacing/>
        <w:jc w:val="center"/>
        <w:rPr>
          <w:rStyle w:val="apple-style-span"/>
          <w:rFonts w:ascii="Times New Roman" w:hAnsi="Times New Roman" w:cs="Times New Roman"/>
          <w:sz w:val="24"/>
          <w:szCs w:val="24"/>
        </w:rPr>
      </w:pPr>
      <w:r w:rsidRPr="00070C82">
        <w:rPr>
          <w:rFonts w:ascii="Times New Roman" w:hAnsi="Times New Roman" w:cs="Times New Roman"/>
          <w:b/>
          <w:i/>
          <w:sz w:val="24"/>
          <w:szCs w:val="24"/>
        </w:rPr>
        <w:t>Навык пения</w:t>
      </w:r>
      <w:r w:rsidRPr="00070C82">
        <w:rPr>
          <w:rFonts w:ascii="Times New Roman" w:hAnsi="Times New Roman" w:cs="Times New Roman"/>
          <w:sz w:val="24"/>
          <w:szCs w:val="24"/>
        </w:rPr>
        <w:t>:</w:t>
      </w:r>
    </w:p>
    <w:p w:rsidR="00B7593E" w:rsidRPr="00D633EE" w:rsidRDefault="00BF486D" w:rsidP="00B7593E">
      <w:pPr>
        <w:spacing w:after="0"/>
        <w:ind w:firstLine="709"/>
        <w:contextualSpacing/>
        <w:jc w:val="both"/>
        <w:rPr>
          <w:rStyle w:val="apple-style-span"/>
          <w:rFonts w:ascii="Times New Roman" w:hAnsi="Times New Roman" w:cs="Times New Roman"/>
          <w:color w:val="000000" w:themeColor="text1"/>
          <w:sz w:val="24"/>
          <w:szCs w:val="24"/>
        </w:rPr>
      </w:pPr>
      <w:r>
        <w:rPr>
          <w:rStyle w:val="apple-style-span"/>
          <w:rFonts w:ascii="Times New Roman" w:hAnsi="Times New Roman" w:cs="Times New Roman"/>
          <w:color w:val="000000" w:themeColor="text1"/>
          <w:sz w:val="24"/>
          <w:szCs w:val="24"/>
        </w:rPr>
        <w:t xml:space="preserve">- </w:t>
      </w:r>
      <w:r w:rsidR="00B7593E" w:rsidRPr="00D633EE">
        <w:rPr>
          <w:rFonts w:ascii="Times New Roman" w:hAnsi="Times New Roman" w:cs="Times New Roman"/>
          <w:color w:val="000000" w:themeColor="text1"/>
          <w:sz w:val="24"/>
          <w:szCs w:val="24"/>
        </w:rPr>
        <w:t xml:space="preserve">обучение певческой установке: </w:t>
      </w:r>
      <w:r w:rsidR="00B7593E" w:rsidRPr="00D633EE">
        <w:rPr>
          <w:rFonts w:ascii="Times New Roman" w:hAnsi="Times New Roman" w:cs="Times New Roman"/>
          <w:color w:val="000000" w:themeColor="text1"/>
          <w:sz w:val="24"/>
          <w:szCs w:val="24"/>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B7593E" w:rsidRPr="00D633EE" w:rsidRDefault="00BF486D" w:rsidP="00B7593E">
      <w:pPr>
        <w:spacing w:after="0"/>
        <w:ind w:firstLine="709"/>
        <w:contextualSpacing/>
        <w:jc w:val="both"/>
        <w:rPr>
          <w:rStyle w:val="apple-style-span"/>
          <w:rFonts w:ascii="Times New Roman" w:hAnsi="Times New Roman" w:cs="Times New Roman"/>
          <w:color w:val="000000" w:themeColor="text1"/>
          <w:sz w:val="24"/>
          <w:szCs w:val="24"/>
        </w:rPr>
      </w:pPr>
      <w:r>
        <w:rPr>
          <w:rStyle w:val="apple-style-span"/>
          <w:rFonts w:ascii="Times New Roman" w:hAnsi="Times New Roman" w:cs="Times New Roman"/>
          <w:color w:val="000000" w:themeColor="text1"/>
          <w:sz w:val="24"/>
          <w:szCs w:val="24"/>
        </w:rPr>
        <w:t xml:space="preserve">- </w:t>
      </w:r>
      <w:r w:rsidR="00B7593E" w:rsidRPr="00D633EE">
        <w:rPr>
          <w:rStyle w:val="apple-style-span"/>
          <w:rFonts w:ascii="Times New Roman" w:hAnsi="Times New Roman" w:cs="Times New Roman"/>
          <w:color w:val="000000" w:themeColor="text1"/>
          <w:sz w:val="24"/>
          <w:szCs w:val="24"/>
        </w:rPr>
        <w:t> </w:t>
      </w:r>
      <w:r w:rsidR="00B7593E" w:rsidRPr="00D633EE">
        <w:rPr>
          <w:rFonts w:ascii="Times New Roman" w:hAnsi="Times New Roman" w:cs="Times New Roman"/>
          <w:color w:val="000000" w:themeColor="text1"/>
          <w:sz w:val="24"/>
          <w:szCs w:val="24"/>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B7593E" w:rsidRPr="00D633EE" w:rsidRDefault="00BF486D" w:rsidP="00B7593E">
      <w:pPr>
        <w:spacing w:after="0"/>
        <w:ind w:firstLine="709"/>
        <w:contextualSpacing/>
        <w:jc w:val="both"/>
        <w:rPr>
          <w:rStyle w:val="apple-style-span"/>
          <w:rFonts w:ascii="Times New Roman" w:hAnsi="Times New Roman" w:cs="Times New Roman"/>
          <w:color w:val="000000" w:themeColor="text1"/>
          <w:sz w:val="24"/>
          <w:szCs w:val="24"/>
        </w:rPr>
      </w:pPr>
      <w:r>
        <w:rPr>
          <w:rStyle w:val="apple-style-span"/>
          <w:rFonts w:ascii="Times New Roman" w:hAnsi="Times New Roman" w:cs="Times New Roman"/>
          <w:color w:val="000000" w:themeColor="text1"/>
          <w:sz w:val="24"/>
          <w:szCs w:val="24"/>
        </w:rPr>
        <w:t>-</w:t>
      </w:r>
      <w:r w:rsidR="00B7593E" w:rsidRPr="00D633EE">
        <w:rPr>
          <w:rStyle w:val="apple-style-span"/>
          <w:rFonts w:ascii="Times New Roman" w:hAnsi="Times New Roman" w:cs="Times New Roman"/>
          <w:color w:val="000000" w:themeColor="text1"/>
          <w:sz w:val="24"/>
          <w:szCs w:val="24"/>
        </w:rPr>
        <w:t> </w:t>
      </w:r>
      <w:r w:rsidR="00B7593E" w:rsidRPr="00D633EE">
        <w:rPr>
          <w:rFonts w:ascii="Times New Roman" w:hAnsi="Times New Roman" w:cs="Times New Roman"/>
          <w:color w:val="000000" w:themeColor="text1"/>
          <w:sz w:val="24"/>
          <w:szCs w:val="24"/>
          <w:shd w:val="clear" w:color="auto" w:fill="FFFCF3"/>
        </w:rPr>
        <w:t xml:space="preserve">пение </w:t>
      </w:r>
      <w:proofErr w:type="gramStart"/>
      <w:r w:rsidR="00B7593E" w:rsidRPr="00D633EE">
        <w:rPr>
          <w:rFonts w:ascii="Times New Roman" w:hAnsi="Times New Roman" w:cs="Times New Roman"/>
          <w:color w:val="000000" w:themeColor="text1"/>
          <w:sz w:val="24"/>
          <w:szCs w:val="24"/>
          <w:shd w:val="clear" w:color="auto" w:fill="FFFCF3"/>
        </w:rPr>
        <w:t>коротких</w:t>
      </w:r>
      <w:proofErr w:type="gramEnd"/>
      <w:r w:rsidR="00B7593E" w:rsidRPr="00D633EE">
        <w:rPr>
          <w:rFonts w:ascii="Times New Roman" w:hAnsi="Times New Roman" w:cs="Times New Roman"/>
          <w:color w:val="000000" w:themeColor="text1"/>
          <w:sz w:val="24"/>
          <w:szCs w:val="24"/>
          <w:shd w:val="clear" w:color="auto" w:fill="FFFCF3"/>
        </w:rPr>
        <w:t xml:space="preserve"> попевок на одном дыхании;</w:t>
      </w:r>
    </w:p>
    <w:p w:rsidR="00B7593E" w:rsidRPr="00D633EE" w:rsidRDefault="00BF486D" w:rsidP="00B7593E">
      <w:pPr>
        <w:spacing w:after="0"/>
        <w:ind w:firstLine="709"/>
        <w:contextualSpacing/>
        <w:jc w:val="both"/>
        <w:rPr>
          <w:rStyle w:val="apple-style-span"/>
          <w:rFonts w:ascii="Times New Roman" w:hAnsi="Times New Roman" w:cs="Times New Roman"/>
          <w:color w:val="000000" w:themeColor="text1"/>
          <w:sz w:val="24"/>
          <w:szCs w:val="24"/>
        </w:rPr>
      </w:pPr>
      <w:r>
        <w:rPr>
          <w:rStyle w:val="apple-style-span"/>
          <w:rFonts w:ascii="Times New Roman" w:hAnsi="Times New Roman" w:cs="Times New Roman"/>
          <w:color w:val="000000" w:themeColor="text1"/>
          <w:sz w:val="24"/>
          <w:szCs w:val="24"/>
        </w:rPr>
        <w:t>-</w:t>
      </w:r>
      <w:r w:rsidR="00B7593E" w:rsidRPr="00D633EE">
        <w:rPr>
          <w:rStyle w:val="apple-style-span"/>
          <w:rFonts w:ascii="Times New Roman" w:hAnsi="Times New Roman" w:cs="Times New Roman"/>
          <w:color w:val="000000" w:themeColor="text1"/>
          <w:sz w:val="24"/>
          <w:szCs w:val="24"/>
        </w:rPr>
        <w:t> </w:t>
      </w:r>
      <w:r w:rsidR="00B7593E" w:rsidRPr="00D633EE">
        <w:rPr>
          <w:rFonts w:ascii="Times New Roman" w:hAnsi="Times New Roman" w:cs="Times New Roman"/>
          <w:color w:val="000000" w:themeColor="text1"/>
          <w:sz w:val="24"/>
          <w:szCs w:val="24"/>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B7593E" w:rsidRPr="00D633EE" w:rsidRDefault="00BF486D" w:rsidP="00B7593E">
      <w:pPr>
        <w:spacing w:after="0"/>
        <w:ind w:firstLine="709"/>
        <w:contextualSpacing/>
        <w:jc w:val="both"/>
        <w:rPr>
          <w:rStyle w:val="apple-style-span"/>
          <w:rFonts w:ascii="Times New Roman" w:hAnsi="Times New Roman" w:cs="Times New Roman"/>
          <w:color w:val="000000" w:themeColor="text1"/>
          <w:sz w:val="24"/>
          <w:szCs w:val="24"/>
        </w:rPr>
      </w:pPr>
      <w:r>
        <w:rPr>
          <w:rStyle w:val="apple-style-span"/>
          <w:rFonts w:ascii="Times New Roman" w:hAnsi="Times New Roman" w:cs="Times New Roman"/>
          <w:color w:val="000000" w:themeColor="text1"/>
          <w:sz w:val="24"/>
          <w:szCs w:val="24"/>
        </w:rPr>
        <w:lastRenderedPageBreak/>
        <w:t>-</w:t>
      </w:r>
      <w:r w:rsidR="00B7593E" w:rsidRPr="00D633EE">
        <w:rPr>
          <w:rStyle w:val="apple-style-span"/>
          <w:rFonts w:ascii="Times New Roman" w:hAnsi="Times New Roman" w:cs="Times New Roman"/>
          <w:color w:val="000000" w:themeColor="text1"/>
          <w:sz w:val="24"/>
          <w:szCs w:val="24"/>
        </w:rPr>
        <w:t> </w:t>
      </w:r>
      <w:r w:rsidR="00B7593E" w:rsidRPr="00D633EE">
        <w:rPr>
          <w:rFonts w:ascii="Times New Roman" w:hAnsi="Times New Roman" w:cs="Times New Roman"/>
          <w:color w:val="000000" w:themeColor="text1"/>
          <w:sz w:val="24"/>
          <w:szCs w:val="24"/>
          <w:shd w:val="clear" w:color="auto" w:fill="FFFCF3"/>
        </w:rPr>
        <w:t xml:space="preserve">развитие умения мягкого, напевного, легкого пения (работа над кантиленой - </w:t>
      </w:r>
      <w:r w:rsidR="00B7593E" w:rsidRPr="00D633EE">
        <w:rPr>
          <w:rFonts w:ascii="Times New Roman" w:hAnsi="Times New Roman" w:cs="Times New Roman"/>
          <w:color w:val="000000" w:themeColor="text1"/>
          <w:sz w:val="24"/>
          <w:szCs w:val="24"/>
          <w:shd w:val="clear" w:color="auto" w:fill="FFFFFF"/>
        </w:rPr>
        <w:t>способностью певческого голоса к напевному исполнению мелодии);</w:t>
      </w:r>
    </w:p>
    <w:p w:rsidR="00B7593E" w:rsidRPr="00D633EE" w:rsidRDefault="00BF486D" w:rsidP="00B7593E">
      <w:pPr>
        <w:spacing w:after="0"/>
        <w:ind w:firstLine="709"/>
        <w:contextualSpacing/>
        <w:jc w:val="both"/>
        <w:rPr>
          <w:rStyle w:val="apple-style-span"/>
          <w:rFonts w:ascii="Times New Roman" w:hAnsi="Times New Roman" w:cs="Times New Roman"/>
          <w:color w:val="000000" w:themeColor="text1"/>
          <w:sz w:val="24"/>
          <w:szCs w:val="24"/>
        </w:rPr>
      </w:pPr>
      <w:r>
        <w:rPr>
          <w:rStyle w:val="apple-style-span"/>
          <w:rFonts w:ascii="Times New Roman" w:hAnsi="Times New Roman" w:cs="Times New Roman"/>
          <w:color w:val="000000" w:themeColor="text1"/>
          <w:sz w:val="24"/>
          <w:szCs w:val="24"/>
        </w:rPr>
        <w:t>-</w:t>
      </w:r>
      <w:r w:rsidR="00B7593E" w:rsidRPr="00D633EE">
        <w:rPr>
          <w:rStyle w:val="apple-style-span"/>
          <w:rFonts w:ascii="Times New Roman" w:hAnsi="Times New Roman" w:cs="Times New Roman"/>
          <w:color w:val="000000" w:themeColor="text1"/>
          <w:sz w:val="24"/>
          <w:szCs w:val="24"/>
        </w:rPr>
        <w:t> </w:t>
      </w:r>
      <w:r w:rsidR="00B7593E" w:rsidRPr="00D633EE">
        <w:rPr>
          <w:rFonts w:ascii="Times New Roman" w:hAnsi="Times New Roman" w:cs="Times New Roman"/>
          <w:color w:val="000000" w:themeColor="text1"/>
          <w:sz w:val="24"/>
          <w:szCs w:val="24"/>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B7593E" w:rsidRPr="00D633EE" w:rsidRDefault="00BF486D" w:rsidP="00B7593E">
      <w:pPr>
        <w:spacing w:after="0"/>
        <w:ind w:firstLine="709"/>
        <w:contextualSpacing/>
        <w:jc w:val="both"/>
        <w:rPr>
          <w:rStyle w:val="apple-style-span"/>
          <w:rFonts w:ascii="Times New Roman" w:hAnsi="Times New Roman" w:cs="Times New Roman"/>
          <w:color w:val="000000" w:themeColor="text1"/>
          <w:sz w:val="24"/>
          <w:szCs w:val="24"/>
        </w:rPr>
      </w:pPr>
      <w:r>
        <w:rPr>
          <w:rStyle w:val="apple-style-span"/>
          <w:rFonts w:ascii="Times New Roman" w:hAnsi="Times New Roman" w:cs="Times New Roman"/>
          <w:color w:val="000000" w:themeColor="text1"/>
          <w:sz w:val="24"/>
          <w:szCs w:val="24"/>
        </w:rPr>
        <w:t>-</w:t>
      </w:r>
      <w:r w:rsidR="00B7593E" w:rsidRPr="00D633EE">
        <w:rPr>
          <w:rStyle w:val="apple-style-span"/>
          <w:rFonts w:ascii="Times New Roman" w:hAnsi="Times New Roman" w:cs="Times New Roman"/>
          <w:color w:val="000000" w:themeColor="text1"/>
          <w:sz w:val="24"/>
          <w:szCs w:val="24"/>
        </w:rPr>
        <w:t> </w:t>
      </w:r>
      <w:r w:rsidR="00B7593E" w:rsidRPr="00D633EE">
        <w:rPr>
          <w:rFonts w:ascii="Times New Roman" w:hAnsi="Times New Roman" w:cs="Times New Roman"/>
          <w:color w:val="000000" w:themeColor="text1"/>
          <w:sz w:val="24"/>
          <w:szCs w:val="24"/>
          <w:shd w:val="clear" w:color="auto" w:fill="FFFCF3"/>
        </w:rPr>
        <w:t>развитие умения четко выдерживать ритмический рисунок произведения без сопровождения учителя и инструмента (</w:t>
      </w:r>
      <w:r w:rsidR="00B7593E" w:rsidRPr="00D633EE">
        <w:rPr>
          <w:rFonts w:ascii="Times New Roman" w:hAnsi="Times New Roman" w:cs="Times New Roman"/>
          <w:i/>
          <w:color w:val="000000" w:themeColor="text1"/>
          <w:sz w:val="24"/>
          <w:szCs w:val="24"/>
          <w:shd w:val="clear" w:color="auto" w:fill="FFFCF3"/>
        </w:rPr>
        <w:t>а капелла</w:t>
      </w:r>
      <w:r w:rsidR="00B7593E" w:rsidRPr="00D633EE">
        <w:rPr>
          <w:rFonts w:ascii="Times New Roman" w:hAnsi="Times New Roman" w:cs="Times New Roman"/>
          <w:color w:val="000000" w:themeColor="text1"/>
          <w:sz w:val="24"/>
          <w:szCs w:val="24"/>
          <w:shd w:val="clear" w:color="auto" w:fill="FFFCF3"/>
        </w:rPr>
        <w:t>); работа над чистотой интонирования и выравнивание звучания на всем диапазоне;</w:t>
      </w:r>
    </w:p>
    <w:p w:rsidR="00B7593E" w:rsidRPr="00D633EE" w:rsidRDefault="00BF486D" w:rsidP="00B7593E">
      <w:pPr>
        <w:spacing w:after="0"/>
        <w:ind w:firstLine="709"/>
        <w:contextualSpacing/>
        <w:jc w:val="both"/>
        <w:rPr>
          <w:rStyle w:val="apple-style-span"/>
          <w:rFonts w:ascii="Times New Roman" w:hAnsi="Times New Roman" w:cs="Times New Roman"/>
          <w:color w:val="000000" w:themeColor="text1"/>
          <w:sz w:val="24"/>
          <w:szCs w:val="24"/>
        </w:rPr>
      </w:pPr>
      <w:r>
        <w:rPr>
          <w:rStyle w:val="apple-style-span"/>
          <w:rFonts w:ascii="Times New Roman" w:hAnsi="Times New Roman" w:cs="Times New Roman"/>
          <w:color w:val="000000" w:themeColor="text1"/>
          <w:sz w:val="24"/>
          <w:szCs w:val="24"/>
        </w:rPr>
        <w:t>-</w:t>
      </w:r>
      <w:r w:rsidR="00B7593E" w:rsidRPr="00D633EE">
        <w:rPr>
          <w:rStyle w:val="apple-style-span"/>
          <w:rFonts w:ascii="Times New Roman" w:hAnsi="Times New Roman" w:cs="Times New Roman"/>
          <w:color w:val="000000" w:themeColor="text1"/>
          <w:sz w:val="24"/>
          <w:szCs w:val="24"/>
        </w:rPr>
        <w:t> </w:t>
      </w:r>
      <w:r w:rsidR="00B7593E" w:rsidRPr="00D633EE">
        <w:rPr>
          <w:rFonts w:ascii="Times New Roman" w:hAnsi="Times New Roman" w:cs="Times New Roman"/>
          <w:color w:val="000000" w:themeColor="text1"/>
          <w:sz w:val="24"/>
          <w:szCs w:val="24"/>
          <w:shd w:val="clear" w:color="auto" w:fill="FFFCF3"/>
        </w:rPr>
        <w:t xml:space="preserve">развитие слухового внимания и чувства ритма в ходе специальных </w:t>
      </w:r>
      <w:proofErr w:type="gramStart"/>
      <w:r w:rsidR="00B7593E" w:rsidRPr="00D633EE">
        <w:rPr>
          <w:rFonts w:ascii="Times New Roman" w:hAnsi="Times New Roman" w:cs="Times New Roman"/>
          <w:color w:val="000000" w:themeColor="text1"/>
          <w:sz w:val="24"/>
          <w:szCs w:val="24"/>
          <w:shd w:val="clear" w:color="auto" w:fill="FFFCF3"/>
        </w:rPr>
        <w:t>ритмических упражнений</w:t>
      </w:r>
      <w:proofErr w:type="gramEnd"/>
      <w:r w:rsidR="00B7593E" w:rsidRPr="00D633EE">
        <w:rPr>
          <w:rFonts w:ascii="Times New Roman" w:hAnsi="Times New Roman" w:cs="Times New Roman"/>
          <w:color w:val="000000" w:themeColor="text1"/>
          <w:sz w:val="24"/>
          <w:szCs w:val="24"/>
          <w:shd w:val="clear" w:color="auto" w:fill="FFFCF3"/>
        </w:rPr>
        <w:t>; развитие умения воспроизводить куплет хорошо знакомой песни путем беззвучной артикуляции в сопровождении инструмента;</w:t>
      </w:r>
    </w:p>
    <w:p w:rsidR="00B7593E" w:rsidRPr="00D633EE" w:rsidRDefault="00BF486D" w:rsidP="00B7593E">
      <w:pPr>
        <w:spacing w:after="0"/>
        <w:ind w:firstLine="709"/>
        <w:contextualSpacing/>
        <w:jc w:val="both"/>
        <w:rPr>
          <w:rStyle w:val="apple-style-span"/>
          <w:rFonts w:ascii="Times New Roman" w:hAnsi="Times New Roman" w:cs="Times New Roman"/>
          <w:color w:val="000000" w:themeColor="text1"/>
          <w:sz w:val="24"/>
          <w:szCs w:val="24"/>
        </w:rPr>
      </w:pPr>
      <w:r>
        <w:rPr>
          <w:rStyle w:val="apple-style-span"/>
          <w:rFonts w:ascii="Times New Roman" w:hAnsi="Times New Roman" w:cs="Times New Roman"/>
          <w:color w:val="000000" w:themeColor="text1"/>
          <w:sz w:val="24"/>
          <w:szCs w:val="24"/>
        </w:rPr>
        <w:t>-</w:t>
      </w:r>
      <w:r w:rsidR="00B7593E" w:rsidRPr="00D633EE">
        <w:rPr>
          <w:rStyle w:val="apple-style-span"/>
          <w:rFonts w:ascii="Times New Roman" w:hAnsi="Times New Roman" w:cs="Times New Roman"/>
          <w:color w:val="000000" w:themeColor="text1"/>
          <w:sz w:val="24"/>
          <w:szCs w:val="24"/>
        </w:rPr>
        <w:t> </w:t>
      </w:r>
      <w:r w:rsidR="00B7593E" w:rsidRPr="00D633EE">
        <w:rPr>
          <w:rFonts w:ascii="Times New Roman" w:hAnsi="Times New Roman" w:cs="Times New Roman"/>
          <w:color w:val="000000" w:themeColor="text1"/>
          <w:sz w:val="24"/>
          <w:szCs w:val="24"/>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B7593E" w:rsidRPr="00D633EE" w:rsidRDefault="00BF486D" w:rsidP="00B7593E">
      <w:pPr>
        <w:spacing w:after="0"/>
        <w:ind w:firstLine="709"/>
        <w:contextualSpacing/>
        <w:jc w:val="both"/>
        <w:rPr>
          <w:rStyle w:val="apple-style-span"/>
          <w:rFonts w:ascii="Times New Roman" w:hAnsi="Times New Roman" w:cs="Times New Roman"/>
          <w:color w:val="000000" w:themeColor="text1"/>
          <w:sz w:val="24"/>
          <w:szCs w:val="24"/>
        </w:rPr>
      </w:pPr>
      <w:r>
        <w:rPr>
          <w:rStyle w:val="apple-style-span"/>
          <w:rFonts w:ascii="Times New Roman" w:hAnsi="Times New Roman" w:cs="Times New Roman"/>
          <w:color w:val="000000" w:themeColor="text1"/>
          <w:sz w:val="24"/>
          <w:szCs w:val="24"/>
        </w:rPr>
        <w:t>-</w:t>
      </w:r>
      <w:r w:rsidR="00B7593E" w:rsidRPr="00D633EE">
        <w:rPr>
          <w:rStyle w:val="apple-style-span"/>
          <w:rFonts w:ascii="Times New Roman" w:hAnsi="Times New Roman" w:cs="Times New Roman"/>
          <w:color w:val="000000" w:themeColor="text1"/>
          <w:sz w:val="24"/>
          <w:szCs w:val="24"/>
        </w:rPr>
        <w:t> </w:t>
      </w:r>
      <w:r w:rsidR="00B7593E" w:rsidRPr="00D633EE">
        <w:rPr>
          <w:rFonts w:ascii="Times New Roman" w:hAnsi="Times New Roman" w:cs="Times New Roman"/>
          <w:color w:val="000000" w:themeColor="text1"/>
          <w:sz w:val="24"/>
          <w:szCs w:val="24"/>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B7593E" w:rsidRPr="00D633EE" w:rsidRDefault="00BF486D" w:rsidP="00B7593E">
      <w:pPr>
        <w:spacing w:after="0"/>
        <w:ind w:firstLine="709"/>
        <w:contextualSpacing/>
        <w:jc w:val="both"/>
        <w:rPr>
          <w:rStyle w:val="apple-style-span"/>
          <w:rFonts w:ascii="Times New Roman" w:hAnsi="Times New Roman" w:cs="Times New Roman"/>
          <w:color w:val="000000" w:themeColor="text1"/>
          <w:sz w:val="24"/>
          <w:szCs w:val="24"/>
        </w:rPr>
      </w:pPr>
      <w:r>
        <w:rPr>
          <w:rStyle w:val="apple-style-span"/>
          <w:rFonts w:ascii="Times New Roman" w:hAnsi="Times New Roman" w:cs="Times New Roman"/>
          <w:color w:val="000000" w:themeColor="text1"/>
          <w:sz w:val="24"/>
          <w:szCs w:val="24"/>
        </w:rPr>
        <w:t>-</w:t>
      </w:r>
      <w:r w:rsidR="00B7593E" w:rsidRPr="00D633EE">
        <w:rPr>
          <w:rStyle w:val="apple-style-span"/>
          <w:rFonts w:ascii="Times New Roman" w:hAnsi="Times New Roman" w:cs="Times New Roman"/>
          <w:color w:val="000000" w:themeColor="text1"/>
          <w:sz w:val="24"/>
          <w:szCs w:val="24"/>
        </w:rPr>
        <w:t> </w:t>
      </w:r>
      <w:r w:rsidR="00B7593E" w:rsidRPr="00D633EE">
        <w:rPr>
          <w:rFonts w:ascii="Times New Roman" w:hAnsi="Times New Roman" w:cs="Times New Roman"/>
          <w:color w:val="000000" w:themeColor="text1"/>
          <w:sz w:val="24"/>
          <w:szCs w:val="24"/>
          <w:shd w:val="clear" w:color="auto" w:fill="FFFCF3"/>
        </w:rPr>
        <w:t>формирование понимания дирижерских жестов (внимание, вдох, начало и окончание пения);</w:t>
      </w:r>
    </w:p>
    <w:p w:rsidR="00B7593E" w:rsidRPr="00D633EE" w:rsidRDefault="00BF486D" w:rsidP="00B7593E">
      <w:pPr>
        <w:spacing w:after="0"/>
        <w:ind w:firstLine="709"/>
        <w:contextualSpacing/>
        <w:jc w:val="both"/>
        <w:rPr>
          <w:rStyle w:val="apple-style-span"/>
          <w:rFonts w:ascii="Times New Roman" w:hAnsi="Times New Roman" w:cs="Times New Roman"/>
          <w:color w:val="000000" w:themeColor="text1"/>
          <w:sz w:val="24"/>
          <w:szCs w:val="24"/>
        </w:rPr>
      </w:pPr>
      <w:r>
        <w:rPr>
          <w:rStyle w:val="apple-style-span"/>
          <w:rFonts w:ascii="Times New Roman" w:hAnsi="Times New Roman" w:cs="Times New Roman"/>
          <w:color w:val="000000" w:themeColor="text1"/>
          <w:sz w:val="24"/>
          <w:szCs w:val="24"/>
        </w:rPr>
        <w:t>-</w:t>
      </w:r>
      <w:r w:rsidR="00B7593E" w:rsidRPr="00D633EE">
        <w:rPr>
          <w:rStyle w:val="apple-style-span"/>
          <w:rFonts w:ascii="Times New Roman" w:hAnsi="Times New Roman" w:cs="Times New Roman"/>
          <w:color w:val="000000" w:themeColor="text1"/>
          <w:sz w:val="24"/>
          <w:szCs w:val="24"/>
        </w:rPr>
        <w:t> </w:t>
      </w:r>
      <w:r w:rsidR="00B7593E" w:rsidRPr="00D633EE">
        <w:rPr>
          <w:rFonts w:ascii="Times New Roman" w:hAnsi="Times New Roman" w:cs="Times New Roman"/>
          <w:color w:val="000000" w:themeColor="text1"/>
          <w:sz w:val="24"/>
          <w:szCs w:val="24"/>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B7593E" w:rsidRPr="00D633EE" w:rsidRDefault="00BF486D" w:rsidP="00B7593E">
      <w:pPr>
        <w:spacing w:after="0"/>
        <w:ind w:firstLine="709"/>
        <w:contextualSpacing/>
        <w:jc w:val="both"/>
        <w:rPr>
          <w:rStyle w:val="apple-style-span"/>
          <w:rFonts w:ascii="Times New Roman" w:hAnsi="Times New Roman" w:cs="Times New Roman"/>
          <w:color w:val="000000" w:themeColor="text1"/>
          <w:sz w:val="24"/>
          <w:szCs w:val="24"/>
        </w:rPr>
      </w:pPr>
      <w:r>
        <w:rPr>
          <w:rStyle w:val="apple-style-span"/>
          <w:rFonts w:ascii="Times New Roman" w:hAnsi="Times New Roman" w:cs="Times New Roman"/>
          <w:color w:val="000000" w:themeColor="text1"/>
          <w:sz w:val="24"/>
          <w:szCs w:val="24"/>
        </w:rPr>
        <w:t>-</w:t>
      </w:r>
      <w:r w:rsidR="00B7593E" w:rsidRPr="00D633EE">
        <w:rPr>
          <w:rStyle w:val="apple-style-span"/>
          <w:rFonts w:ascii="Times New Roman" w:hAnsi="Times New Roman" w:cs="Times New Roman"/>
          <w:color w:val="000000" w:themeColor="text1"/>
          <w:sz w:val="24"/>
          <w:szCs w:val="24"/>
        </w:rPr>
        <w:t> </w:t>
      </w:r>
      <w:r w:rsidR="00B7593E" w:rsidRPr="00D633EE">
        <w:rPr>
          <w:rFonts w:ascii="Times New Roman" w:hAnsi="Times New Roman" w:cs="Times New Roman"/>
          <w:color w:val="000000" w:themeColor="text1"/>
          <w:sz w:val="24"/>
          <w:szCs w:val="24"/>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B7593E" w:rsidRPr="00D633EE" w:rsidRDefault="00BF486D" w:rsidP="00B7593E">
      <w:pPr>
        <w:spacing w:after="0"/>
        <w:ind w:firstLine="709"/>
        <w:contextualSpacing/>
        <w:jc w:val="both"/>
        <w:rPr>
          <w:rStyle w:val="apple-style-span"/>
          <w:rFonts w:ascii="Times New Roman" w:hAnsi="Times New Roman" w:cs="Times New Roman"/>
          <w:color w:val="000000" w:themeColor="text1"/>
          <w:sz w:val="24"/>
          <w:szCs w:val="24"/>
        </w:rPr>
      </w:pPr>
      <w:r>
        <w:rPr>
          <w:rStyle w:val="apple-style-span"/>
          <w:rFonts w:ascii="Times New Roman" w:hAnsi="Times New Roman" w:cs="Times New Roman"/>
          <w:color w:val="000000" w:themeColor="text1"/>
          <w:sz w:val="24"/>
          <w:szCs w:val="24"/>
        </w:rPr>
        <w:t>-</w:t>
      </w:r>
      <w:r w:rsidR="00B7593E" w:rsidRPr="00D633EE">
        <w:rPr>
          <w:rStyle w:val="apple-style-span"/>
          <w:rFonts w:ascii="Times New Roman" w:hAnsi="Times New Roman" w:cs="Times New Roman"/>
          <w:color w:val="000000" w:themeColor="text1"/>
          <w:sz w:val="24"/>
          <w:szCs w:val="24"/>
        </w:rPr>
        <w:t> </w:t>
      </w:r>
      <w:r w:rsidR="00B7593E" w:rsidRPr="00D633EE">
        <w:rPr>
          <w:rFonts w:ascii="Times New Roman" w:hAnsi="Times New Roman" w:cs="Times New Roman"/>
          <w:color w:val="000000" w:themeColor="text1"/>
          <w:sz w:val="24"/>
          <w:szCs w:val="24"/>
          <w:shd w:val="clear" w:color="auto" w:fill="FFFCF3"/>
        </w:rPr>
        <w:t xml:space="preserve">пение спокойное, умеренное по темпу, ненапряженное и плавное в пределах </w:t>
      </w:r>
      <w:r w:rsidR="00B7593E" w:rsidRPr="00D633EE">
        <w:rPr>
          <w:rFonts w:ascii="Times New Roman" w:hAnsi="Times New Roman" w:cs="Times New Roman"/>
          <w:color w:val="000000" w:themeColor="text1"/>
          <w:sz w:val="24"/>
          <w:szCs w:val="24"/>
          <w:shd w:val="clear" w:color="auto" w:fill="FFFCF3"/>
          <w:lang w:val="en-US"/>
        </w:rPr>
        <w:t>mezzo</w:t>
      </w:r>
      <w:r w:rsidR="00B7593E" w:rsidRPr="00D633EE">
        <w:rPr>
          <w:rFonts w:ascii="Times New Roman" w:hAnsi="Times New Roman" w:cs="Times New Roman"/>
          <w:color w:val="000000" w:themeColor="text1"/>
          <w:sz w:val="24"/>
          <w:szCs w:val="24"/>
          <w:shd w:val="clear" w:color="auto" w:fill="FFFCF3"/>
        </w:rPr>
        <w:t xml:space="preserve"> </w:t>
      </w:r>
      <w:r w:rsidR="00B7593E" w:rsidRPr="00D633EE">
        <w:rPr>
          <w:rFonts w:ascii="Times New Roman" w:hAnsi="Times New Roman" w:cs="Times New Roman"/>
          <w:color w:val="000000" w:themeColor="text1"/>
          <w:sz w:val="24"/>
          <w:szCs w:val="24"/>
          <w:shd w:val="clear" w:color="auto" w:fill="FFFCF3"/>
          <w:lang w:val="en-US"/>
        </w:rPr>
        <w:t>piano</w:t>
      </w:r>
      <w:r w:rsidR="00B7593E" w:rsidRPr="00D633EE">
        <w:rPr>
          <w:rFonts w:ascii="Times New Roman" w:hAnsi="Times New Roman" w:cs="Times New Roman"/>
          <w:color w:val="000000" w:themeColor="text1"/>
          <w:sz w:val="24"/>
          <w:szCs w:val="24"/>
          <w:shd w:val="clear" w:color="auto" w:fill="FFFCF3"/>
        </w:rPr>
        <w:t xml:space="preserve"> (умеренно тихо) и </w:t>
      </w:r>
      <w:r w:rsidR="00B7593E" w:rsidRPr="00D633EE">
        <w:rPr>
          <w:rFonts w:ascii="Times New Roman" w:hAnsi="Times New Roman" w:cs="Times New Roman"/>
          <w:color w:val="000000" w:themeColor="text1"/>
          <w:sz w:val="24"/>
          <w:szCs w:val="24"/>
          <w:shd w:val="clear" w:color="auto" w:fill="FFFCF3"/>
          <w:lang w:val="en-US"/>
        </w:rPr>
        <w:t>mezzo</w:t>
      </w:r>
      <w:r w:rsidR="00B7593E" w:rsidRPr="00D633EE">
        <w:rPr>
          <w:rFonts w:ascii="Times New Roman" w:hAnsi="Times New Roman" w:cs="Times New Roman"/>
          <w:color w:val="000000" w:themeColor="text1"/>
          <w:sz w:val="24"/>
          <w:szCs w:val="24"/>
          <w:shd w:val="clear" w:color="auto" w:fill="FFFCF3"/>
        </w:rPr>
        <w:t xml:space="preserve"> </w:t>
      </w:r>
      <w:r w:rsidR="00B7593E" w:rsidRPr="00D633EE">
        <w:rPr>
          <w:rFonts w:ascii="Times New Roman" w:hAnsi="Times New Roman" w:cs="Times New Roman"/>
          <w:color w:val="000000" w:themeColor="text1"/>
          <w:sz w:val="24"/>
          <w:szCs w:val="24"/>
          <w:shd w:val="clear" w:color="auto" w:fill="FFFCF3"/>
          <w:lang w:val="en-US"/>
        </w:rPr>
        <w:t>forte</w:t>
      </w:r>
      <w:r w:rsidR="00B7593E" w:rsidRPr="00D633EE">
        <w:rPr>
          <w:rFonts w:ascii="Times New Roman" w:hAnsi="Times New Roman" w:cs="Times New Roman"/>
          <w:color w:val="000000" w:themeColor="text1"/>
          <w:sz w:val="24"/>
          <w:szCs w:val="24"/>
          <w:shd w:val="clear" w:color="auto" w:fill="FFFCF3"/>
        </w:rPr>
        <w:t xml:space="preserve"> (умеренно громко);</w:t>
      </w:r>
    </w:p>
    <w:p w:rsidR="00B7593E" w:rsidRPr="00D633EE" w:rsidRDefault="00BF486D" w:rsidP="00B7593E">
      <w:pPr>
        <w:spacing w:after="0"/>
        <w:ind w:firstLine="709"/>
        <w:contextualSpacing/>
        <w:jc w:val="both"/>
        <w:rPr>
          <w:rStyle w:val="apple-style-span"/>
          <w:rFonts w:ascii="Times New Roman" w:hAnsi="Times New Roman" w:cs="Times New Roman"/>
          <w:color w:val="000000" w:themeColor="text1"/>
          <w:sz w:val="24"/>
          <w:szCs w:val="24"/>
        </w:rPr>
      </w:pPr>
      <w:r>
        <w:rPr>
          <w:rStyle w:val="apple-style-span"/>
          <w:rFonts w:ascii="Times New Roman" w:hAnsi="Times New Roman" w:cs="Times New Roman"/>
          <w:color w:val="000000" w:themeColor="text1"/>
          <w:sz w:val="24"/>
          <w:szCs w:val="24"/>
        </w:rPr>
        <w:t>-</w:t>
      </w:r>
      <w:r w:rsidR="00B7593E" w:rsidRPr="00D633EE">
        <w:rPr>
          <w:rStyle w:val="apple-style-span"/>
          <w:rFonts w:ascii="Times New Roman" w:hAnsi="Times New Roman" w:cs="Times New Roman"/>
          <w:color w:val="000000" w:themeColor="text1"/>
          <w:sz w:val="24"/>
          <w:szCs w:val="24"/>
        </w:rPr>
        <w:t> </w:t>
      </w:r>
      <w:r w:rsidR="00B7593E" w:rsidRPr="00D633EE">
        <w:rPr>
          <w:rFonts w:ascii="Times New Roman" w:hAnsi="Times New Roman" w:cs="Times New Roman"/>
          <w:color w:val="000000" w:themeColor="text1"/>
          <w:sz w:val="24"/>
          <w:szCs w:val="24"/>
          <w:shd w:val="clear" w:color="auto" w:fill="FFFCF3"/>
        </w:rPr>
        <w:t xml:space="preserve">укрепление и постепенное расширение певческого диапазона </w:t>
      </w:r>
      <w:r w:rsidR="00B7593E" w:rsidRPr="00D633EE">
        <w:rPr>
          <w:rFonts w:ascii="Times New Roman" w:hAnsi="Times New Roman" w:cs="Times New Roman"/>
          <w:i/>
          <w:color w:val="000000" w:themeColor="text1"/>
          <w:sz w:val="24"/>
          <w:szCs w:val="24"/>
          <w:shd w:val="clear" w:color="auto" w:fill="FFFCF3"/>
        </w:rPr>
        <w:t>ми</w:t>
      </w:r>
      <w:proofErr w:type="gramStart"/>
      <w:r w:rsidR="00B7593E" w:rsidRPr="00D633EE">
        <w:rPr>
          <w:rFonts w:ascii="Times New Roman" w:hAnsi="Times New Roman" w:cs="Times New Roman"/>
          <w:i/>
          <w:color w:val="000000" w:themeColor="text1"/>
          <w:sz w:val="24"/>
          <w:szCs w:val="24"/>
          <w:shd w:val="clear" w:color="auto" w:fill="FFFCF3"/>
        </w:rPr>
        <w:t>1</w:t>
      </w:r>
      <w:proofErr w:type="gramEnd"/>
      <w:r w:rsidR="00B7593E" w:rsidRPr="00D633EE">
        <w:rPr>
          <w:rFonts w:ascii="Times New Roman" w:hAnsi="Times New Roman" w:cs="Times New Roman"/>
          <w:i/>
          <w:color w:val="000000" w:themeColor="text1"/>
          <w:sz w:val="24"/>
          <w:szCs w:val="24"/>
          <w:shd w:val="clear" w:color="auto" w:fill="FFFCF3"/>
        </w:rPr>
        <w:t xml:space="preserve"> – ля1, ре1 – си1, до1 – до2.</w:t>
      </w:r>
    </w:p>
    <w:p w:rsidR="00B7593E" w:rsidRPr="00D633EE" w:rsidRDefault="00BF486D" w:rsidP="00B7593E">
      <w:pPr>
        <w:spacing w:after="0"/>
        <w:ind w:firstLine="709"/>
        <w:contextualSpacing/>
        <w:jc w:val="both"/>
        <w:rPr>
          <w:rFonts w:ascii="Times New Roman" w:hAnsi="Times New Roman" w:cs="Times New Roman"/>
          <w:b/>
          <w:color w:val="000000" w:themeColor="text1"/>
          <w:sz w:val="24"/>
          <w:szCs w:val="24"/>
        </w:rPr>
      </w:pPr>
      <w:r>
        <w:rPr>
          <w:rStyle w:val="apple-style-span"/>
          <w:rFonts w:ascii="Times New Roman" w:hAnsi="Times New Roman" w:cs="Times New Roman"/>
          <w:color w:val="000000" w:themeColor="text1"/>
          <w:sz w:val="24"/>
          <w:szCs w:val="24"/>
        </w:rPr>
        <w:t>-</w:t>
      </w:r>
      <w:r w:rsidR="00B7593E" w:rsidRPr="00D633EE">
        <w:rPr>
          <w:rStyle w:val="apple-style-span"/>
          <w:rFonts w:ascii="Times New Roman" w:hAnsi="Times New Roman" w:cs="Times New Roman"/>
          <w:color w:val="000000" w:themeColor="text1"/>
          <w:sz w:val="24"/>
          <w:szCs w:val="24"/>
        </w:rPr>
        <w:t> </w:t>
      </w:r>
      <w:r w:rsidR="00B7593E" w:rsidRPr="00D633EE">
        <w:rPr>
          <w:rFonts w:ascii="Times New Roman" w:hAnsi="Times New Roman" w:cs="Times New Roman"/>
          <w:color w:val="000000" w:themeColor="text1"/>
          <w:sz w:val="24"/>
          <w:szCs w:val="24"/>
          <w:shd w:val="clear" w:color="auto" w:fill="FFFCF3"/>
        </w:rPr>
        <w:t>получение эстетического наслаждения от собственного пения.</w:t>
      </w:r>
    </w:p>
    <w:p w:rsidR="00B7593E" w:rsidRPr="00070C82" w:rsidRDefault="00B7593E" w:rsidP="00B7593E">
      <w:pPr>
        <w:spacing w:after="0"/>
        <w:ind w:firstLine="709"/>
        <w:contextualSpacing/>
        <w:jc w:val="center"/>
        <w:rPr>
          <w:rFonts w:ascii="Times New Roman" w:hAnsi="Times New Roman" w:cs="Times New Roman"/>
          <w:b/>
          <w:i/>
          <w:sz w:val="24"/>
          <w:szCs w:val="24"/>
        </w:rPr>
      </w:pPr>
      <w:r w:rsidRPr="00070C82">
        <w:rPr>
          <w:rFonts w:ascii="Times New Roman" w:hAnsi="Times New Roman" w:cs="Times New Roman"/>
          <w:b/>
          <w:sz w:val="24"/>
          <w:szCs w:val="24"/>
        </w:rPr>
        <w:t>Элементы музыкальной грамоты</w:t>
      </w:r>
    </w:p>
    <w:p w:rsidR="00B7593E" w:rsidRPr="00070C82" w:rsidRDefault="00B7593E" w:rsidP="00B7593E">
      <w:pPr>
        <w:spacing w:after="0"/>
        <w:ind w:firstLine="709"/>
        <w:contextualSpacing/>
        <w:jc w:val="both"/>
        <w:rPr>
          <w:rStyle w:val="apple-style-span"/>
          <w:rFonts w:ascii="Times New Roman" w:hAnsi="Times New Roman" w:cs="Times New Roman"/>
          <w:sz w:val="24"/>
          <w:szCs w:val="24"/>
        </w:rPr>
      </w:pPr>
      <w:r w:rsidRPr="00070C82">
        <w:rPr>
          <w:rFonts w:ascii="Times New Roman" w:hAnsi="Times New Roman" w:cs="Times New Roman"/>
          <w:b/>
          <w:i/>
          <w:sz w:val="24"/>
          <w:szCs w:val="24"/>
        </w:rPr>
        <w:t>Содержание</w:t>
      </w:r>
      <w:r w:rsidRPr="00070C82">
        <w:rPr>
          <w:rFonts w:ascii="Times New Roman" w:hAnsi="Times New Roman" w:cs="Times New Roman"/>
          <w:sz w:val="24"/>
          <w:szCs w:val="24"/>
        </w:rPr>
        <w:t xml:space="preserve">: </w:t>
      </w:r>
    </w:p>
    <w:p w:rsidR="00B7593E" w:rsidRPr="00070C82" w:rsidRDefault="00BF486D" w:rsidP="00B7593E">
      <w:pPr>
        <w:spacing w:after="0"/>
        <w:ind w:firstLine="709"/>
        <w:contextualSpacing/>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w:t>
      </w:r>
      <w:r w:rsidR="00B7593E" w:rsidRPr="00070C82">
        <w:rPr>
          <w:rStyle w:val="apple-style-span"/>
          <w:rFonts w:ascii="Times New Roman" w:hAnsi="Times New Roman" w:cs="Times New Roman"/>
          <w:sz w:val="24"/>
          <w:szCs w:val="24"/>
        </w:rPr>
        <w:t> </w:t>
      </w:r>
      <w:r w:rsidR="00B7593E" w:rsidRPr="00070C82">
        <w:rPr>
          <w:rFonts w:ascii="Times New Roman" w:hAnsi="Times New Roman" w:cs="Times New Roman"/>
          <w:sz w:val="24"/>
          <w:szCs w:val="24"/>
        </w:rPr>
        <w:t>ознакомление с высотой звука (</w:t>
      </w:r>
      <w:proofErr w:type="gramStart"/>
      <w:r w:rsidR="00B7593E" w:rsidRPr="00070C82">
        <w:rPr>
          <w:rFonts w:ascii="Times New Roman" w:hAnsi="Times New Roman" w:cs="Times New Roman"/>
          <w:sz w:val="24"/>
          <w:szCs w:val="24"/>
        </w:rPr>
        <w:t>высокие</w:t>
      </w:r>
      <w:proofErr w:type="gramEnd"/>
      <w:r w:rsidR="00B7593E" w:rsidRPr="00070C82">
        <w:rPr>
          <w:rFonts w:ascii="Times New Roman" w:hAnsi="Times New Roman" w:cs="Times New Roman"/>
          <w:sz w:val="24"/>
          <w:szCs w:val="24"/>
        </w:rPr>
        <w:t>, средние, низкие);</w:t>
      </w:r>
    </w:p>
    <w:p w:rsidR="00B7593E" w:rsidRPr="00070C82" w:rsidRDefault="00BF486D" w:rsidP="00B7593E">
      <w:pPr>
        <w:spacing w:after="0"/>
        <w:ind w:firstLine="709"/>
        <w:contextualSpacing/>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w:t>
      </w:r>
      <w:r w:rsidR="00B7593E" w:rsidRPr="00070C82">
        <w:rPr>
          <w:rStyle w:val="apple-style-span"/>
          <w:rFonts w:ascii="Times New Roman" w:hAnsi="Times New Roman" w:cs="Times New Roman"/>
          <w:sz w:val="24"/>
          <w:szCs w:val="24"/>
        </w:rPr>
        <w:t> </w:t>
      </w:r>
      <w:r w:rsidR="00B7593E" w:rsidRPr="00070C82">
        <w:rPr>
          <w:rFonts w:ascii="Times New Roman" w:hAnsi="Times New Roman" w:cs="Times New Roman"/>
          <w:sz w:val="24"/>
          <w:szCs w:val="24"/>
        </w:rPr>
        <w:t xml:space="preserve">ознакомление с динамическими особенностями музыки (громкая </w:t>
      </w:r>
      <w:r w:rsidR="00B7593E" w:rsidRPr="00070C82">
        <w:rPr>
          <w:rStyle w:val="apple-style-span"/>
          <w:rFonts w:ascii="Times New Roman" w:hAnsi="Times New Roman" w:cs="Times New Roman"/>
          <w:sz w:val="24"/>
          <w:szCs w:val="24"/>
        </w:rPr>
        <w:t>― </w:t>
      </w:r>
      <w:r w:rsidR="00B7593E" w:rsidRPr="00070C82">
        <w:rPr>
          <w:rFonts w:ascii="Times New Roman" w:hAnsi="Times New Roman" w:cs="Times New Roman"/>
          <w:sz w:val="24"/>
          <w:szCs w:val="24"/>
        </w:rPr>
        <w:t xml:space="preserve"> </w:t>
      </w:r>
      <w:r w:rsidR="00B7593E" w:rsidRPr="00070C82">
        <w:rPr>
          <w:rFonts w:ascii="Times New Roman" w:hAnsi="Times New Roman" w:cs="Times New Roman"/>
          <w:color w:val="333333"/>
          <w:sz w:val="24"/>
          <w:szCs w:val="24"/>
          <w:shd w:val="clear" w:color="auto" w:fill="FFFCF3"/>
          <w:lang w:val="en-US"/>
        </w:rPr>
        <w:t>forte</w:t>
      </w:r>
      <w:r w:rsidR="00B7593E" w:rsidRPr="00070C82">
        <w:rPr>
          <w:rFonts w:ascii="Times New Roman" w:hAnsi="Times New Roman" w:cs="Times New Roman"/>
          <w:sz w:val="24"/>
          <w:szCs w:val="24"/>
        </w:rPr>
        <w:t xml:space="preserve">, тихая </w:t>
      </w:r>
      <w:r w:rsidR="00B7593E" w:rsidRPr="00070C82">
        <w:rPr>
          <w:rStyle w:val="apple-style-span"/>
          <w:rFonts w:ascii="Times New Roman" w:hAnsi="Times New Roman" w:cs="Times New Roman"/>
          <w:sz w:val="24"/>
          <w:szCs w:val="24"/>
        </w:rPr>
        <w:t>― </w:t>
      </w:r>
      <w:r w:rsidR="00B7593E" w:rsidRPr="00070C82">
        <w:rPr>
          <w:rFonts w:ascii="Times New Roman" w:hAnsi="Times New Roman" w:cs="Times New Roman"/>
          <w:sz w:val="24"/>
          <w:szCs w:val="24"/>
        </w:rPr>
        <w:t xml:space="preserve"> </w:t>
      </w:r>
      <w:r w:rsidR="00B7593E" w:rsidRPr="00070C82">
        <w:rPr>
          <w:rFonts w:ascii="Times New Roman" w:hAnsi="Times New Roman" w:cs="Times New Roman"/>
          <w:color w:val="333333"/>
          <w:sz w:val="24"/>
          <w:szCs w:val="24"/>
          <w:shd w:val="clear" w:color="auto" w:fill="FFFCF3"/>
          <w:lang w:val="en-US"/>
        </w:rPr>
        <w:t>piano</w:t>
      </w:r>
      <w:r w:rsidR="00B7593E" w:rsidRPr="00070C82">
        <w:rPr>
          <w:rFonts w:ascii="Times New Roman" w:hAnsi="Times New Roman" w:cs="Times New Roman"/>
          <w:sz w:val="24"/>
          <w:szCs w:val="24"/>
        </w:rPr>
        <w:t>);</w:t>
      </w:r>
    </w:p>
    <w:p w:rsidR="00B7593E" w:rsidRPr="00070C82" w:rsidRDefault="00BF486D" w:rsidP="00B7593E">
      <w:pPr>
        <w:spacing w:after="0"/>
        <w:ind w:firstLine="709"/>
        <w:contextualSpacing/>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w:t>
      </w:r>
      <w:r w:rsidR="00B7593E" w:rsidRPr="00070C82">
        <w:rPr>
          <w:rStyle w:val="apple-style-span"/>
          <w:rFonts w:ascii="Times New Roman" w:hAnsi="Times New Roman" w:cs="Times New Roman"/>
          <w:sz w:val="24"/>
          <w:szCs w:val="24"/>
        </w:rPr>
        <w:t> </w:t>
      </w:r>
      <w:r w:rsidR="00B7593E" w:rsidRPr="00070C82">
        <w:rPr>
          <w:rFonts w:ascii="Times New Roman" w:hAnsi="Times New Roman" w:cs="Times New Roman"/>
          <w:sz w:val="24"/>
          <w:szCs w:val="24"/>
        </w:rPr>
        <w:t>развитие умения различать звук по длительности (долгие, короткие):</w:t>
      </w:r>
    </w:p>
    <w:p w:rsidR="00B7593E" w:rsidRPr="00070C82" w:rsidRDefault="00BF486D" w:rsidP="00B7593E">
      <w:pPr>
        <w:spacing w:after="0"/>
        <w:ind w:firstLine="709"/>
        <w:contextualSpacing/>
        <w:jc w:val="both"/>
        <w:rPr>
          <w:rFonts w:ascii="Times New Roman" w:hAnsi="Times New Roman" w:cs="Times New Roman"/>
          <w:b/>
          <w:sz w:val="24"/>
          <w:szCs w:val="24"/>
        </w:rPr>
      </w:pPr>
      <w:r>
        <w:rPr>
          <w:rStyle w:val="apple-style-span"/>
          <w:rFonts w:ascii="Times New Roman" w:hAnsi="Times New Roman" w:cs="Times New Roman"/>
          <w:sz w:val="24"/>
          <w:szCs w:val="24"/>
        </w:rPr>
        <w:t>-</w:t>
      </w:r>
      <w:r w:rsidR="00B7593E" w:rsidRPr="00070C82">
        <w:rPr>
          <w:rStyle w:val="apple-style-span"/>
          <w:rFonts w:ascii="Times New Roman" w:hAnsi="Times New Roman" w:cs="Times New Roman"/>
          <w:sz w:val="24"/>
          <w:szCs w:val="24"/>
        </w:rPr>
        <w:t> </w:t>
      </w:r>
      <w:r w:rsidR="00B7593E" w:rsidRPr="00070C82">
        <w:rPr>
          <w:rFonts w:ascii="Times New Roman" w:hAnsi="Times New Roman" w:cs="Times New Roman"/>
          <w:sz w:val="24"/>
          <w:szCs w:val="24"/>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sidR="00B7593E" w:rsidRPr="00070C82">
        <w:rPr>
          <w:rFonts w:ascii="Times New Roman" w:hAnsi="Times New Roman" w:cs="Times New Roman"/>
          <w:i/>
          <w:sz w:val="24"/>
          <w:szCs w:val="24"/>
        </w:rPr>
        <w:t>до</w:t>
      </w:r>
      <w:proofErr w:type="gramEnd"/>
      <w:r w:rsidR="00B7593E" w:rsidRPr="00070C82">
        <w:rPr>
          <w:rFonts w:ascii="Times New Roman" w:hAnsi="Times New Roman" w:cs="Times New Roman"/>
          <w:i/>
          <w:sz w:val="24"/>
          <w:szCs w:val="24"/>
        </w:rPr>
        <w:t xml:space="preserve"> мажор</w:t>
      </w:r>
      <w:r w:rsidR="00B7593E" w:rsidRPr="00070C82">
        <w:rPr>
          <w:rFonts w:ascii="Times New Roman" w:hAnsi="Times New Roman" w:cs="Times New Roman"/>
          <w:sz w:val="24"/>
          <w:szCs w:val="24"/>
        </w:rPr>
        <w:t>).</w:t>
      </w:r>
    </w:p>
    <w:p w:rsidR="00B7593E" w:rsidRPr="00070C82" w:rsidRDefault="00B7593E" w:rsidP="00B7593E">
      <w:pPr>
        <w:spacing w:after="0"/>
        <w:ind w:firstLine="709"/>
        <w:contextualSpacing/>
        <w:jc w:val="center"/>
        <w:rPr>
          <w:rFonts w:ascii="Times New Roman" w:hAnsi="Times New Roman" w:cs="Times New Roman"/>
          <w:b/>
          <w:bCs/>
          <w:sz w:val="24"/>
          <w:szCs w:val="24"/>
        </w:rPr>
      </w:pPr>
    </w:p>
    <w:p w:rsidR="00B7593E" w:rsidRPr="00070C82" w:rsidRDefault="00B7593E" w:rsidP="00B7593E">
      <w:pPr>
        <w:spacing w:after="0"/>
        <w:ind w:firstLine="709"/>
        <w:contextualSpacing/>
        <w:jc w:val="center"/>
        <w:rPr>
          <w:rFonts w:ascii="Times New Roman" w:hAnsi="Times New Roman" w:cs="Times New Roman"/>
          <w:b/>
          <w:bCs/>
          <w:sz w:val="24"/>
          <w:szCs w:val="24"/>
        </w:rPr>
      </w:pPr>
      <w:r w:rsidRPr="00070C82">
        <w:rPr>
          <w:rFonts w:ascii="Times New Roman" w:hAnsi="Times New Roman" w:cs="Times New Roman"/>
          <w:b/>
          <w:bCs/>
          <w:sz w:val="24"/>
          <w:szCs w:val="24"/>
        </w:rPr>
        <w:t xml:space="preserve">ИЗОБРАЗИТЕЛЬНОЕ ИСКУССТВО </w:t>
      </w:r>
    </w:p>
    <w:p w:rsidR="00B7593E" w:rsidRPr="00070C82" w:rsidRDefault="00B7593E" w:rsidP="00B7593E">
      <w:pPr>
        <w:spacing w:after="0"/>
        <w:ind w:firstLine="709"/>
        <w:contextualSpacing/>
        <w:jc w:val="center"/>
        <w:rPr>
          <w:rFonts w:ascii="Times New Roman" w:hAnsi="Times New Roman" w:cs="Times New Roman"/>
          <w:sz w:val="24"/>
          <w:szCs w:val="24"/>
        </w:rPr>
      </w:pPr>
      <w:r w:rsidRPr="00070C82">
        <w:rPr>
          <w:rFonts w:ascii="Times New Roman" w:hAnsi="Times New Roman" w:cs="Times New Roman"/>
          <w:b/>
          <w:bCs/>
          <w:sz w:val="24"/>
          <w:szCs w:val="24"/>
        </w:rPr>
        <w:t>Пояснительная записка</w:t>
      </w:r>
    </w:p>
    <w:p w:rsidR="00B7593E" w:rsidRPr="00070C82" w:rsidRDefault="00B7593E" w:rsidP="00B7593E">
      <w:pPr>
        <w:spacing w:after="0"/>
        <w:ind w:firstLine="709"/>
        <w:contextualSpacing/>
        <w:jc w:val="both"/>
        <w:rPr>
          <w:rFonts w:ascii="Times New Roman" w:hAnsi="Times New Roman" w:cs="Times New Roman"/>
          <w:b/>
          <w:bCs/>
          <w:sz w:val="24"/>
          <w:szCs w:val="24"/>
        </w:rPr>
      </w:pPr>
      <w:r w:rsidRPr="00070C82">
        <w:rPr>
          <w:rFonts w:ascii="Times New Roman" w:hAnsi="Times New Roman" w:cs="Times New Roman"/>
          <w:sz w:val="24"/>
          <w:szCs w:val="24"/>
        </w:rPr>
        <w:t xml:space="preserve">Основная </w:t>
      </w:r>
      <w:r w:rsidRPr="00070C82">
        <w:rPr>
          <w:rFonts w:ascii="Times New Roman" w:hAnsi="Times New Roman" w:cs="Times New Roman"/>
          <w:b/>
          <w:sz w:val="24"/>
          <w:szCs w:val="24"/>
        </w:rPr>
        <w:t xml:space="preserve">цель </w:t>
      </w:r>
      <w:r w:rsidRPr="00070C82">
        <w:rPr>
          <w:rFonts w:ascii="Times New Roman" w:hAnsi="Times New Roman" w:cs="Times New Roman"/>
          <w:sz w:val="24"/>
          <w:szCs w:val="24"/>
        </w:rPr>
        <w:t>изучения предмета</w:t>
      </w:r>
      <w:r w:rsidRPr="00070C82">
        <w:rPr>
          <w:rFonts w:ascii="Times New Roman" w:hAnsi="Times New Roman" w:cs="Times New Roman"/>
          <w:b/>
          <w:sz w:val="24"/>
          <w:szCs w:val="24"/>
        </w:rPr>
        <w:t xml:space="preserve"> </w:t>
      </w:r>
      <w:r w:rsidRPr="00070C82">
        <w:rPr>
          <w:rFonts w:ascii="Times New Roman" w:hAnsi="Times New Roman" w:cs="Times New Roman"/>
          <w:sz w:val="24"/>
          <w:szCs w:val="24"/>
        </w:rPr>
        <w:t>заключается во в</w:t>
      </w:r>
      <w:r w:rsidR="00BF486D">
        <w:rPr>
          <w:rFonts w:ascii="Times New Roman" w:hAnsi="Times New Roman" w:cs="Times New Roman"/>
          <w:sz w:val="24"/>
          <w:szCs w:val="24"/>
        </w:rPr>
        <w:t>сестороннем развитии личности уча</w:t>
      </w:r>
      <w:r w:rsidRPr="00070C82">
        <w:rPr>
          <w:rFonts w:ascii="Times New Roman" w:hAnsi="Times New Roman" w:cs="Times New Roman"/>
          <w:sz w:val="24"/>
          <w:szCs w:val="24"/>
        </w:rPr>
        <w:t xml:space="preserve">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rsidRPr="00070C82">
        <w:rPr>
          <w:rFonts w:ascii="Times New Roman" w:hAnsi="Times New Roman" w:cs="Times New Roman"/>
          <w:sz w:val="24"/>
          <w:szCs w:val="24"/>
        </w:rPr>
        <w:t xml:space="preserve">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w:t>
      </w:r>
      <w:r w:rsidRPr="00070C82">
        <w:rPr>
          <w:rFonts w:ascii="Times New Roman" w:hAnsi="Times New Roman" w:cs="Times New Roman"/>
          <w:sz w:val="24"/>
          <w:szCs w:val="24"/>
        </w:rPr>
        <w:lastRenderedPageBreak/>
        <w:t>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roofErr w:type="gramEnd"/>
    </w:p>
    <w:p w:rsidR="00B7593E" w:rsidRPr="00070C82" w:rsidRDefault="00B7593E" w:rsidP="00B7593E">
      <w:pPr>
        <w:spacing w:after="0"/>
        <w:ind w:firstLine="709"/>
        <w:contextualSpacing/>
        <w:jc w:val="center"/>
        <w:rPr>
          <w:rStyle w:val="apple-converted-space"/>
          <w:rFonts w:ascii="Times New Roman" w:hAnsi="Times New Roman" w:cs="Times New Roman"/>
          <w:sz w:val="24"/>
          <w:szCs w:val="24"/>
          <w:shd w:val="clear" w:color="auto" w:fill="FFFFFF"/>
        </w:rPr>
      </w:pPr>
      <w:r w:rsidRPr="00070C82">
        <w:rPr>
          <w:rFonts w:ascii="Times New Roman" w:hAnsi="Times New Roman" w:cs="Times New Roman"/>
          <w:b/>
          <w:bCs/>
          <w:sz w:val="24"/>
          <w:szCs w:val="24"/>
        </w:rPr>
        <w:t>Основные задачи изучения предмета:</w:t>
      </w:r>
    </w:p>
    <w:p w:rsidR="00B7593E" w:rsidRPr="00070C82" w:rsidRDefault="00BF486D" w:rsidP="00BF486D">
      <w:pPr>
        <w:pStyle w:val="a8"/>
        <w:spacing w:after="0"/>
        <w:ind w:left="709"/>
        <w:contextualSpacing/>
        <w:jc w:val="both"/>
        <w:rPr>
          <w:rFonts w:ascii="Times New Roman" w:hAnsi="Times New Roman"/>
          <w:sz w:val="24"/>
          <w:szCs w:val="24"/>
        </w:rPr>
      </w:pPr>
      <w:r>
        <w:rPr>
          <w:rStyle w:val="apple-converted-space"/>
          <w:rFonts w:ascii="Times New Roman" w:hAnsi="Times New Roman"/>
          <w:sz w:val="24"/>
          <w:szCs w:val="24"/>
          <w:shd w:val="clear" w:color="auto" w:fill="FFFFFF"/>
        </w:rPr>
        <w:t>-в</w:t>
      </w:r>
      <w:r w:rsidR="00B7593E" w:rsidRPr="00070C82">
        <w:rPr>
          <w:rStyle w:val="apple-converted-space"/>
          <w:rFonts w:ascii="Times New Roman" w:hAnsi="Times New Roman"/>
          <w:sz w:val="24"/>
          <w:szCs w:val="24"/>
          <w:shd w:val="clear" w:color="auto" w:fill="FFFFFF"/>
        </w:rPr>
        <w:t>оспитание интере</w:t>
      </w:r>
      <w:r>
        <w:rPr>
          <w:rStyle w:val="apple-converted-space"/>
          <w:rFonts w:ascii="Times New Roman" w:hAnsi="Times New Roman"/>
          <w:sz w:val="24"/>
          <w:szCs w:val="24"/>
          <w:shd w:val="clear" w:color="auto" w:fill="FFFFFF"/>
        </w:rPr>
        <w:t>са к изобразительному искусству;</w:t>
      </w:r>
      <w:r w:rsidR="00B7593E" w:rsidRPr="00070C82">
        <w:rPr>
          <w:rStyle w:val="apple-converted-space"/>
          <w:rFonts w:ascii="Times New Roman" w:hAnsi="Times New Roman"/>
          <w:sz w:val="24"/>
          <w:szCs w:val="24"/>
          <w:shd w:val="clear" w:color="auto" w:fill="FFFFFF"/>
        </w:rPr>
        <w:t xml:space="preserve"> </w:t>
      </w:r>
    </w:p>
    <w:p w:rsidR="00B7593E" w:rsidRPr="00070C82" w:rsidRDefault="00BF486D" w:rsidP="00BF486D">
      <w:pPr>
        <w:pStyle w:val="a8"/>
        <w:spacing w:after="0"/>
        <w:ind w:left="709"/>
        <w:contextualSpacing/>
        <w:jc w:val="both"/>
        <w:rPr>
          <w:rFonts w:ascii="Times New Roman" w:hAnsi="Times New Roman"/>
          <w:sz w:val="24"/>
          <w:szCs w:val="24"/>
        </w:rPr>
      </w:pPr>
      <w:r>
        <w:rPr>
          <w:rFonts w:ascii="Times New Roman" w:hAnsi="Times New Roman"/>
          <w:sz w:val="24"/>
          <w:szCs w:val="24"/>
        </w:rPr>
        <w:t>- р</w:t>
      </w:r>
      <w:r w:rsidR="00B7593E" w:rsidRPr="00070C82">
        <w:rPr>
          <w:rFonts w:ascii="Times New Roman" w:hAnsi="Times New Roman"/>
          <w:sz w:val="24"/>
          <w:szCs w:val="24"/>
        </w:rPr>
        <w:t>аскрытие  значения изобразительного искусства в жизни человека</w:t>
      </w:r>
      <w:r>
        <w:rPr>
          <w:rFonts w:ascii="Times New Roman" w:hAnsi="Times New Roman"/>
          <w:sz w:val="24"/>
          <w:szCs w:val="24"/>
        </w:rPr>
        <w:t>;</w:t>
      </w:r>
      <w:r w:rsidR="00B7593E" w:rsidRPr="00070C82">
        <w:rPr>
          <w:rFonts w:ascii="Times New Roman" w:hAnsi="Times New Roman"/>
          <w:sz w:val="24"/>
          <w:szCs w:val="24"/>
        </w:rPr>
        <w:t xml:space="preserve"> </w:t>
      </w:r>
    </w:p>
    <w:p w:rsidR="00B7593E" w:rsidRPr="00070C82" w:rsidRDefault="00BF486D" w:rsidP="00BF486D">
      <w:pPr>
        <w:pStyle w:val="a8"/>
        <w:spacing w:after="0"/>
        <w:ind w:left="709"/>
        <w:contextualSpacing/>
        <w:jc w:val="both"/>
        <w:rPr>
          <w:rFonts w:ascii="Times New Roman" w:hAnsi="Times New Roman"/>
          <w:sz w:val="24"/>
          <w:szCs w:val="24"/>
        </w:rPr>
      </w:pPr>
      <w:r>
        <w:rPr>
          <w:rFonts w:ascii="Times New Roman" w:hAnsi="Times New Roman"/>
          <w:sz w:val="24"/>
          <w:szCs w:val="24"/>
        </w:rPr>
        <w:t>- в</w:t>
      </w:r>
      <w:r w:rsidR="00B7593E" w:rsidRPr="00070C82">
        <w:rPr>
          <w:rFonts w:ascii="Times New Roman" w:hAnsi="Times New Roman"/>
          <w:sz w:val="24"/>
          <w:szCs w:val="24"/>
        </w:rPr>
        <w:t>оспитание в детях эстетического чувства и понимания красоты окружающ</w:t>
      </w:r>
      <w:r>
        <w:rPr>
          <w:rFonts w:ascii="Times New Roman" w:hAnsi="Times New Roman"/>
          <w:sz w:val="24"/>
          <w:szCs w:val="24"/>
        </w:rPr>
        <w:t>его мира, художественного вкуса;</w:t>
      </w:r>
      <w:r w:rsidR="00B7593E" w:rsidRPr="00070C82">
        <w:rPr>
          <w:rFonts w:ascii="Times New Roman" w:hAnsi="Times New Roman"/>
          <w:sz w:val="24"/>
          <w:szCs w:val="24"/>
        </w:rPr>
        <w:t xml:space="preserve"> </w:t>
      </w:r>
    </w:p>
    <w:p w:rsidR="00B7593E" w:rsidRPr="00070C82" w:rsidRDefault="00BF486D" w:rsidP="00BF486D">
      <w:pPr>
        <w:pStyle w:val="a8"/>
        <w:spacing w:after="0"/>
        <w:ind w:left="709"/>
        <w:contextualSpacing/>
        <w:jc w:val="both"/>
        <w:rPr>
          <w:rFonts w:ascii="Times New Roman" w:hAnsi="Times New Roman"/>
          <w:sz w:val="24"/>
          <w:szCs w:val="24"/>
        </w:rPr>
      </w:pPr>
      <w:r>
        <w:rPr>
          <w:rFonts w:ascii="Times New Roman" w:hAnsi="Times New Roman"/>
          <w:sz w:val="24"/>
          <w:szCs w:val="24"/>
        </w:rPr>
        <w:t>- ф</w:t>
      </w:r>
      <w:r w:rsidR="00B7593E" w:rsidRPr="00070C82">
        <w:rPr>
          <w:rFonts w:ascii="Times New Roman" w:hAnsi="Times New Roman"/>
          <w:sz w:val="24"/>
          <w:szCs w:val="24"/>
        </w:rPr>
        <w:t xml:space="preserve">ормирование элементарных знаний о видах и жанрах изобразительного искусства искусствах. Расширение художественно-эстетического кругозора; </w:t>
      </w:r>
    </w:p>
    <w:p w:rsidR="00B7593E" w:rsidRPr="00070C82" w:rsidRDefault="00BF486D" w:rsidP="00BF486D">
      <w:pPr>
        <w:pStyle w:val="a8"/>
        <w:spacing w:after="0"/>
        <w:ind w:left="709"/>
        <w:contextualSpacing/>
        <w:jc w:val="both"/>
        <w:rPr>
          <w:rFonts w:ascii="Times New Roman" w:hAnsi="Times New Roman"/>
          <w:sz w:val="24"/>
          <w:szCs w:val="24"/>
        </w:rPr>
      </w:pPr>
      <w:r>
        <w:rPr>
          <w:rFonts w:ascii="Times New Roman" w:hAnsi="Times New Roman"/>
          <w:sz w:val="24"/>
          <w:szCs w:val="24"/>
        </w:rPr>
        <w:t>- р</w:t>
      </w:r>
      <w:r w:rsidR="00B7593E" w:rsidRPr="00070C82">
        <w:rPr>
          <w:rFonts w:ascii="Times New Roman" w:hAnsi="Times New Roman"/>
          <w:sz w:val="24"/>
          <w:szCs w:val="24"/>
        </w:rPr>
        <w:t>азвитие эмоционального восприятия произведений искусства, умения анализировать их  содержание и фо</w:t>
      </w:r>
      <w:r>
        <w:rPr>
          <w:rFonts w:ascii="Times New Roman" w:hAnsi="Times New Roman"/>
          <w:sz w:val="24"/>
          <w:szCs w:val="24"/>
        </w:rPr>
        <w:t>рмулировать своего мнения о них;</w:t>
      </w:r>
    </w:p>
    <w:p w:rsidR="00B7593E" w:rsidRPr="00070C82" w:rsidRDefault="00BF486D" w:rsidP="00BF486D">
      <w:pPr>
        <w:pStyle w:val="a8"/>
        <w:spacing w:after="0"/>
        <w:ind w:left="709"/>
        <w:contextualSpacing/>
        <w:jc w:val="both"/>
        <w:rPr>
          <w:rFonts w:ascii="Times New Roman" w:hAnsi="Times New Roman"/>
          <w:sz w:val="24"/>
          <w:szCs w:val="24"/>
        </w:rPr>
      </w:pPr>
      <w:r>
        <w:rPr>
          <w:rFonts w:ascii="Times New Roman" w:hAnsi="Times New Roman"/>
          <w:sz w:val="24"/>
          <w:szCs w:val="24"/>
        </w:rPr>
        <w:t>- ф</w:t>
      </w:r>
      <w:r w:rsidR="00B7593E" w:rsidRPr="00070C82">
        <w:rPr>
          <w:rFonts w:ascii="Times New Roman" w:hAnsi="Times New Roman"/>
          <w:sz w:val="24"/>
          <w:szCs w:val="24"/>
        </w:rPr>
        <w:t>ормирование знаний элементарны</w:t>
      </w:r>
      <w:r>
        <w:rPr>
          <w:rFonts w:ascii="Times New Roman" w:hAnsi="Times New Roman"/>
          <w:sz w:val="24"/>
          <w:szCs w:val="24"/>
        </w:rPr>
        <w:t>х основ реалистического рисунка;</w:t>
      </w:r>
    </w:p>
    <w:p w:rsidR="00B7593E" w:rsidRPr="00070C82" w:rsidRDefault="00BF486D" w:rsidP="00BF486D">
      <w:pPr>
        <w:pStyle w:val="a8"/>
        <w:spacing w:after="0"/>
        <w:ind w:left="709"/>
        <w:contextualSpacing/>
        <w:jc w:val="both"/>
        <w:rPr>
          <w:rFonts w:ascii="Times New Roman" w:hAnsi="Times New Roman"/>
          <w:sz w:val="24"/>
          <w:szCs w:val="24"/>
        </w:rPr>
      </w:pPr>
      <w:r>
        <w:rPr>
          <w:rFonts w:ascii="Times New Roman" w:hAnsi="Times New Roman"/>
          <w:sz w:val="24"/>
          <w:szCs w:val="24"/>
        </w:rPr>
        <w:t>- о</w:t>
      </w:r>
      <w:r w:rsidR="00B7593E" w:rsidRPr="00070C82">
        <w:rPr>
          <w:rFonts w:ascii="Times New Roman" w:hAnsi="Times New Roman"/>
          <w:sz w:val="24"/>
          <w:szCs w:val="24"/>
        </w:rPr>
        <w:t>бучение изобразительным техникам и приёмам с использованием различных материалов, инструментов и приспособлений, в том числе экспериментирование и р</w:t>
      </w:r>
      <w:r>
        <w:rPr>
          <w:rFonts w:ascii="Times New Roman" w:hAnsi="Times New Roman"/>
          <w:sz w:val="24"/>
          <w:szCs w:val="24"/>
        </w:rPr>
        <w:t>абота в нетрадиционных техниках;</w:t>
      </w:r>
    </w:p>
    <w:p w:rsidR="00B7593E" w:rsidRPr="00070C82" w:rsidRDefault="008D491F" w:rsidP="008D491F">
      <w:pPr>
        <w:pStyle w:val="a8"/>
        <w:spacing w:after="0"/>
        <w:ind w:left="709"/>
        <w:contextualSpacing/>
        <w:jc w:val="both"/>
        <w:rPr>
          <w:rFonts w:ascii="Times New Roman" w:hAnsi="Times New Roman"/>
          <w:sz w:val="24"/>
          <w:szCs w:val="24"/>
        </w:rPr>
      </w:pPr>
      <w:r>
        <w:rPr>
          <w:rFonts w:ascii="Times New Roman" w:hAnsi="Times New Roman"/>
          <w:sz w:val="24"/>
          <w:szCs w:val="24"/>
        </w:rPr>
        <w:t>- о</w:t>
      </w:r>
      <w:r w:rsidR="00B7593E" w:rsidRPr="00070C82">
        <w:rPr>
          <w:rFonts w:ascii="Times New Roman" w:hAnsi="Times New Roman"/>
          <w:sz w:val="24"/>
          <w:szCs w:val="24"/>
        </w:rPr>
        <w:t>бучение разным видам изобразительной деятельности</w:t>
      </w:r>
      <w:r>
        <w:rPr>
          <w:rFonts w:ascii="Times New Roman" w:hAnsi="Times New Roman"/>
          <w:sz w:val="24"/>
          <w:szCs w:val="24"/>
        </w:rPr>
        <w:t xml:space="preserve"> (рисованию, аппликации, лепке);</w:t>
      </w:r>
    </w:p>
    <w:p w:rsidR="00B7593E" w:rsidRPr="00070C82" w:rsidRDefault="008D491F" w:rsidP="008D491F">
      <w:pPr>
        <w:pStyle w:val="a8"/>
        <w:spacing w:after="0"/>
        <w:ind w:left="709"/>
        <w:contextualSpacing/>
        <w:jc w:val="both"/>
        <w:rPr>
          <w:rFonts w:ascii="Times New Roman" w:hAnsi="Times New Roman"/>
          <w:sz w:val="24"/>
          <w:szCs w:val="24"/>
        </w:rPr>
      </w:pPr>
      <w:proofErr w:type="gramStart"/>
      <w:r>
        <w:rPr>
          <w:rFonts w:ascii="Times New Roman" w:hAnsi="Times New Roman"/>
          <w:sz w:val="24"/>
          <w:szCs w:val="24"/>
        </w:rPr>
        <w:t>- о</w:t>
      </w:r>
      <w:r w:rsidR="00B7593E" w:rsidRPr="00070C82">
        <w:rPr>
          <w:rFonts w:ascii="Times New Roman" w:hAnsi="Times New Roman"/>
          <w:sz w:val="24"/>
          <w:szCs w:val="24"/>
        </w:rPr>
        <w:t>бучение правилам  и законам композиции, цветоведе</w:t>
      </w:r>
      <w:r>
        <w:rPr>
          <w:rFonts w:ascii="Times New Roman" w:hAnsi="Times New Roman"/>
          <w:sz w:val="24"/>
          <w:szCs w:val="24"/>
        </w:rPr>
        <w:t>ния, построения орнамента и др.,</w:t>
      </w:r>
      <w:r w:rsidR="00B7593E" w:rsidRPr="00070C82">
        <w:rPr>
          <w:rFonts w:ascii="Times New Roman" w:hAnsi="Times New Roman"/>
          <w:sz w:val="24"/>
          <w:szCs w:val="24"/>
        </w:rPr>
        <w:t xml:space="preserve"> применяемых в разных вида</w:t>
      </w:r>
      <w:r>
        <w:rPr>
          <w:rFonts w:ascii="Times New Roman" w:hAnsi="Times New Roman"/>
          <w:sz w:val="24"/>
          <w:szCs w:val="24"/>
        </w:rPr>
        <w:t>х изобразительной деятельности;</w:t>
      </w:r>
      <w:proofErr w:type="gramEnd"/>
    </w:p>
    <w:p w:rsidR="00B7593E" w:rsidRPr="00070C82" w:rsidRDefault="008D491F" w:rsidP="008D491F">
      <w:pPr>
        <w:pStyle w:val="a8"/>
        <w:spacing w:after="0"/>
        <w:ind w:left="709"/>
        <w:contextualSpacing/>
        <w:jc w:val="both"/>
        <w:rPr>
          <w:rFonts w:ascii="Times New Roman" w:hAnsi="Times New Roman"/>
          <w:sz w:val="24"/>
          <w:szCs w:val="24"/>
        </w:rPr>
      </w:pPr>
      <w:r>
        <w:rPr>
          <w:rFonts w:ascii="Times New Roman" w:hAnsi="Times New Roman"/>
          <w:sz w:val="24"/>
          <w:szCs w:val="24"/>
        </w:rPr>
        <w:t>-  ф</w:t>
      </w:r>
      <w:r w:rsidR="00B7593E" w:rsidRPr="00070C82">
        <w:rPr>
          <w:rFonts w:ascii="Times New Roman" w:hAnsi="Times New Roman"/>
          <w:sz w:val="24"/>
          <w:szCs w:val="24"/>
        </w:rPr>
        <w:t>ормирование умения создавать простейшие художественные образы с натуры и по образцу, по памя</w:t>
      </w:r>
      <w:r>
        <w:rPr>
          <w:rFonts w:ascii="Times New Roman" w:hAnsi="Times New Roman"/>
          <w:sz w:val="24"/>
          <w:szCs w:val="24"/>
        </w:rPr>
        <w:t>ти, представлению и воображению;</w:t>
      </w:r>
      <w:r w:rsidR="00B7593E" w:rsidRPr="00070C82">
        <w:rPr>
          <w:rFonts w:ascii="Times New Roman" w:hAnsi="Times New Roman"/>
          <w:sz w:val="24"/>
          <w:szCs w:val="24"/>
        </w:rPr>
        <w:t xml:space="preserve"> </w:t>
      </w:r>
    </w:p>
    <w:p w:rsidR="00B7593E" w:rsidRPr="00070C82" w:rsidRDefault="008D491F" w:rsidP="008D491F">
      <w:pPr>
        <w:pStyle w:val="a8"/>
        <w:spacing w:after="0"/>
        <w:ind w:left="709"/>
        <w:contextualSpacing/>
        <w:jc w:val="both"/>
        <w:rPr>
          <w:rFonts w:ascii="Times New Roman" w:hAnsi="Times New Roman"/>
          <w:sz w:val="24"/>
          <w:szCs w:val="24"/>
        </w:rPr>
      </w:pPr>
      <w:r>
        <w:rPr>
          <w:rFonts w:ascii="Times New Roman" w:hAnsi="Times New Roman"/>
          <w:sz w:val="24"/>
          <w:szCs w:val="24"/>
        </w:rPr>
        <w:t>- р</w:t>
      </w:r>
      <w:r w:rsidR="00B7593E" w:rsidRPr="00070C82">
        <w:rPr>
          <w:rFonts w:ascii="Times New Roman" w:hAnsi="Times New Roman"/>
          <w:sz w:val="24"/>
          <w:szCs w:val="24"/>
        </w:rPr>
        <w:t>азвитие умения выполнять тематич</w:t>
      </w:r>
      <w:r>
        <w:rPr>
          <w:rFonts w:ascii="Times New Roman" w:hAnsi="Times New Roman"/>
          <w:sz w:val="24"/>
          <w:szCs w:val="24"/>
        </w:rPr>
        <w:t>еские и декоративные композиции;</w:t>
      </w:r>
    </w:p>
    <w:p w:rsidR="00B7593E" w:rsidRPr="00070C82" w:rsidRDefault="008D491F" w:rsidP="008D491F">
      <w:pPr>
        <w:pStyle w:val="a8"/>
        <w:spacing w:after="0"/>
        <w:ind w:left="709"/>
        <w:contextualSpacing/>
        <w:jc w:val="both"/>
        <w:rPr>
          <w:rFonts w:ascii="Times New Roman" w:hAnsi="Times New Roman"/>
          <w:sz w:val="24"/>
          <w:szCs w:val="24"/>
        </w:rPr>
      </w:pPr>
      <w:r>
        <w:rPr>
          <w:rFonts w:ascii="Times New Roman" w:hAnsi="Times New Roman"/>
          <w:sz w:val="24"/>
          <w:szCs w:val="24"/>
        </w:rPr>
        <w:t>- в</w:t>
      </w:r>
      <w:r w:rsidR="00B7593E" w:rsidRPr="00070C82">
        <w:rPr>
          <w:rFonts w:ascii="Times New Roman" w:hAnsi="Times New Roman"/>
          <w:sz w:val="24"/>
          <w:szCs w:val="24"/>
        </w:rPr>
        <w:t>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B7593E" w:rsidRPr="00070C82" w:rsidRDefault="00B7593E" w:rsidP="00B7593E">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Fonts w:ascii="Times New Roman" w:hAnsi="Times New Roman"/>
          <w:sz w:val="24"/>
          <w:szCs w:val="24"/>
        </w:rPr>
        <w:t>Коррекция недостатков психического и физическог</w:t>
      </w:r>
      <w:r w:rsidR="008D491F">
        <w:rPr>
          <w:rFonts w:ascii="Times New Roman" w:hAnsi="Times New Roman"/>
          <w:sz w:val="24"/>
          <w:szCs w:val="24"/>
        </w:rPr>
        <w:t>о развития уча</w:t>
      </w:r>
      <w:r w:rsidRPr="00070C82">
        <w:rPr>
          <w:rFonts w:ascii="Times New Roman" w:hAnsi="Times New Roman"/>
          <w:sz w:val="24"/>
          <w:szCs w:val="24"/>
        </w:rPr>
        <w:t xml:space="preserve">щихся на уроках изобразительного искусства заключается в следующем: </w:t>
      </w:r>
    </w:p>
    <w:p w:rsidR="00B7593E" w:rsidRPr="00070C82" w:rsidRDefault="008D491F" w:rsidP="00B7593E">
      <w:pPr>
        <w:pStyle w:val="a8"/>
        <w:spacing w:after="0"/>
        <w:ind w:left="0" w:firstLine="709"/>
        <w:contextualSpacing/>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w:t>
      </w:r>
      <w:r w:rsidR="00B7593E" w:rsidRPr="00070C82">
        <w:rPr>
          <w:rStyle w:val="apple-converted-space"/>
          <w:rFonts w:ascii="Times New Roman" w:hAnsi="Times New Roman"/>
          <w:sz w:val="24"/>
          <w:szCs w:val="24"/>
          <w:shd w:val="clear" w:color="auto" w:fill="FFFFFF"/>
        </w:rPr>
        <w:t> </w:t>
      </w:r>
      <w:r w:rsidR="00B7593E" w:rsidRPr="00070C82">
        <w:rPr>
          <w:rFonts w:ascii="Times New Roman" w:hAnsi="Times New Roman"/>
          <w:sz w:val="24"/>
          <w:szCs w:val="24"/>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B7593E" w:rsidRPr="00070C82" w:rsidRDefault="008D491F" w:rsidP="00B7593E">
      <w:pPr>
        <w:pStyle w:val="a8"/>
        <w:spacing w:after="0"/>
        <w:ind w:left="0" w:firstLine="709"/>
        <w:contextualSpacing/>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w:t>
      </w:r>
      <w:r w:rsidR="00B7593E" w:rsidRPr="00070C82">
        <w:rPr>
          <w:rStyle w:val="apple-converted-space"/>
          <w:rFonts w:ascii="Times New Roman" w:hAnsi="Times New Roman"/>
          <w:sz w:val="24"/>
          <w:szCs w:val="24"/>
          <w:shd w:val="clear" w:color="auto" w:fill="FFFFFF"/>
        </w:rPr>
        <w:t> </w:t>
      </w:r>
      <w:proofErr w:type="gramStart"/>
      <w:r w:rsidR="00B7593E" w:rsidRPr="00070C82">
        <w:rPr>
          <w:rFonts w:ascii="Times New Roman" w:hAnsi="Times New Roman"/>
          <w:sz w:val="24"/>
          <w:szCs w:val="24"/>
        </w:rPr>
        <w:t>развитии</w:t>
      </w:r>
      <w:proofErr w:type="gramEnd"/>
      <w:r w:rsidR="00B7593E" w:rsidRPr="00070C82">
        <w:rPr>
          <w:rFonts w:ascii="Times New Roman" w:hAnsi="Times New Roman"/>
          <w:sz w:val="24"/>
          <w:szCs w:val="24"/>
        </w:rPr>
        <w:t xml:space="preserve">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B7593E" w:rsidRPr="00070C82" w:rsidRDefault="008D491F" w:rsidP="00B7593E">
      <w:pPr>
        <w:pStyle w:val="a8"/>
        <w:spacing w:after="0"/>
        <w:ind w:left="0" w:firstLine="709"/>
        <w:contextualSpacing/>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w:t>
      </w:r>
      <w:r w:rsidR="00B7593E" w:rsidRPr="00070C82">
        <w:rPr>
          <w:rStyle w:val="apple-converted-space"/>
          <w:rFonts w:ascii="Times New Roman" w:hAnsi="Times New Roman"/>
          <w:sz w:val="24"/>
          <w:szCs w:val="24"/>
          <w:shd w:val="clear" w:color="auto" w:fill="FFFFFF"/>
        </w:rPr>
        <w:t> </w:t>
      </w:r>
      <w:r w:rsidR="00B7593E" w:rsidRPr="00070C82">
        <w:rPr>
          <w:rFonts w:ascii="Times New Roman" w:hAnsi="Times New Roman"/>
          <w:sz w:val="24"/>
          <w:szCs w:val="24"/>
        </w:rPr>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w:t>
      </w:r>
      <w:r>
        <w:rPr>
          <w:rFonts w:ascii="Times New Roman" w:hAnsi="Times New Roman"/>
          <w:sz w:val="24"/>
          <w:szCs w:val="24"/>
        </w:rPr>
        <w:t>, лепки и выполнения аппликации;</w:t>
      </w:r>
      <w:r w:rsidR="00B7593E" w:rsidRPr="00070C82">
        <w:rPr>
          <w:rFonts w:ascii="Times New Roman" w:hAnsi="Times New Roman"/>
          <w:sz w:val="24"/>
          <w:szCs w:val="24"/>
        </w:rPr>
        <w:t xml:space="preserve"> </w:t>
      </w:r>
    </w:p>
    <w:p w:rsidR="00B7593E" w:rsidRPr="00070C82" w:rsidRDefault="008D491F" w:rsidP="00B7593E">
      <w:pPr>
        <w:spacing w:after="0"/>
        <w:ind w:firstLine="709"/>
        <w:contextualSpacing/>
        <w:jc w:val="both"/>
        <w:rPr>
          <w:rFonts w:ascii="Times New Roman" w:hAnsi="Times New Roman" w:cs="Times New Roman"/>
          <w:b/>
          <w:sz w:val="24"/>
          <w:szCs w:val="24"/>
        </w:rPr>
      </w:pPr>
      <w:r>
        <w:rPr>
          <w:rStyle w:val="apple-converted-space"/>
          <w:rFonts w:ascii="Times New Roman" w:hAnsi="Times New Roman" w:cs="Times New Roman"/>
          <w:sz w:val="24"/>
          <w:szCs w:val="24"/>
          <w:shd w:val="clear" w:color="auto" w:fill="FFFFFF"/>
        </w:rPr>
        <w:t>-</w:t>
      </w:r>
      <w:r w:rsidR="00B7593E" w:rsidRPr="00070C82">
        <w:rPr>
          <w:rStyle w:val="apple-converted-space"/>
          <w:rFonts w:ascii="Times New Roman" w:hAnsi="Times New Roman" w:cs="Times New Roman"/>
          <w:sz w:val="24"/>
          <w:szCs w:val="24"/>
          <w:shd w:val="clear" w:color="auto" w:fill="FFFFFF"/>
        </w:rPr>
        <w:t> р</w:t>
      </w:r>
      <w:r w:rsidR="00B7593E" w:rsidRPr="00070C82">
        <w:rPr>
          <w:rFonts w:ascii="Times New Roman" w:hAnsi="Times New Roman" w:cs="Times New Roman"/>
          <w:sz w:val="24"/>
          <w:szCs w:val="24"/>
        </w:rPr>
        <w:t xml:space="preserve">азвитие зрительной памяти, внимания, наблюдательности, образного мышления, представления и воображения. </w:t>
      </w:r>
    </w:p>
    <w:p w:rsidR="00B7593E" w:rsidRDefault="00B7593E" w:rsidP="00B7593E">
      <w:pPr>
        <w:spacing w:after="0"/>
        <w:ind w:firstLine="709"/>
        <w:contextualSpacing/>
        <w:jc w:val="center"/>
        <w:rPr>
          <w:rFonts w:ascii="Times New Roman" w:hAnsi="Times New Roman" w:cs="Times New Roman"/>
          <w:b/>
          <w:sz w:val="24"/>
          <w:szCs w:val="24"/>
        </w:rPr>
      </w:pPr>
    </w:p>
    <w:p w:rsidR="00B7593E" w:rsidRDefault="008D491F" w:rsidP="00B7593E">
      <w:pPr>
        <w:spacing w:after="0"/>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С</w:t>
      </w:r>
      <w:r w:rsidR="00B7593E" w:rsidRPr="00070C82">
        <w:rPr>
          <w:rFonts w:ascii="Times New Roman" w:hAnsi="Times New Roman" w:cs="Times New Roman"/>
          <w:b/>
          <w:sz w:val="24"/>
          <w:szCs w:val="24"/>
        </w:rPr>
        <w:t>одержание предмета</w:t>
      </w:r>
    </w:p>
    <w:p w:rsidR="00B7593E" w:rsidRPr="00070C82" w:rsidRDefault="00B7593E" w:rsidP="00B7593E">
      <w:pPr>
        <w:spacing w:after="0"/>
        <w:ind w:firstLine="709"/>
        <w:contextualSpacing/>
        <w:jc w:val="center"/>
        <w:rPr>
          <w:rStyle w:val="apple-converted-space"/>
          <w:rFonts w:ascii="Times New Roman" w:hAnsi="Times New Roman" w:cs="Times New Roman"/>
          <w:sz w:val="24"/>
          <w:szCs w:val="24"/>
          <w:shd w:val="clear" w:color="auto" w:fill="FFFFFF"/>
        </w:rPr>
      </w:pPr>
    </w:p>
    <w:p w:rsidR="00B7593E" w:rsidRPr="00070C82" w:rsidRDefault="00B7593E" w:rsidP="00B7593E">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w:t>
      </w:r>
      <w:r w:rsidRPr="00070C82">
        <w:rPr>
          <w:rStyle w:val="apple-converted-space"/>
          <w:rFonts w:ascii="Times New Roman" w:hAnsi="Times New Roman" w:cs="Times New Roman"/>
          <w:sz w:val="24"/>
          <w:szCs w:val="24"/>
          <w:shd w:val="clear" w:color="auto" w:fill="FFFFFF"/>
        </w:rPr>
        <w:lastRenderedPageBreak/>
        <w:t>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B7593E" w:rsidRPr="00070C82" w:rsidRDefault="00B7593E" w:rsidP="00B7593E">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Программой предусматриваются следующие виды работы:</w:t>
      </w:r>
    </w:p>
    <w:p w:rsidR="00B7593E" w:rsidRPr="00070C82" w:rsidRDefault="00B7593E" w:rsidP="00B7593E">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B7593E" w:rsidRPr="00070C82" w:rsidRDefault="00B7593E" w:rsidP="00B7593E">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B7593E" w:rsidRPr="00070C82" w:rsidRDefault="00B7593E" w:rsidP="00B7593E">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B7593E" w:rsidRPr="00070C82" w:rsidRDefault="00B7593E" w:rsidP="00B7593E">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B7593E" w:rsidRPr="00070C82" w:rsidRDefault="00B7593E" w:rsidP="00B7593E">
      <w:pPr>
        <w:spacing w:after="0"/>
        <w:ind w:firstLine="709"/>
        <w:contextualSpacing/>
        <w:jc w:val="center"/>
        <w:rPr>
          <w:rFonts w:ascii="Times New Roman" w:hAnsi="Times New Roman" w:cs="Times New Roman"/>
          <w:sz w:val="24"/>
          <w:szCs w:val="24"/>
        </w:rPr>
      </w:pPr>
      <w:r w:rsidRPr="00070C82">
        <w:rPr>
          <w:rStyle w:val="apple-converted-space"/>
          <w:rFonts w:ascii="Times New Roman" w:hAnsi="Times New Roman" w:cs="Times New Roman"/>
          <w:sz w:val="24"/>
          <w:szCs w:val="24"/>
          <w:shd w:val="clear" w:color="auto" w:fill="FFFFFF"/>
        </w:rPr>
        <w:t xml:space="preserve">Введение </w:t>
      </w:r>
    </w:p>
    <w:p w:rsidR="00B7593E" w:rsidRPr="00070C82" w:rsidRDefault="00B7593E" w:rsidP="00B7593E">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Fonts w:ascii="Times New Roman" w:hAnsi="Times New Roman" w:cs="Times New Roman"/>
          <w:sz w:val="24"/>
          <w:szCs w:val="24"/>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B7593E" w:rsidRPr="00070C82" w:rsidRDefault="00B7593E" w:rsidP="00B7593E">
      <w:pPr>
        <w:spacing w:after="0"/>
        <w:ind w:firstLine="709"/>
        <w:contextualSpacing/>
        <w:jc w:val="center"/>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i/>
          <w:sz w:val="24"/>
          <w:szCs w:val="24"/>
          <w:shd w:val="clear" w:color="auto" w:fill="FFFFFF"/>
        </w:rPr>
        <w:t xml:space="preserve">Подготовительный период обучения </w:t>
      </w:r>
    </w:p>
    <w:p w:rsidR="00B7593E" w:rsidRPr="00070C82" w:rsidRDefault="00B7593E" w:rsidP="00B7593E">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i/>
          <w:sz w:val="24"/>
          <w:szCs w:val="24"/>
          <w:shd w:val="clear" w:color="auto" w:fill="FFFFFF"/>
        </w:rPr>
        <w:t>Формирование организационных умений:</w:t>
      </w:r>
      <w:r w:rsidRPr="00070C82">
        <w:rPr>
          <w:rStyle w:val="apple-converted-space"/>
          <w:rFonts w:ascii="Times New Roman" w:hAnsi="Times New Roman" w:cs="Times New Roman"/>
          <w:sz w:val="24"/>
          <w:szCs w:val="24"/>
          <w:shd w:val="clear" w:color="auto" w:fill="FFFFFF"/>
        </w:rPr>
        <w:t xml:space="preserve"> правильно сидеть,</w:t>
      </w:r>
      <w:r w:rsidRPr="00070C82">
        <w:rPr>
          <w:rStyle w:val="apple-converted-space"/>
          <w:rFonts w:ascii="Times New Roman" w:hAnsi="Times New Roman" w:cs="Times New Roman"/>
          <w:i/>
          <w:sz w:val="24"/>
          <w:szCs w:val="24"/>
          <w:shd w:val="clear" w:color="auto" w:fill="FFFFFF"/>
        </w:rPr>
        <w:t xml:space="preserve"> </w:t>
      </w:r>
      <w:r w:rsidRPr="00070C82">
        <w:rPr>
          <w:rStyle w:val="apple-converted-space"/>
          <w:rFonts w:ascii="Times New Roman" w:hAnsi="Times New Roman" w:cs="Times New Roman"/>
          <w:sz w:val="24"/>
          <w:szCs w:val="24"/>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B7593E" w:rsidRPr="00070C82" w:rsidRDefault="00B7593E" w:rsidP="00B7593E">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i/>
          <w:sz w:val="24"/>
          <w:szCs w:val="24"/>
          <w:shd w:val="clear" w:color="auto" w:fill="FFFFFF"/>
        </w:rPr>
        <w:t>Сенсорное воспитание</w:t>
      </w:r>
      <w:r w:rsidRPr="00070C82">
        <w:rPr>
          <w:rStyle w:val="apple-converted-space"/>
          <w:rFonts w:ascii="Times New Roman" w:hAnsi="Times New Roman" w:cs="Times New Roman"/>
          <w:sz w:val="24"/>
          <w:szCs w:val="24"/>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B7593E" w:rsidRPr="00070C82" w:rsidRDefault="00B7593E" w:rsidP="00B7593E">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i/>
          <w:sz w:val="24"/>
          <w:szCs w:val="24"/>
          <w:shd w:val="clear" w:color="auto" w:fill="FFFFFF"/>
        </w:rPr>
        <w:t>Развитие моторики рук</w:t>
      </w:r>
      <w:r w:rsidRPr="00070C82">
        <w:rPr>
          <w:rStyle w:val="apple-converted-space"/>
          <w:rFonts w:ascii="Times New Roman" w:hAnsi="Times New Roman" w:cs="Times New Roman"/>
          <w:sz w:val="24"/>
          <w:szCs w:val="24"/>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B7593E" w:rsidRPr="00070C82" w:rsidRDefault="00B7593E" w:rsidP="00B7593E">
      <w:pPr>
        <w:spacing w:after="0"/>
        <w:ind w:firstLine="709"/>
        <w:contextualSpacing/>
        <w:jc w:val="both"/>
        <w:rPr>
          <w:rStyle w:val="apple-converted-space"/>
          <w:rFonts w:ascii="Times New Roman" w:hAnsi="Times New Roman" w:cs="Times New Roman"/>
          <w:sz w:val="24"/>
          <w:szCs w:val="24"/>
          <w:u w:val="single"/>
          <w:shd w:val="clear" w:color="auto" w:fill="FFFFFF"/>
        </w:rPr>
      </w:pPr>
      <w:r w:rsidRPr="00070C82">
        <w:rPr>
          <w:rStyle w:val="apple-converted-space"/>
          <w:rFonts w:ascii="Times New Roman" w:hAnsi="Times New Roman" w:cs="Times New Roman"/>
          <w:i/>
          <w:sz w:val="24"/>
          <w:szCs w:val="24"/>
          <w:shd w:val="clear" w:color="auto" w:fill="FFFFFF"/>
        </w:rPr>
        <w:t xml:space="preserve">Обучение приемам работы в изобразительной деятельности </w:t>
      </w:r>
      <w:r w:rsidRPr="00070C82">
        <w:rPr>
          <w:rStyle w:val="apple-converted-space"/>
          <w:rFonts w:ascii="Times New Roman" w:hAnsi="Times New Roman" w:cs="Times New Roman"/>
          <w:sz w:val="24"/>
          <w:szCs w:val="24"/>
          <w:shd w:val="clear" w:color="auto" w:fill="FFFFFF"/>
        </w:rPr>
        <w:t>(лепке, выполнении аппликации, рисовании):</w:t>
      </w:r>
    </w:p>
    <w:p w:rsidR="00B7593E" w:rsidRPr="00070C82" w:rsidRDefault="00B7593E" w:rsidP="00B7593E">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u w:val="single"/>
          <w:shd w:val="clear" w:color="auto" w:fill="FFFFFF"/>
        </w:rPr>
        <w:t xml:space="preserve">Приемы лепки: </w:t>
      </w:r>
    </w:p>
    <w:p w:rsidR="00B7593E" w:rsidRPr="00070C82" w:rsidRDefault="008D491F" w:rsidP="00B7593E">
      <w:pPr>
        <w:spacing w:after="0"/>
        <w:ind w:firstLine="709"/>
        <w:contextualSpacing/>
        <w:jc w:val="both"/>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w:t>
      </w:r>
      <w:r w:rsidR="00B7593E" w:rsidRPr="00070C82">
        <w:rPr>
          <w:rStyle w:val="apple-converted-space"/>
          <w:rFonts w:ascii="Times New Roman" w:hAnsi="Times New Roman" w:cs="Times New Roman"/>
          <w:sz w:val="24"/>
          <w:szCs w:val="24"/>
          <w:shd w:val="clear" w:color="auto" w:fill="FFFFFF"/>
        </w:rPr>
        <w:t> отщипывание кусков от целого куска пластилина и разминание;</w:t>
      </w:r>
    </w:p>
    <w:p w:rsidR="00B7593E" w:rsidRPr="00070C82" w:rsidRDefault="008D491F" w:rsidP="00B7593E">
      <w:pPr>
        <w:spacing w:after="0"/>
        <w:ind w:firstLine="709"/>
        <w:contextualSpacing/>
        <w:jc w:val="both"/>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w:t>
      </w:r>
      <w:r w:rsidR="00B7593E" w:rsidRPr="00070C82">
        <w:rPr>
          <w:rStyle w:val="apple-converted-space"/>
          <w:rFonts w:ascii="Times New Roman" w:hAnsi="Times New Roman" w:cs="Times New Roman"/>
          <w:sz w:val="24"/>
          <w:szCs w:val="24"/>
          <w:shd w:val="clear" w:color="auto" w:fill="FFFFFF"/>
        </w:rPr>
        <w:t> размазывание по картону;</w:t>
      </w:r>
    </w:p>
    <w:p w:rsidR="00B7593E" w:rsidRPr="00070C82" w:rsidRDefault="008D491F" w:rsidP="00B7593E">
      <w:pPr>
        <w:spacing w:after="0"/>
        <w:ind w:firstLine="709"/>
        <w:contextualSpacing/>
        <w:jc w:val="both"/>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w:t>
      </w:r>
      <w:r w:rsidR="00B7593E" w:rsidRPr="00070C82">
        <w:rPr>
          <w:rStyle w:val="apple-converted-space"/>
          <w:rFonts w:ascii="Times New Roman" w:hAnsi="Times New Roman" w:cs="Times New Roman"/>
          <w:sz w:val="24"/>
          <w:szCs w:val="24"/>
          <w:shd w:val="clear" w:color="auto" w:fill="FFFFFF"/>
        </w:rPr>
        <w:t> скатывание, раскатывание, сплющивание;</w:t>
      </w:r>
    </w:p>
    <w:p w:rsidR="00B7593E" w:rsidRPr="00070C82" w:rsidRDefault="008D491F" w:rsidP="00B7593E">
      <w:pPr>
        <w:spacing w:after="0"/>
        <w:ind w:firstLine="709"/>
        <w:contextualSpacing/>
        <w:jc w:val="both"/>
        <w:rPr>
          <w:rStyle w:val="apple-converted-space"/>
          <w:rFonts w:ascii="Times New Roman" w:hAnsi="Times New Roman" w:cs="Times New Roman"/>
          <w:sz w:val="24"/>
          <w:szCs w:val="24"/>
          <w:u w:val="single"/>
          <w:shd w:val="clear" w:color="auto" w:fill="FFFFFF"/>
        </w:rPr>
      </w:pPr>
      <w:r>
        <w:rPr>
          <w:rStyle w:val="apple-converted-space"/>
          <w:rFonts w:ascii="Times New Roman" w:hAnsi="Times New Roman" w:cs="Times New Roman"/>
          <w:sz w:val="24"/>
          <w:szCs w:val="24"/>
          <w:shd w:val="clear" w:color="auto" w:fill="FFFFFF"/>
        </w:rPr>
        <w:t>-</w:t>
      </w:r>
      <w:r w:rsidR="00B7593E" w:rsidRPr="00070C82">
        <w:rPr>
          <w:rStyle w:val="apple-converted-space"/>
          <w:rFonts w:ascii="Times New Roman" w:hAnsi="Times New Roman" w:cs="Times New Roman"/>
          <w:sz w:val="24"/>
          <w:szCs w:val="24"/>
          <w:shd w:val="clear" w:color="auto" w:fill="FFFFFF"/>
        </w:rPr>
        <w:t> примазывание частей при составлении целого объемного изображения.</w:t>
      </w:r>
    </w:p>
    <w:p w:rsidR="00B7593E" w:rsidRPr="00070C82" w:rsidRDefault="00B7593E" w:rsidP="00B7593E">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u w:val="single"/>
          <w:shd w:val="clear" w:color="auto" w:fill="FFFFFF"/>
        </w:rPr>
        <w:t>Приемы работы с «подвижной аппликацией»</w:t>
      </w:r>
      <w:r w:rsidRPr="00070C82">
        <w:rPr>
          <w:rStyle w:val="apple-converted-space"/>
          <w:rFonts w:ascii="Times New Roman" w:hAnsi="Times New Roman" w:cs="Times New Roman"/>
          <w:i/>
          <w:sz w:val="24"/>
          <w:szCs w:val="24"/>
          <w:shd w:val="clear" w:color="auto" w:fill="FFFFFF"/>
        </w:rPr>
        <w:t xml:space="preserve"> </w:t>
      </w:r>
      <w:r w:rsidRPr="00070C82">
        <w:rPr>
          <w:rStyle w:val="apple-converted-space"/>
          <w:rFonts w:ascii="Times New Roman" w:hAnsi="Times New Roman" w:cs="Times New Roman"/>
          <w:sz w:val="24"/>
          <w:szCs w:val="24"/>
          <w:shd w:val="clear" w:color="auto" w:fill="FFFFFF"/>
        </w:rPr>
        <w:t>для</w:t>
      </w:r>
      <w:r w:rsidRPr="00070C82">
        <w:rPr>
          <w:rStyle w:val="apple-converted-space"/>
          <w:rFonts w:ascii="Times New Roman" w:hAnsi="Times New Roman" w:cs="Times New Roman"/>
          <w:i/>
          <w:sz w:val="24"/>
          <w:szCs w:val="24"/>
          <w:shd w:val="clear" w:color="auto" w:fill="FFFFFF"/>
        </w:rPr>
        <w:t xml:space="preserve"> </w:t>
      </w:r>
      <w:r w:rsidRPr="00070C82">
        <w:rPr>
          <w:rStyle w:val="apple-converted-space"/>
          <w:rFonts w:ascii="Times New Roman" w:hAnsi="Times New Roman" w:cs="Times New Roman"/>
          <w:sz w:val="24"/>
          <w:szCs w:val="24"/>
          <w:shd w:val="clear" w:color="auto" w:fill="FFFFFF"/>
        </w:rPr>
        <w:t>развития целостного восприятия объекта при подготовке детей к рисованию:</w:t>
      </w:r>
    </w:p>
    <w:p w:rsidR="00B7593E" w:rsidRPr="00070C82" w:rsidRDefault="008D491F" w:rsidP="00B7593E">
      <w:pPr>
        <w:spacing w:after="0"/>
        <w:ind w:firstLine="709"/>
        <w:contextualSpacing/>
        <w:jc w:val="both"/>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w:t>
      </w:r>
      <w:r w:rsidR="00B7593E" w:rsidRPr="00070C82">
        <w:rPr>
          <w:rStyle w:val="apple-converted-space"/>
          <w:rFonts w:ascii="Times New Roman" w:hAnsi="Times New Roman" w:cs="Times New Roman"/>
          <w:sz w:val="24"/>
          <w:szCs w:val="24"/>
          <w:shd w:val="clear" w:color="auto" w:fill="FFFFFF"/>
        </w:rPr>
        <w:t> складывание целого изображения из его деталей без фиксации на плоскости листа;</w:t>
      </w:r>
    </w:p>
    <w:p w:rsidR="00B7593E" w:rsidRPr="00070C82" w:rsidRDefault="008D491F" w:rsidP="00B7593E">
      <w:pPr>
        <w:spacing w:after="0"/>
        <w:ind w:firstLine="709"/>
        <w:contextualSpacing/>
        <w:jc w:val="both"/>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w:t>
      </w:r>
      <w:r w:rsidR="00B7593E" w:rsidRPr="00070C82">
        <w:rPr>
          <w:rStyle w:val="apple-converted-space"/>
          <w:rFonts w:ascii="Times New Roman" w:hAnsi="Times New Roman" w:cs="Times New Roman"/>
          <w:sz w:val="24"/>
          <w:szCs w:val="24"/>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B7593E" w:rsidRPr="00070C82" w:rsidRDefault="008D491F" w:rsidP="00B7593E">
      <w:pPr>
        <w:spacing w:after="0"/>
        <w:ind w:firstLine="709"/>
        <w:contextualSpacing/>
        <w:jc w:val="both"/>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w:t>
      </w:r>
      <w:r w:rsidR="00B7593E" w:rsidRPr="00070C82">
        <w:rPr>
          <w:rStyle w:val="apple-converted-space"/>
          <w:rFonts w:ascii="Times New Roman" w:hAnsi="Times New Roman" w:cs="Times New Roman"/>
          <w:sz w:val="24"/>
          <w:szCs w:val="24"/>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B7593E" w:rsidRPr="00070C82" w:rsidRDefault="008D491F" w:rsidP="00B7593E">
      <w:pPr>
        <w:spacing w:after="0"/>
        <w:ind w:firstLine="709"/>
        <w:contextualSpacing/>
        <w:jc w:val="both"/>
        <w:rPr>
          <w:rStyle w:val="apple-converted-space"/>
          <w:rFonts w:ascii="Times New Roman" w:hAnsi="Times New Roman" w:cs="Times New Roman"/>
          <w:sz w:val="24"/>
          <w:szCs w:val="24"/>
          <w:u w:val="single"/>
          <w:shd w:val="clear" w:color="auto" w:fill="FFFFFF"/>
        </w:rPr>
      </w:pPr>
      <w:r>
        <w:rPr>
          <w:rStyle w:val="apple-converted-space"/>
          <w:rFonts w:ascii="Times New Roman" w:hAnsi="Times New Roman" w:cs="Times New Roman"/>
          <w:sz w:val="24"/>
          <w:szCs w:val="24"/>
          <w:shd w:val="clear" w:color="auto" w:fill="FFFFFF"/>
        </w:rPr>
        <w:lastRenderedPageBreak/>
        <w:t>-</w:t>
      </w:r>
      <w:r w:rsidR="00B7593E" w:rsidRPr="00070C82">
        <w:rPr>
          <w:rStyle w:val="apple-converted-space"/>
          <w:rFonts w:ascii="Times New Roman" w:hAnsi="Times New Roman" w:cs="Times New Roman"/>
          <w:sz w:val="24"/>
          <w:szCs w:val="24"/>
          <w:shd w:val="clear" w:color="auto" w:fill="FFFFFF"/>
        </w:rPr>
        <w:t xml:space="preserve"> составление по образцу композиции из нескольких объектов без фиксации на плоскости листа. </w:t>
      </w:r>
    </w:p>
    <w:p w:rsidR="00B7593E" w:rsidRPr="00070C82" w:rsidRDefault="00B7593E" w:rsidP="00B7593E">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u w:val="single"/>
          <w:shd w:val="clear" w:color="auto" w:fill="FFFFFF"/>
        </w:rPr>
        <w:t>Приемы выполнения аппликации из бумаги:</w:t>
      </w:r>
    </w:p>
    <w:p w:rsidR="00B7593E" w:rsidRPr="00070C82" w:rsidRDefault="008D491F" w:rsidP="00B7593E">
      <w:pPr>
        <w:spacing w:after="0"/>
        <w:ind w:firstLine="709"/>
        <w:contextualSpacing/>
        <w:jc w:val="both"/>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w:t>
      </w:r>
      <w:r w:rsidR="00B7593E" w:rsidRPr="00070C82">
        <w:rPr>
          <w:rStyle w:val="apple-converted-space"/>
          <w:rFonts w:ascii="Times New Roman" w:hAnsi="Times New Roman" w:cs="Times New Roman"/>
          <w:sz w:val="24"/>
          <w:szCs w:val="24"/>
          <w:shd w:val="clear" w:color="auto" w:fill="FFFFFF"/>
        </w:rPr>
        <w:t> приемы работы ножницами;</w:t>
      </w:r>
    </w:p>
    <w:p w:rsidR="00B7593E" w:rsidRPr="00070C82" w:rsidRDefault="008D491F" w:rsidP="00B7593E">
      <w:pPr>
        <w:spacing w:after="0"/>
        <w:ind w:firstLine="709"/>
        <w:contextualSpacing/>
        <w:jc w:val="both"/>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w:t>
      </w:r>
      <w:r w:rsidR="00B7593E" w:rsidRPr="00070C82">
        <w:rPr>
          <w:rStyle w:val="apple-converted-space"/>
          <w:rFonts w:ascii="Times New Roman" w:hAnsi="Times New Roman" w:cs="Times New Roman"/>
          <w:sz w:val="24"/>
          <w:szCs w:val="24"/>
          <w:shd w:val="clear" w:color="auto" w:fill="FFFFFF"/>
        </w:rPr>
        <w:t xml:space="preserve"> раскладывание деталей аппликации на плоскости листа относительно друг друга в соответствии с пространственными отношениями: внизу, наверху, </w:t>
      </w:r>
      <w:proofErr w:type="gramStart"/>
      <w:r w:rsidR="00B7593E" w:rsidRPr="00070C82">
        <w:rPr>
          <w:rStyle w:val="apple-converted-space"/>
          <w:rFonts w:ascii="Times New Roman" w:hAnsi="Times New Roman" w:cs="Times New Roman"/>
          <w:sz w:val="24"/>
          <w:szCs w:val="24"/>
          <w:shd w:val="clear" w:color="auto" w:fill="FFFFFF"/>
        </w:rPr>
        <w:t>над</w:t>
      </w:r>
      <w:proofErr w:type="gramEnd"/>
      <w:r w:rsidR="00B7593E" w:rsidRPr="00070C82">
        <w:rPr>
          <w:rStyle w:val="apple-converted-space"/>
          <w:rFonts w:ascii="Times New Roman" w:hAnsi="Times New Roman" w:cs="Times New Roman"/>
          <w:sz w:val="24"/>
          <w:szCs w:val="24"/>
          <w:shd w:val="clear" w:color="auto" w:fill="FFFFFF"/>
        </w:rPr>
        <w:t>,  под, справа от …, слева от …, посередине;</w:t>
      </w:r>
    </w:p>
    <w:p w:rsidR="00B7593E" w:rsidRPr="00070C82" w:rsidRDefault="008D491F" w:rsidP="00B7593E">
      <w:pPr>
        <w:spacing w:after="0"/>
        <w:ind w:firstLine="709"/>
        <w:contextualSpacing/>
        <w:jc w:val="both"/>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w:t>
      </w:r>
      <w:r w:rsidR="00B7593E" w:rsidRPr="00070C82">
        <w:rPr>
          <w:rStyle w:val="apple-converted-space"/>
          <w:rFonts w:ascii="Times New Roman" w:hAnsi="Times New Roman" w:cs="Times New Roman"/>
          <w:sz w:val="24"/>
          <w:szCs w:val="24"/>
          <w:shd w:val="clear" w:color="auto" w:fill="FFFFFF"/>
        </w:rPr>
        <w:t> приемы соединения деталей аппликации с изобразительной поверхностью с помощью пластилина.</w:t>
      </w:r>
    </w:p>
    <w:p w:rsidR="00B7593E" w:rsidRPr="00070C82" w:rsidRDefault="008D491F" w:rsidP="00B7593E">
      <w:pPr>
        <w:spacing w:after="0"/>
        <w:ind w:firstLine="709"/>
        <w:contextualSpacing/>
        <w:jc w:val="both"/>
        <w:rPr>
          <w:rStyle w:val="apple-converted-space"/>
          <w:rFonts w:ascii="Times New Roman" w:hAnsi="Times New Roman" w:cs="Times New Roman"/>
          <w:sz w:val="24"/>
          <w:szCs w:val="24"/>
          <w:u w:val="single"/>
          <w:shd w:val="clear" w:color="auto" w:fill="FFFFFF"/>
        </w:rPr>
      </w:pPr>
      <w:r>
        <w:rPr>
          <w:rStyle w:val="apple-converted-space"/>
          <w:rFonts w:ascii="Times New Roman" w:hAnsi="Times New Roman" w:cs="Times New Roman"/>
          <w:sz w:val="24"/>
          <w:szCs w:val="24"/>
          <w:shd w:val="clear" w:color="auto" w:fill="FFFFFF"/>
        </w:rPr>
        <w:t>-</w:t>
      </w:r>
      <w:r w:rsidR="00B7593E" w:rsidRPr="00070C82">
        <w:rPr>
          <w:rStyle w:val="apple-converted-space"/>
          <w:rFonts w:ascii="Times New Roman" w:hAnsi="Times New Roman" w:cs="Times New Roman"/>
          <w:sz w:val="24"/>
          <w:szCs w:val="24"/>
          <w:shd w:val="clear" w:color="auto" w:fill="FFFFFF"/>
        </w:rPr>
        <w:t> приемы наклеивания деталей аппликации на изобразительную поверхность с помощью клея.</w:t>
      </w:r>
    </w:p>
    <w:p w:rsidR="00B7593E" w:rsidRPr="00070C82" w:rsidRDefault="00B7593E" w:rsidP="00B7593E">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u w:val="single"/>
          <w:shd w:val="clear" w:color="auto" w:fill="FFFFFF"/>
        </w:rPr>
        <w:t>Приемы рисования твердыми материалами (карандашом, фломастером, ручкой):</w:t>
      </w:r>
    </w:p>
    <w:p w:rsidR="00B7593E" w:rsidRPr="00070C82" w:rsidRDefault="008D491F" w:rsidP="00B7593E">
      <w:pPr>
        <w:spacing w:after="0"/>
        <w:ind w:firstLine="709"/>
        <w:contextualSpacing/>
        <w:jc w:val="both"/>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w:t>
      </w:r>
      <w:r w:rsidR="00B7593E" w:rsidRPr="00070C82">
        <w:rPr>
          <w:rStyle w:val="apple-converted-space"/>
          <w:rFonts w:ascii="Times New Roman" w:hAnsi="Times New Roman" w:cs="Times New Roman"/>
          <w:sz w:val="24"/>
          <w:szCs w:val="24"/>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B7593E" w:rsidRPr="00070C82" w:rsidRDefault="008D491F" w:rsidP="00B7593E">
      <w:pPr>
        <w:spacing w:after="0"/>
        <w:ind w:firstLine="709"/>
        <w:contextualSpacing/>
        <w:jc w:val="both"/>
        <w:rPr>
          <w:rStyle w:val="apple-converted-space"/>
          <w:rFonts w:ascii="Times New Roman" w:hAnsi="Times New Roman" w:cs="Times New Roman"/>
          <w:sz w:val="24"/>
          <w:szCs w:val="24"/>
          <w:shd w:val="clear" w:color="auto" w:fill="FFFFFF"/>
        </w:rPr>
      </w:pPr>
      <w:proofErr w:type="gramStart"/>
      <w:r>
        <w:rPr>
          <w:rStyle w:val="apple-converted-space"/>
          <w:rFonts w:ascii="Times New Roman" w:hAnsi="Times New Roman" w:cs="Times New Roman"/>
          <w:sz w:val="24"/>
          <w:szCs w:val="24"/>
          <w:shd w:val="clear" w:color="auto" w:fill="FFFFFF"/>
        </w:rPr>
        <w:t>-</w:t>
      </w:r>
      <w:r w:rsidR="00B7593E" w:rsidRPr="00070C82">
        <w:rPr>
          <w:rStyle w:val="apple-converted-space"/>
          <w:rFonts w:ascii="Times New Roman" w:hAnsi="Times New Roman" w:cs="Times New Roman"/>
          <w:sz w:val="24"/>
          <w:szCs w:val="24"/>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r w:rsidR="00B7593E" w:rsidRPr="00070C82">
        <w:rPr>
          <w:rStyle w:val="apple-converted-space"/>
          <w:rFonts w:ascii="Times New Roman" w:hAnsi="Times New Roman" w:cs="Times New Roman"/>
          <w:sz w:val="24"/>
          <w:szCs w:val="24"/>
          <w:shd w:val="clear" w:color="auto" w:fill="FFFFFF"/>
        </w:rPr>
        <w:t xml:space="preserve"> Рисование по клеткам предметов несложной формы с использованием этих линии (по образцу);</w:t>
      </w:r>
    </w:p>
    <w:p w:rsidR="00B7593E" w:rsidRPr="00070C82" w:rsidRDefault="008D491F" w:rsidP="00B7593E">
      <w:pPr>
        <w:spacing w:after="0"/>
        <w:ind w:firstLine="709"/>
        <w:contextualSpacing/>
        <w:jc w:val="both"/>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w:t>
      </w:r>
      <w:r w:rsidR="00B7593E" w:rsidRPr="00070C82">
        <w:rPr>
          <w:rStyle w:val="apple-converted-space"/>
          <w:rFonts w:ascii="Times New Roman" w:hAnsi="Times New Roman" w:cs="Times New Roman"/>
          <w:sz w:val="24"/>
          <w:szCs w:val="24"/>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B7593E" w:rsidRPr="00070C82" w:rsidRDefault="008D491F" w:rsidP="00B7593E">
      <w:pPr>
        <w:spacing w:after="0"/>
        <w:ind w:firstLine="709"/>
        <w:contextualSpacing/>
        <w:jc w:val="both"/>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w:t>
      </w:r>
      <w:r w:rsidR="00B7593E" w:rsidRPr="00070C82">
        <w:rPr>
          <w:rStyle w:val="apple-converted-space"/>
          <w:rFonts w:ascii="Times New Roman" w:hAnsi="Times New Roman" w:cs="Times New Roman"/>
          <w:sz w:val="24"/>
          <w:szCs w:val="24"/>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B7593E" w:rsidRPr="00070C82" w:rsidRDefault="008D491F" w:rsidP="00B7593E">
      <w:pPr>
        <w:spacing w:after="0"/>
        <w:ind w:firstLine="709"/>
        <w:contextualSpacing/>
        <w:jc w:val="both"/>
        <w:rPr>
          <w:rStyle w:val="apple-converted-space"/>
          <w:rFonts w:ascii="Times New Roman" w:hAnsi="Times New Roman" w:cs="Times New Roman"/>
          <w:sz w:val="24"/>
          <w:szCs w:val="24"/>
          <w:u w:val="single"/>
          <w:shd w:val="clear" w:color="auto" w:fill="FFFFFF"/>
        </w:rPr>
      </w:pPr>
      <w:r>
        <w:rPr>
          <w:rStyle w:val="apple-converted-space"/>
          <w:rFonts w:ascii="Times New Roman" w:hAnsi="Times New Roman" w:cs="Times New Roman"/>
          <w:sz w:val="24"/>
          <w:szCs w:val="24"/>
          <w:shd w:val="clear" w:color="auto" w:fill="FFFFFF"/>
        </w:rPr>
        <w:t>-</w:t>
      </w:r>
      <w:r w:rsidR="00B7593E" w:rsidRPr="00070C82">
        <w:rPr>
          <w:rStyle w:val="apple-converted-space"/>
          <w:rFonts w:ascii="Times New Roman" w:hAnsi="Times New Roman" w:cs="Times New Roman"/>
          <w:sz w:val="24"/>
          <w:szCs w:val="24"/>
          <w:shd w:val="clear" w:color="auto" w:fill="FFFFFF"/>
        </w:rPr>
        <w:t> рисование карандашом линий и предметов несложной формы двумя руками.</w:t>
      </w:r>
    </w:p>
    <w:p w:rsidR="00B7593E" w:rsidRPr="00070C82" w:rsidRDefault="00B7593E" w:rsidP="00B7593E">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u w:val="single"/>
          <w:shd w:val="clear" w:color="auto" w:fill="FFFFFF"/>
        </w:rPr>
        <w:t>Приемы работы красками</w:t>
      </w:r>
      <w:r w:rsidRPr="00070C82">
        <w:rPr>
          <w:rStyle w:val="apple-converted-space"/>
          <w:rFonts w:ascii="Times New Roman" w:hAnsi="Times New Roman" w:cs="Times New Roman"/>
          <w:sz w:val="24"/>
          <w:szCs w:val="24"/>
          <w:shd w:val="clear" w:color="auto" w:fill="FFFFFF"/>
        </w:rPr>
        <w:t>:</w:t>
      </w:r>
    </w:p>
    <w:p w:rsidR="00B7593E" w:rsidRPr="00070C82" w:rsidRDefault="008D491F" w:rsidP="00B7593E">
      <w:pPr>
        <w:spacing w:after="0"/>
        <w:ind w:firstLine="709"/>
        <w:contextualSpacing/>
        <w:jc w:val="both"/>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w:t>
      </w:r>
      <w:r w:rsidR="00B7593E" w:rsidRPr="00070C82">
        <w:rPr>
          <w:rStyle w:val="apple-converted-space"/>
          <w:rFonts w:ascii="Times New Roman" w:hAnsi="Times New Roman" w:cs="Times New Roman"/>
          <w:sz w:val="24"/>
          <w:szCs w:val="24"/>
          <w:shd w:val="clear" w:color="auto" w:fill="FFFFFF"/>
        </w:rPr>
        <w:t> </w:t>
      </w:r>
      <w:r w:rsidR="00B7593E" w:rsidRPr="00070C82">
        <w:rPr>
          <w:rStyle w:val="apple-converted-space"/>
          <w:rFonts w:ascii="Times New Roman" w:hAnsi="Times New Roman" w:cs="Times New Roman"/>
          <w:i/>
          <w:sz w:val="24"/>
          <w:szCs w:val="24"/>
          <w:shd w:val="clear" w:color="auto" w:fill="FFFFFF"/>
        </w:rPr>
        <w:t>приемы рисования руками</w:t>
      </w:r>
      <w:r w:rsidR="00B7593E" w:rsidRPr="00070C82">
        <w:rPr>
          <w:rStyle w:val="apple-converted-space"/>
          <w:rFonts w:ascii="Times New Roman" w:hAnsi="Times New Roman" w:cs="Times New Roman"/>
          <w:sz w:val="24"/>
          <w:szCs w:val="24"/>
          <w:shd w:val="clear" w:color="auto" w:fill="FFFFFF"/>
        </w:rPr>
        <w:t>: точечное рисование пальцами; линейное рисование пальцами; рисование ладонью, кулаком, ребром ладони;</w:t>
      </w:r>
    </w:p>
    <w:p w:rsidR="00B7593E" w:rsidRPr="00070C82" w:rsidRDefault="008D491F" w:rsidP="00B7593E">
      <w:pPr>
        <w:spacing w:after="0"/>
        <w:ind w:firstLine="709"/>
        <w:contextualSpacing/>
        <w:jc w:val="both"/>
        <w:rPr>
          <w:rStyle w:val="apple-converted-space"/>
          <w:rFonts w:ascii="Times New Roman" w:hAnsi="Times New Roman" w:cs="Times New Roman"/>
          <w:i/>
          <w:sz w:val="24"/>
          <w:szCs w:val="24"/>
          <w:shd w:val="clear" w:color="auto" w:fill="FFFFFF"/>
        </w:rPr>
      </w:pPr>
      <w:r>
        <w:rPr>
          <w:rStyle w:val="apple-converted-space"/>
          <w:rFonts w:ascii="Times New Roman" w:hAnsi="Times New Roman" w:cs="Times New Roman"/>
          <w:sz w:val="24"/>
          <w:szCs w:val="24"/>
          <w:shd w:val="clear" w:color="auto" w:fill="FFFFFF"/>
        </w:rPr>
        <w:t>-</w:t>
      </w:r>
      <w:r w:rsidR="00B7593E" w:rsidRPr="00070C82">
        <w:rPr>
          <w:rStyle w:val="apple-converted-space"/>
          <w:rFonts w:ascii="Times New Roman" w:hAnsi="Times New Roman" w:cs="Times New Roman"/>
          <w:sz w:val="24"/>
          <w:szCs w:val="24"/>
          <w:shd w:val="clear" w:color="auto" w:fill="FFFFFF"/>
        </w:rPr>
        <w:t> </w:t>
      </w:r>
      <w:r w:rsidR="00B7593E" w:rsidRPr="00070C82">
        <w:rPr>
          <w:rStyle w:val="apple-converted-space"/>
          <w:rFonts w:ascii="Times New Roman" w:hAnsi="Times New Roman" w:cs="Times New Roman"/>
          <w:i/>
          <w:sz w:val="24"/>
          <w:szCs w:val="24"/>
          <w:shd w:val="clear" w:color="auto" w:fill="FFFFFF"/>
        </w:rPr>
        <w:t>приемы трафаретной печати</w:t>
      </w:r>
      <w:r w:rsidR="00B7593E" w:rsidRPr="00070C82">
        <w:rPr>
          <w:rStyle w:val="apple-converted-space"/>
          <w:rFonts w:ascii="Times New Roman" w:hAnsi="Times New Roman" w:cs="Times New Roman"/>
          <w:sz w:val="24"/>
          <w:szCs w:val="24"/>
          <w:shd w:val="clear" w:color="auto" w:fill="FFFFFF"/>
        </w:rPr>
        <w:t xml:space="preserve">: печать тампоном, карандашной резинкой, смятой бумагой, трубочкой и т.п.; </w:t>
      </w:r>
    </w:p>
    <w:p w:rsidR="00B7593E" w:rsidRPr="00070C82" w:rsidRDefault="00B7593E" w:rsidP="00B7593E">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i/>
          <w:sz w:val="24"/>
          <w:szCs w:val="24"/>
          <w:shd w:val="clear" w:color="auto" w:fill="FFFFFF"/>
        </w:rPr>
        <w:t>приемы кистевого письма</w:t>
      </w:r>
      <w:r w:rsidRPr="00070C82">
        <w:rPr>
          <w:rStyle w:val="apple-converted-space"/>
          <w:rFonts w:ascii="Times New Roman" w:hAnsi="Times New Roman" w:cs="Times New Roman"/>
          <w:sz w:val="24"/>
          <w:szCs w:val="24"/>
          <w:shd w:val="clear" w:color="auto" w:fill="FFFFFF"/>
        </w:rPr>
        <w:t>:</w:t>
      </w:r>
      <w:r w:rsidRPr="00070C82">
        <w:rPr>
          <w:rStyle w:val="apple-converted-space"/>
          <w:rFonts w:ascii="Times New Roman" w:hAnsi="Times New Roman" w:cs="Times New Roman"/>
          <w:i/>
          <w:sz w:val="24"/>
          <w:szCs w:val="24"/>
          <w:shd w:val="clear" w:color="auto" w:fill="FFFFFF"/>
        </w:rPr>
        <w:t xml:space="preserve"> </w:t>
      </w:r>
      <w:r w:rsidRPr="00070C82">
        <w:rPr>
          <w:rStyle w:val="apple-converted-space"/>
          <w:rFonts w:ascii="Times New Roman" w:hAnsi="Times New Roman" w:cs="Times New Roman"/>
          <w:sz w:val="24"/>
          <w:szCs w:val="24"/>
          <w:shd w:val="clear" w:color="auto" w:fill="FFFFFF"/>
        </w:rPr>
        <w:t>примакивание кистью; наращивание массы; рисование сухой кистью; рисование по мокрому листу и т.д.</w:t>
      </w:r>
    </w:p>
    <w:p w:rsidR="00B7593E" w:rsidRPr="00070C82" w:rsidRDefault="00B7593E" w:rsidP="00B7593E">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i/>
          <w:sz w:val="24"/>
          <w:szCs w:val="24"/>
          <w:shd w:val="clear" w:color="auto" w:fill="FFFFFF"/>
        </w:rPr>
        <w:t>Обучение действиям с шаблонами и</w:t>
      </w:r>
      <w:r w:rsidRPr="00070C82">
        <w:rPr>
          <w:rStyle w:val="apple-converted-space"/>
          <w:rFonts w:ascii="Times New Roman" w:hAnsi="Times New Roman" w:cs="Times New Roman"/>
          <w:sz w:val="24"/>
          <w:szCs w:val="24"/>
          <w:shd w:val="clear" w:color="auto" w:fill="FFFFFF"/>
        </w:rPr>
        <w:t xml:space="preserve"> </w:t>
      </w:r>
      <w:r w:rsidRPr="00070C82">
        <w:rPr>
          <w:rStyle w:val="apple-converted-space"/>
          <w:rFonts w:ascii="Times New Roman" w:hAnsi="Times New Roman" w:cs="Times New Roman"/>
          <w:i/>
          <w:sz w:val="24"/>
          <w:szCs w:val="24"/>
          <w:shd w:val="clear" w:color="auto" w:fill="FFFFFF"/>
        </w:rPr>
        <w:t>трафаретами</w:t>
      </w:r>
      <w:r w:rsidRPr="00070C82">
        <w:rPr>
          <w:rStyle w:val="apple-converted-space"/>
          <w:rFonts w:ascii="Times New Roman" w:hAnsi="Times New Roman" w:cs="Times New Roman"/>
          <w:sz w:val="24"/>
          <w:szCs w:val="24"/>
          <w:shd w:val="clear" w:color="auto" w:fill="FFFFFF"/>
        </w:rPr>
        <w:t>:</w:t>
      </w:r>
    </w:p>
    <w:p w:rsidR="00B7593E" w:rsidRPr="00070C82" w:rsidRDefault="008D491F" w:rsidP="00B7593E">
      <w:pPr>
        <w:spacing w:after="0"/>
        <w:ind w:firstLine="709"/>
        <w:contextualSpacing/>
        <w:jc w:val="both"/>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w:t>
      </w:r>
      <w:r w:rsidR="00B7593E" w:rsidRPr="00070C82">
        <w:rPr>
          <w:rStyle w:val="apple-converted-space"/>
          <w:rFonts w:ascii="Times New Roman" w:hAnsi="Times New Roman" w:cs="Times New Roman"/>
          <w:sz w:val="24"/>
          <w:szCs w:val="24"/>
          <w:shd w:val="clear" w:color="auto" w:fill="FFFFFF"/>
        </w:rPr>
        <w:t> правила обведения шаблонов;</w:t>
      </w:r>
    </w:p>
    <w:p w:rsidR="00B7593E" w:rsidRDefault="008D491F" w:rsidP="00B7593E">
      <w:pPr>
        <w:spacing w:after="0"/>
        <w:ind w:firstLine="709"/>
        <w:contextualSpacing/>
        <w:jc w:val="both"/>
        <w:rPr>
          <w:rStyle w:val="apple-converted-space"/>
          <w:rFonts w:ascii="Times New Roman" w:hAnsi="Times New Roman" w:cs="Times New Roman"/>
          <w:i/>
          <w:sz w:val="24"/>
          <w:szCs w:val="24"/>
          <w:shd w:val="clear" w:color="auto" w:fill="FFFFFF"/>
        </w:rPr>
      </w:pPr>
      <w:r>
        <w:rPr>
          <w:rStyle w:val="apple-converted-space"/>
          <w:rFonts w:ascii="Times New Roman" w:hAnsi="Times New Roman" w:cs="Times New Roman"/>
          <w:sz w:val="24"/>
          <w:szCs w:val="24"/>
          <w:shd w:val="clear" w:color="auto" w:fill="FFFFFF"/>
        </w:rPr>
        <w:t>-</w:t>
      </w:r>
      <w:r w:rsidR="00B7593E" w:rsidRPr="00070C82">
        <w:rPr>
          <w:rStyle w:val="apple-converted-space"/>
          <w:rFonts w:ascii="Times New Roman" w:hAnsi="Times New Roman" w:cs="Times New Roman"/>
          <w:sz w:val="24"/>
          <w:szCs w:val="24"/>
          <w:shd w:val="clear" w:color="auto" w:fill="FFFFFF"/>
        </w:rPr>
        <w:t> обведение шаблонов геометрических фигур, реальных предметов несложных форм, букв, цифр.</w:t>
      </w:r>
    </w:p>
    <w:p w:rsidR="00B7593E" w:rsidRPr="00070C82" w:rsidRDefault="00B7593E" w:rsidP="00B7593E">
      <w:pPr>
        <w:spacing w:after="0"/>
        <w:ind w:firstLine="709"/>
        <w:contextualSpacing/>
        <w:jc w:val="center"/>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i/>
          <w:sz w:val="24"/>
          <w:szCs w:val="24"/>
          <w:shd w:val="clear" w:color="auto" w:fill="FFFFFF"/>
        </w:rPr>
        <w:t>Обучение композиционной деятельности</w:t>
      </w:r>
    </w:p>
    <w:p w:rsidR="00B7593E" w:rsidRPr="00070C82" w:rsidRDefault="00B7593E" w:rsidP="00B7593E">
      <w:pPr>
        <w:autoSpaceDE w:val="0"/>
        <w:spacing w:after="0"/>
        <w:ind w:firstLine="709"/>
        <w:contextualSpacing/>
        <w:jc w:val="center"/>
        <w:rPr>
          <w:rFonts w:ascii="Times New Roman" w:hAnsi="Times New Roman" w:cs="Times New Roman"/>
          <w:bCs/>
          <w:sz w:val="24"/>
          <w:szCs w:val="24"/>
        </w:rPr>
      </w:pPr>
      <w:r w:rsidRPr="00070C82">
        <w:rPr>
          <w:rStyle w:val="apple-converted-space"/>
          <w:rFonts w:ascii="Times New Roman" w:hAnsi="Times New Roman" w:cs="Times New Roman"/>
          <w:i/>
          <w:sz w:val="24"/>
          <w:szCs w:val="24"/>
          <w:shd w:val="clear" w:color="auto" w:fill="FFFFFF"/>
        </w:rPr>
        <w:t>Развитие умений воспринимать и изображать форму предметов, пропорции, конструкцию</w:t>
      </w:r>
    </w:p>
    <w:p w:rsidR="00B7593E" w:rsidRPr="00070C82" w:rsidRDefault="00B7593E" w:rsidP="00B7593E">
      <w:pPr>
        <w:autoSpaceDE w:val="0"/>
        <w:spacing w:after="0"/>
        <w:ind w:firstLine="709"/>
        <w:contextualSpacing/>
        <w:jc w:val="both"/>
        <w:rPr>
          <w:rFonts w:ascii="Times New Roman" w:hAnsi="Times New Roman" w:cs="Times New Roman"/>
          <w:sz w:val="24"/>
          <w:szCs w:val="24"/>
        </w:rPr>
      </w:pPr>
      <w:proofErr w:type="gramStart"/>
      <w:r w:rsidRPr="00070C82">
        <w:rPr>
          <w:rFonts w:ascii="Times New Roman" w:hAnsi="Times New Roman" w:cs="Times New Roman"/>
          <w:bCs/>
          <w:sz w:val="24"/>
          <w:szCs w:val="24"/>
        </w:rPr>
        <w:t>Формирование понятий:</w:t>
      </w:r>
      <w:r w:rsidRPr="00070C82">
        <w:rPr>
          <w:rFonts w:ascii="Times New Roman" w:hAnsi="Times New Roman" w:cs="Times New Roman"/>
          <w:b/>
          <w:bCs/>
          <w:i/>
          <w:sz w:val="24"/>
          <w:szCs w:val="24"/>
        </w:rPr>
        <w:t xml:space="preserve"> </w:t>
      </w:r>
      <w:r w:rsidRPr="00070C82">
        <w:rPr>
          <w:rFonts w:ascii="Times New Roman" w:hAnsi="Times New Roman" w:cs="Times New Roman"/>
          <w:bCs/>
          <w:sz w:val="24"/>
          <w:szCs w:val="24"/>
        </w:rPr>
        <w:t>«предмет», «форма», «фигура», «силуэт», «деталь», «часть», «элемент», «объем», «пропорции», «конструкция», «узор», «орнамент», «скульптура», «барельеф», «симметрия», «аппликация» и т.п.</w:t>
      </w:r>
      <w:r w:rsidRPr="00070C82">
        <w:rPr>
          <w:rFonts w:ascii="Times New Roman" w:hAnsi="Times New Roman" w:cs="Times New Roman"/>
          <w:b/>
          <w:bCs/>
          <w:sz w:val="24"/>
          <w:szCs w:val="24"/>
        </w:rPr>
        <w:t xml:space="preserve"> </w:t>
      </w:r>
      <w:proofErr w:type="gramEnd"/>
    </w:p>
    <w:p w:rsidR="00B7593E" w:rsidRPr="00070C82" w:rsidRDefault="00B7593E" w:rsidP="00B7593E">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B7593E" w:rsidRPr="00070C82" w:rsidRDefault="00B7593E" w:rsidP="00B7593E">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Обследование предметов, выделение их признаков и свойств, необходимых для передачи в рисунке, аппликации, лепке предмета. </w:t>
      </w:r>
    </w:p>
    <w:p w:rsidR="00B7593E" w:rsidRPr="00070C82" w:rsidRDefault="00B7593E" w:rsidP="00B7593E">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Соотнесение формы предметов с геометрическими фигурами (метод обобщения).</w:t>
      </w:r>
    </w:p>
    <w:p w:rsidR="00B7593E" w:rsidRPr="00070C82" w:rsidRDefault="00B7593E" w:rsidP="00B7593E">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lastRenderedPageBreak/>
        <w:t>Передача пропорций предметов. Строение тела человека, животных и др.</w:t>
      </w:r>
    </w:p>
    <w:p w:rsidR="00B7593E" w:rsidRPr="00070C82" w:rsidRDefault="00B7593E" w:rsidP="00B7593E">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Передача движения различных одушевленных и неодушевленных предметов.</w:t>
      </w:r>
    </w:p>
    <w:p w:rsidR="00B7593E" w:rsidRPr="00070C82" w:rsidRDefault="00B7593E" w:rsidP="00B7593E">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w:t>
      </w:r>
      <w:r w:rsidRPr="00070C82">
        <w:rPr>
          <w:rFonts w:ascii="Times New Roman" w:hAnsi="Times New Roman" w:cs="Times New Roman"/>
          <w:sz w:val="24"/>
          <w:szCs w:val="24"/>
        </w:rPr>
        <w:softHyphen/>
        <w:t>рисовывание, обведение шаблонов, рисование по клеткам, самостоя</w:t>
      </w:r>
      <w:r w:rsidRPr="00070C82">
        <w:rPr>
          <w:rFonts w:ascii="Times New Roman" w:hAnsi="Times New Roman" w:cs="Times New Roman"/>
          <w:sz w:val="24"/>
          <w:szCs w:val="24"/>
        </w:rPr>
        <w:softHyphen/>
        <w:t>тель</w:t>
      </w:r>
      <w:r w:rsidRPr="00070C82">
        <w:rPr>
          <w:rFonts w:ascii="Times New Roman" w:hAnsi="Times New Roman" w:cs="Times New Roman"/>
          <w:sz w:val="24"/>
          <w:szCs w:val="24"/>
        </w:rPr>
        <w:softHyphen/>
        <w:t>ное рисование формы объекта и т.п.</w:t>
      </w:r>
    </w:p>
    <w:p w:rsidR="00B7593E" w:rsidRPr="00070C82" w:rsidRDefault="00B7593E" w:rsidP="00B7593E">
      <w:pPr>
        <w:pStyle w:val="a8"/>
        <w:shd w:val="clear" w:color="auto" w:fill="FFFFFF"/>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Сходство и различия орнамента и узора. </w:t>
      </w:r>
      <w:proofErr w:type="gramStart"/>
      <w:r w:rsidRPr="00070C82">
        <w:rPr>
          <w:rFonts w:ascii="Times New Roman" w:hAnsi="Times New Roman"/>
          <w:sz w:val="24"/>
          <w:szCs w:val="24"/>
        </w:rPr>
        <w:t>В</w:t>
      </w:r>
      <w:r w:rsidRPr="00070C82">
        <w:rPr>
          <w:rFonts w:ascii="Times New Roman" w:hAnsi="Times New Roman"/>
          <w:bCs/>
          <w:sz w:val="24"/>
          <w:szCs w:val="24"/>
        </w:rPr>
        <w:t>иды орнаментов по форме: в полосе, замкнутый, сетчатый, по содержанию: геометрический, растительный, зооморфный, геральдический и т.д.</w:t>
      </w:r>
      <w:proofErr w:type="gramEnd"/>
      <w:r w:rsidRPr="00070C82">
        <w:rPr>
          <w:rFonts w:ascii="Times New Roman" w:hAnsi="Times New Roman"/>
          <w:bCs/>
          <w:sz w:val="24"/>
          <w:szCs w:val="24"/>
        </w:rPr>
        <w:t xml:space="preserve">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B7593E" w:rsidRPr="00070C82" w:rsidRDefault="00B7593E" w:rsidP="00B7593E">
      <w:pPr>
        <w:autoSpaceDE w:val="0"/>
        <w:spacing w:after="0"/>
        <w:ind w:firstLine="709"/>
        <w:contextualSpacing/>
        <w:jc w:val="both"/>
        <w:rPr>
          <w:rStyle w:val="apple-converted-space"/>
          <w:rFonts w:ascii="Times New Roman" w:hAnsi="Times New Roman" w:cs="Times New Roman"/>
          <w:i/>
          <w:sz w:val="24"/>
          <w:szCs w:val="24"/>
          <w:shd w:val="clear" w:color="auto" w:fill="FFFFFF"/>
        </w:rPr>
      </w:pPr>
      <w:r w:rsidRPr="00070C82">
        <w:rPr>
          <w:rFonts w:ascii="Times New Roman" w:hAnsi="Times New Roman" w:cs="Times New Roman"/>
          <w:sz w:val="24"/>
          <w:szCs w:val="24"/>
        </w:rPr>
        <w:t xml:space="preserve">Практическое применение приемов и способов передачи графических образов в лепке, аппликации, рисунке.   </w:t>
      </w:r>
    </w:p>
    <w:p w:rsidR="00B7593E" w:rsidRPr="00070C82" w:rsidRDefault="00B7593E" w:rsidP="00B7593E">
      <w:pPr>
        <w:spacing w:after="0"/>
        <w:ind w:firstLine="709"/>
        <w:contextualSpacing/>
        <w:jc w:val="center"/>
        <w:rPr>
          <w:rFonts w:ascii="Times New Roman" w:hAnsi="Times New Roman" w:cs="Times New Roman"/>
          <w:bCs/>
          <w:sz w:val="24"/>
          <w:szCs w:val="24"/>
        </w:rPr>
      </w:pPr>
      <w:r w:rsidRPr="00070C82">
        <w:rPr>
          <w:rStyle w:val="apple-converted-space"/>
          <w:rFonts w:ascii="Times New Roman" w:hAnsi="Times New Roman" w:cs="Times New Roman"/>
          <w:i/>
          <w:sz w:val="24"/>
          <w:szCs w:val="24"/>
          <w:shd w:val="clear" w:color="auto" w:fill="FFFFFF"/>
        </w:rPr>
        <w:t>Развитие восприятия цвета предметов и формирование умения передавать его в рисунке с помощью красок</w:t>
      </w:r>
    </w:p>
    <w:p w:rsidR="00B7593E" w:rsidRPr="00070C82" w:rsidRDefault="00B7593E" w:rsidP="00B7593E">
      <w:pPr>
        <w:pStyle w:val="a8"/>
        <w:shd w:val="clear" w:color="auto" w:fill="FFFFFF"/>
        <w:spacing w:after="0"/>
        <w:ind w:left="0" w:firstLine="709"/>
        <w:contextualSpacing/>
        <w:jc w:val="both"/>
        <w:rPr>
          <w:rFonts w:ascii="Times New Roman" w:hAnsi="Times New Roman"/>
          <w:bCs/>
          <w:sz w:val="24"/>
          <w:szCs w:val="24"/>
        </w:rPr>
      </w:pPr>
      <w:r w:rsidRPr="00070C82">
        <w:rPr>
          <w:rFonts w:ascii="Times New Roman" w:hAnsi="Times New Roman"/>
          <w:bCs/>
          <w:sz w:val="24"/>
          <w:szCs w:val="24"/>
        </w:rPr>
        <w:t>Понятия:</w:t>
      </w:r>
      <w:r w:rsidRPr="00070C82">
        <w:rPr>
          <w:rFonts w:ascii="Times New Roman" w:hAnsi="Times New Roman"/>
          <w:b/>
          <w:bCs/>
          <w:i/>
          <w:sz w:val="24"/>
          <w:szCs w:val="24"/>
        </w:rPr>
        <w:t xml:space="preserve"> </w:t>
      </w:r>
      <w:r w:rsidRPr="00070C82">
        <w:rPr>
          <w:rFonts w:ascii="Times New Roman" w:hAnsi="Times New Roman"/>
          <w:bCs/>
          <w:sz w:val="24"/>
          <w:szCs w:val="24"/>
        </w:rPr>
        <w:t xml:space="preserve">«цвет», «спектр», «краски», «акварель», «гуашь», «живопись»  и т.д. </w:t>
      </w:r>
    </w:p>
    <w:p w:rsidR="00B7593E" w:rsidRPr="00070C82" w:rsidRDefault="00B7593E" w:rsidP="00B7593E">
      <w:pPr>
        <w:pStyle w:val="a8"/>
        <w:shd w:val="clear" w:color="auto" w:fill="FFFFFF"/>
        <w:spacing w:after="0"/>
        <w:ind w:left="0" w:firstLine="709"/>
        <w:contextualSpacing/>
        <w:jc w:val="both"/>
        <w:rPr>
          <w:rFonts w:ascii="Times New Roman" w:hAnsi="Times New Roman"/>
          <w:sz w:val="24"/>
          <w:szCs w:val="24"/>
        </w:rPr>
      </w:pPr>
      <w:r w:rsidRPr="00070C82">
        <w:rPr>
          <w:rFonts w:ascii="Times New Roman" w:hAnsi="Times New Roman"/>
          <w:bCs/>
          <w:sz w:val="24"/>
          <w:szCs w:val="24"/>
        </w:rPr>
        <w:t>Цвета солнечного спектра (основные, составные, дополнительные).</w:t>
      </w:r>
      <w:r w:rsidRPr="00070C82">
        <w:rPr>
          <w:rFonts w:ascii="Times New Roman" w:hAnsi="Times New Roman"/>
          <w:sz w:val="24"/>
          <w:szCs w:val="24"/>
        </w:rPr>
        <w:t xml:space="preserve"> Теплые и холодные цвета. Смешение цветов. Практическое овладение основами цветоведения. </w:t>
      </w:r>
    </w:p>
    <w:p w:rsidR="00B7593E" w:rsidRPr="00070C82" w:rsidRDefault="00B7593E" w:rsidP="00B7593E">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Различение и обозначением словом, некоторых ясно различимых оттенков цветов.</w:t>
      </w:r>
    </w:p>
    <w:p w:rsidR="00B7593E" w:rsidRPr="00070C82" w:rsidRDefault="00B7593E" w:rsidP="00B7593E">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B7593E" w:rsidRPr="00070C82" w:rsidRDefault="00B7593E" w:rsidP="00B7593E">
      <w:pPr>
        <w:autoSpaceDE w:val="0"/>
        <w:spacing w:after="0"/>
        <w:ind w:firstLine="709"/>
        <w:contextualSpacing/>
        <w:jc w:val="both"/>
        <w:rPr>
          <w:rStyle w:val="apple-converted-space"/>
          <w:rFonts w:ascii="Times New Roman" w:hAnsi="Times New Roman" w:cs="Times New Roman"/>
          <w:sz w:val="24"/>
          <w:szCs w:val="24"/>
          <w:shd w:val="clear" w:color="auto" w:fill="FFFFFF"/>
        </w:rPr>
      </w:pPr>
      <w:r w:rsidRPr="00070C82">
        <w:rPr>
          <w:rFonts w:ascii="Times New Roman" w:hAnsi="Times New Roman" w:cs="Times New Roman"/>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B7593E" w:rsidRPr="00070C82" w:rsidRDefault="00B7593E" w:rsidP="00B7593E">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B7593E" w:rsidRDefault="00B7593E" w:rsidP="00B7593E">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Практическое применение цвета для передачи </w:t>
      </w:r>
      <w:r w:rsidRPr="00070C82">
        <w:rPr>
          <w:rFonts w:ascii="Times New Roman" w:hAnsi="Times New Roman" w:cs="Times New Roman"/>
          <w:sz w:val="24"/>
          <w:szCs w:val="24"/>
        </w:rPr>
        <w:t xml:space="preserve">графических образов в рисовании с натуры или по образцу, тематическом и декоративном рисовании, аппликации.  </w:t>
      </w:r>
    </w:p>
    <w:p w:rsidR="00B7593E" w:rsidRPr="00070C82" w:rsidRDefault="00B7593E" w:rsidP="00B7593E">
      <w:pPr>
        <w:spacing w:after="0"/>
        <w:ind w:firstLine="709"/>
        <w:contextualSpacing/>
        <w:jc w:val="center"/>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i/>
          <w:sz w:val="24"/>
          <w:szCs w:val="24"/>
          <w:shd w:val="clear" w:color="auto" w:fill="FFFFFF"/>
        </w:rPr>
        <w:t>Обучение восприятию произведений искусства</w:t>
      </w:r>
    </w:p>
    <w:p w:rsidR="00B7593E" w:rsidRPr="00070C82" w:rsidRDefault="00B7593E" w:rsidP="00B7593E">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Примерные темы бесед: </w:t>
      </w:r>
    </w:p>
    <w:p w:rsidR="00B7593E" w:rsidRPr="00070C82" w:rsidRDefault="00B7593E" w:rsidP="00B7593E">
      <w:pPr>
        <w:spacing w:after="0"/>
        <w:ind w:firstLine="709"/>
        <w:contextualSpacing/>
        <w:jc w:val="both"/>
        <w:rPr>
          <w:rFonts w:ascii="Times New Roman" w:hAnsi="Times New Roman" w:cs="Times New Roman"/>
          <w:sz w:val="24"/>
          <w:szCs w:val="24"/>
        </w:rPr>
      </w:pPr>
      <w:r w:rsidRPr="00070C82">
        <w:rPr>
          <w:rStyle w:val="apple-converted-space"/>
          <w:rFonts w:ascii="Times New Roman" w:hAnsi="Times New Roman" w:cs="Times New Roman"/>
          <w:sz w:val="24"/>
          <w:szCs w:val="24"/>
          <w:shd w:val="clear" w:color="auto" w:fill="FFFFFF"/>
        </w:rPr>
        <w:t>«И</w:t>
      </w:r>
      <w:r w:rsidRPr="00070C82">
        <w:rPr>
          <w:rFonts w:ascii="Times New Roman" w:hAnsi="Times New Roman" w:cs="Times New Roman"/>
          <w:sz w:val="24"/>
          <w:szCs w:val="24"/>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B7593E" w:rsidRPr="00070C82" w:rsidRDefault="00B7593E" w:rsidP="00B7593E">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Fonts w:ascii="Times New Roman" w:hAnsi="Times New Roman" w:cs="Times New Roman"/>
          <w:sz w:val="24"/>
          <w:szCs w:val="24"/>
        </w:rPr>
        <w:t>«</w:t>
      </w:r>
      <w:r w:rsidRPr="00070C82">
        <w:rPr>
          <w:rFonts w:ascii="Times New Roman" w:hAnsi="Times New Roman" w:cs="Times New Roman"/>
          <w:bCs/>
          <w:sz w:val="24"/>
          <w:szCs w:val="24"/>
        </w:rPr>
        <w:t xml:space="preserve">Виды изобразительного искусства». Рисунок, живопись, скульптура, </w:t>
      </w:r>
      <w:proofErr w:type="gramStart"/>
      <w:r w:rsidRPr="00070C82">
        <w:rPr>
          <w:rFonts w:ascii="Times New Roman" w:hAnsi="Times New Roman" w:cs="Times New Roman"/>
          <w:bCs/>
          <w:sz w:val="24"/>
          <w:szCs w:val="24"/>
        </w:rPr>
        <w:t>декоративно-прикладное</w:t>
      </w:r>
      <w:proofErr w:type="gramEnd"/>
      <w:r w:rsidRPr="00070C82">
        <w:rPr>
          <w:rFonts w:ascii="Times New Roman" w:hAnsi="Times New Roman" w:cs="Times New Roman"/>
          <w:bCs/>
          <w:sz w:val="24"/>
          <w:szCs w:val="24"/>
        </w:rPr>
        <w:t xml:space="preserve"> искусства, архитектура, дизайн.</w:t>
      </w:r>
    </w:p>
    <w:p w:rsidR="00B7593E" w:rsidRPr="00070C82" w:rsidRDefault="00B7593E" w:rsidP="00B7593E">
      <w:pPr>
        <w:autoSpaceDE w:val="0"/>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sidRPr="00070C82">
        <w:rPr>
          <w:rFonts w:ascii="Times New Roman" w:hAnsi="Times New Roman" w:cs="Times New Roman"/>
          <w:sz w:val="24"/>
          <w:szCs w:val="24"/>
        </w:rPr>
        <w:t xml:space="preserve">Красота и разнообразие природы, человека, зданий, предметов, выраженные средствами живописи и графики. </w:t>
      </w:r>
      <w:r w:rsidRPr="00070C82">
        <w:rPr>
          <w:rStyle w:val="apple-converted-space"/>
          <w:rFonts w:ascii="Times New Roman" w:hAnsi="Times New Roman" w:cs="Times New Roman"/>
          <w:sz w:val="24"/>
          <w:szCs w:val="24"/>
          <w:shd w:val="clear" w:color="auto" w:fill="FFFFFF"/>
        </w:rPr>
        <w:t>Художники создали произведения живописи и графики: И. Билибин, В. Васнецов, Ю. Васнецов, В. Канашевич, А. Куинджи, А Саврасов, И</w:t>
      </w:r>
      <w:r w:rsidR="008D491F">
        <w:rPr>
          <w:rStyle w:val="apple-converted-space"/>
          <w:rFonts w:ascii="Times New Roman" w:hAnsi="Times New Roman" w:cs="Times New Roman"/>
          <w:sz w:val="24"/>
          <w:szCs w:val="24"/>
          <w:shd w:val="clear" w:color="auto" w:fill="FFFFFF"/>
        </w:rPr>
        <w:t xml:space="preserve">. </w:t>
      </w:r>
      <w:r w:rsidRPr="00070C82">
        <w:rPr>
          <w:rStyle w:val="apple-converted-space"/>
          <w:rFonts w:ascii="Times New Roman" w:hAnsi="Times New Roman" w:cs="Times New Roman"/>
          <w:sz w:val="24"/>
          <w:szCs w:val="24"/>
          <w:shd w:val="clear" w:color="auto" w:fill="FFFFFF"/>
        </w:rPr>
        <w:t xml:space="preserve">Остроухова,  А. Пластов, В. Поленов, И Левитан, К. Юон, М. Сарьян, П. Сезан, И. Шишкин  и т.д. </w:t>
      </w:r>
    </w:p>
    <w:p w:rsidR="00B7593E" w:rsidRPr="00070C82" w:rsidRDefault="00B7593E" w:rsidP="00B7593E">
      <w:pPr>
        <w:autoSpaceDE w:val="0"/>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w:t>
      </w:r>
      <w:r w:rsidRPr="00070C82">
        <w:rPr>
          <w:rStyle w:val="apple-converted-space"/>
          <w:rFonts w:ascii="Times New Roman" w:hAnsi="Times New Roman" w:cs="Times New Roman"/>
          <w:sz w:val="24"/>
          <w:szCs w:val="24"/>
          <w:shd w:val="clear" w:color="auto" w:fill="FFFFFF"/>
        </w:rPr>
        <w:lastRenderedPageBreak/>
        <w:t xml:space="preserve">пластилин и т.д.). </w:t>
      </w:r>
      <w:r w:rsidRPr="00070C82">
        <w:rPr>
          <w:rFonts w:ascii="Times New Roman" w:hAnsi="Times New Roman" w:cs="Times New Roman"/>
          <w:sz w:val="24"/>
          <w:szCs w:val="24"/>
        </w:rPr>
        <w:t>Объем – основа языка скульптуры. Красота человека, животных, выраженная средствами скульптуры.</w:t>
      </w:r>
      <w:r w:rsidRPr="00070C82">
        <w:rPr>
          <w:rStyle w:val="apple-converted-space"/>
          <w:rFonts w:ascii="Times New Roman" w:hAnsi="Times New Roman" w:cs="Times New Roman"/>
          <w:sz w:val="24"/>
          <w:szCs w:val="24"/>
          <w:shd w:val="clear" w:color="auto" w:fill="FFFFFF"/>
        </w:rPr>
        <w:t xml:space="preserve"> Скульпторы создали произведения скульптуры: В. Ватагин, А. Опекушина, В. Мухина и т.д.</w:t>
      </w:r>
    </w:p>
    <w:p w:rsidR="00B7593E" w:rsidRPr="00070C82" w:rsidRDefault="00B7593E" w:rsidP="00B7593E">
      <w:pPr>
        <w:autoSpaceDE w:val="0"/>
        <w:spacing w:after="0"/>
        <w:ind w:firstLine="709"/>
        <w:contextualSpacing/>
        <w:jc w:val="both"/>
        <w:rPr>
          <w:rFonts w:ascii="Times New Roman" w:hAnsi="Times New Roman" w:cs="Times New Roman"/>
          <w:b/>
          <w:bCs/>
          <w:iCs/>
          <w:sz w:val="24"/>
          <w:szCs w:val="24"/>
        </w:rPr>
      </w:pPr>
      <w:r w:rsidRPr="00070C82">
        <w:rPr>
          <w:rStyle w:val="apple-converted-space"/>
          <w:rFonts w:ascii="Times New Roman" w:hAnsi="Times New Roman" w:cs="Times New Roman"/>
          <w:sz w:val="24"/>
          <w:szCs w:val="24"/>
          <w:shd w:val="clear" w:color="auto" w:fill="FFFFFF"/>
        </w:rPr>
        <w:t xml:space="preserve">«Как и для чего создаются произведения декоративно-прикладного искусства». </w:t>
      </w:r>
      <w:r w:rsidRPr="00070C82">
        <w:rPr>
          <w:rFonts w:ascii="Times New Roman" w:hAnsi="Times New Roman" w:cs="Times New Roman"/>
          <w:sz w:val="24"/>
          <w:szCs w:val="24"/>
        </w:rPr>
        <w:t>Истоки этого искусства и его роль в жизни человека (ук</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 xml:space="preserve">шение жилища, предметов быта, орудий труда, костюмы). </w:t>
      </w:r>
      <w:r w:rsidRPr="00070C82">
        <w:rPr>
          <w:rStyle w:val="apple-converted-space"/>
          <w:rFonts w:ascii="Times New Roman" w:hAnsi="Times New Roman" w:cs="Times New Roman"/>
          <w:sz w:val="24"/>
          <w:szCs w:val="24"/>
          <w:shd w:val="clear" w:color="auto" w:fill="FFFFFF"/>
        </w:rPr>
        <w:t xml:space="preserve">Какие материалы используют художники-декораторы. </w:t>
      </w:r>
      <w:r w:rsidRPr="00070C82">
        <w:rPr>
          <w:rFonts w:ascii="Times New Roman" w:hAnsi="Times New Roman" w:cs="Times New Roman"/>
          <w:sz w:val="24"/>
          <w:szCs w:val="24"/>
        </w:rPr>
        <w:t>Разнообразие форм в природе как ос</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w:t>
      </w:r>
      <w:r w:rsidRPr="00070C82">
        <w:rPr>
          <w:rFonts w:ascii="Times New Roman" w:hAnsi="Times New Roman" w:cs="Times New Roman"/>
          <w:sz w:val="24"/>
          <w:szCs w:val="24"/>
        </w:rPr>
        <w:softHyphen/>
        <w:t>изведениями народных художественных промыслов в России с учетом мес</w:t>
      </w:r>
      <w:r w:rsidRPr="00070C82">
        <w:rPr>
          <w:rFonts w:ascii="Times New Roman" w:hAnsi="Times New Roman" w:cs="Times New Roman"/>
          <w:sz w:val="24"/>
          <w:szCs w:val="24"/>
        </w:rPr>
        <w:softHyphen/>
        <w:t xml:space="preserve">тных условий. </w:t>
      </w:r>
      <w:r w:rsidRPr="00070C82">
        <w:rPr>
          <w:rStyle w:val="apple-converted-space"/>
          <w:rFonts w:ascii="Times New Roman" w:hAnsi="Times New Roman" w:cs="Times New Roman"/>
          <w:sz w:val="24"/>
          <w:szCs w:val="24"/>
          <w:shd w:val="clear" w:color="auto" w:fill="FFFFFF"/>
        </w:rPr>
        <w:t xml:space="preserve">Произведения мастеров расписных промыслов (хохломская, городецкая, гжельская, жостовская роспись и т.д.).  </w:t>
      </w:r>
    </w:p>
    <w:p w:rsidR="00B7593E" w:rsidRDefault="00B7593E" w:rsidP="00D43DB9">
      <w:pPr>
        <w:spacing w:before="120" w:after="0"/>
        <w:contextualSpacing/>
        <w:rPr>
          <w:rFonts w:ascii="Times New Roman" w:hAnsi="Times New Roman" w:cs="Times New Roman"/>
          <w:b/>
          <w:bCs/>
          <w:iCs/>
          <w:sz w:val="24"/>
          <w:szCs w:val="24"/>
        </w:rPr>
      </w:pPr>
    </w:p>
    <w:p w:rsidR="00B7593E" w:rsidRPr="00070C82" w:rsidRDefault="00B7593E" w:rsidP="00B7593E">
      <w:pPr>
        <w:spacing w:before="120" w:after="0"/>
        <w:ind w:firstLine="709"/>
        <w:contextualSpacing/>
        <w:rPr>
          <w:rFonts w:ascii="Times New Roman" w:hAnsi="Times New Roman" w:cs="Times New Roman"/>
          <w:b/>
          <w:bCs/>
          <w:iCs/>
          <w:sz w:val="24"/>
          <w:szCs w:val="24"/>
        </w:rPr>
      </w:pPr>
    </w:p>
    <w:p w:rsidR="00B7593E" w:rsidRPr="00070C82" w:rsidRDefault="00B7593E" w:rsidP="00B7593E">
      <w:pPr>
        <w:spacing w:before="120" w:after="0"/>
        <w:ind w:firstLine="709"/>
        <w:contextualSpacing/>
        <w:jc w:val="center"/>
        <w:rPr>
          <w:rFonts w:ascii="Times New Roman" w:hAnsi="Times New Roman" w:cs="Times New Roman"/>
          <w:b/>
          <w:sz w:val="24"/>
          <w:szCs w:val="24"/>
        </w:rPr>
      </w:pPr>
      <w:r w:rsidRPr="00070C82">
        <w:rPr>
          <w:rFonts w:ascii="Times New Roman" w:hAnsi="Times New Roman" w:cs="Times New Roman"/>
          <w:b/>
          <w:bCs/>
          <w:iCs/>
          <w:sz w:val="24"/>
          <w:szCs w:val="24"/>
        </w:rPr>
        <w:t>ФИЗИЧЕСКАЯ КУЛЬТУРА</w:t>
      </w:r>
    </w:p>
    <w:p w:rsidR="00B7593E" w:rsidRPr="00070C82" w:rsidRDefault="00B7593E" w:rsidP="00B7593E">
      <w:pPr>
        <w:pStyle w:val="13"/>
        <w:spacing w:line="276" w:lineRule="auto"/>
        <w:contextualSpacing/>
        <w:jc w:val="center"/>
      </w:pPr>
      <w:r w:rsidRPr="00070C82">
        <w:rPr>
          <w:b/>
        </w:rPr>
        <w:t>Пояснительная записка</w:t>
      </w:r>
    </w:p>
    <w:p w:rsidR="00B7593E" w:rsidRPr="00070C82" w:rsidRDefault="00B7593E" w:rsidP="00B7593E">
      <w:pPr>
        <w:spacing w:before="120"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Физическая культура является составной частью образ</w:t>
      </w:r>
      <w:r w:rsidR="008D491F">
        <w:rPr>
          <w:rFonts w:ascii="Times New Roman" w:hAnsi="Times New Roman" w:cs="Times New Roman"/>
          <w:sz w:val="24"/>
          <w:szCs w:val="24"/>
        </w:rPr>
        <w:t>овательного процесса у</w:t>
      </w:r>
      <w:r w:rsidR="008D491F">
        <w:rPr>
          <w:rFonts w:ascii="Times New Roman" w:hAnsi="Times New Roman" w:cs="Times New Roman"/>
          <w:sz w:val="24"/>
          <w:szCs w:val="24"/>
        </w:rPr>
        <w:softHyphen/>
        <w:t>ча</w:t>
      </w:r>
      <w:r w:rsidR="008D491F">
        <w:rPr>
          <w:rFonts w:ascii="Times New Roman" w:hAnsi="Times New Roman" w:cs="Times New Roman"/>
          <w:sz w:val="24"/>
          <w:szCs w:val="24"/>
        </w:rPr>
        <w:softHyphen/>
      </w:r>
      <w:r w:rsidRPr="00070C82">
        <w:rPr>
          <w:rFonts w:ascii="Times New Roman" w:hAnsi="Times New Roman" w:cs="Times New Roman"/>
          <w:sz w:val="24"/>
          <w:szCs w:val="24"/>
        </w:rPr>
        <w:softHyphen/>
        <w:t>щихся с умственной отсталостью (интеллектуальными нарушениями). Она решает об</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зо</w:t>
      </w:r>
      <w:r w:rsidRPr="00070C82">
        <w:rPr>
          <w:rFonts w:ascii="Times New Roman" w:hAnsi="Times New Roman" w:cs="Times New Roman"/>
          <w:sz w:val="24"/>
          <w:szCs w:val="24"/>
        </w:rPr>
        <w:softHyphen/>
        <w:t>вательные, воспитательные, коррекционно-развивающие и лечебно-оздоровительные за</w:t>
      </w:r>
      <w:r w:rsidRPr="00070C82">
        <w:rPr>
          <w:rFonts w:ascii="Times New Roman" w:hAnsi="Times New Roman" w:cs="Times New Roman"/>
          <w:sz w:val="24"/>
          <w:szCs w:val="24"/>
        </w:rPr>
        <w:softHyphen/>
        <w:t>да</w:t>
      </w:r>
      <w:r w:rsidRPr="00070C82">
        <w:rPr>
          <w:rFonts w:ascii="Times New Roman" w:hAnsi="Times New Roman" w:cs="Times New Roman"/>
          <w:sz w:val="24"/>
          <w:szCs w:val="24"/>
        </w:rPr>
        <w:softHyphen/>
        <w:t>чи. Физическое воспитание рассматривается и реализуется комплексно и находится в тес</w:t>
      </w:r>
      <w:r w:rsidRPr="00070C82">
        <w:rPr>
          <w:rFonts w:ascii="Times New Roman" w:hAnsi="Times New Roman" w:cs="Times New Roman"/>
          <w:sz w:val="24"/>
          <w:szCs w:val="24"/>
        </w:rPr>
        <w:softHyphen/>
        <w:t>ной связи с умственным, нравственным, эстетическим, трудовым обучением; занимает од</w:t>
      </w:r>
      <w:r w:rsidRPr="00070C82">
        <w:rPr>
          <w:rFonts w:ascii="Times New Roman" w:hAnsi="Times New Roman" w:cs="Times New Roman"/>
          <w:sz w:val="24"/>
          <w:szCs w:val="24"/>
        </w:rPr>
        <w:softHyphen/>
        <w:t>но из важнейших мест в подготовке этой категории обучающихся к самостоятельной жиз</w:t>
      </w:r>
      <w:r w:rsidRPr="00070C82">
        <w:rPr>
          <w:rFonts w:ascii="Times New Roman" w:hAnsi="Times New Roman" w:cs="Times New Roman"/>
          <w:sz w:val="24"/>
          <w:szCs w:val="24"/>
        </w:rPr>
        <w:softHyphen/>
        <w:t>ни, производительному труду, воспитывает положительные качества личности, спо</w:t>
      </w:r>
      <w:r w:rsidRPr="00070C82">
        <w:rPr>
          <w:rFonts w:ascii="Times New Roman" w:hAnsi="Times New Roman" w:cs="Times New Roman"/>
          <w:sz w:val="24"/>
          <w:szCs w:val="24"/>
        </w:rPr>
        <w:softHyphen/>
        <w:t>со</w:t>
      </w:r>
      <w:r w:rsidRPr="00070C82">
        <w:rPr>
          <w:rFonts w:ascii="Times New Roman" w:hAnsi="Times New Roman" w:cs="Times New Roman"/>
          <w:sz w:val="24"/>
          <w:szCs w:val="24"/>
        </w:rPr>
        <w:softHyphen/>
        <w:t>б</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твует социальной интеграции школьников в общество.</w:t>
      </w:r>
    </w:p>
    <w:p w:rsidR="00B7593E" w:rsidRPr="00070C82" w:rsidRDefault="00B7593E" w:rsidP="00B7593E">
      <w:pPr>
        <w:spacing w:after="0"/>
        <w:ind w:firstLine="709"/>
        <w:contextualSpacing/>
        <w:jc w:val="both"/>
        <w:rPr>
          <w:rFonts w:ascii="Times New Roman" w:hAnsi="Times New Roman" w:cs="Times New Roman"/>
          <w:b/>
          <w:bCs/>
          <w:sz w:val="24"/>
          <w:szCs w:val="24"/>
        </w:rPr>
      </w:pPr>
      <w:r w:rsidRPr="00070C82">
        <w:rPr>
          <w:rFonts w:ascii="Times New Roman" w:hAnsi="Times New Roman" w:cs="Times New Roman"/>
          <w:b/>
          <w:sz w:val="24"/>
          <w:szCs w:val="24"/>
        </w:rPr>
        <w:t xml:space="preserve">Основная цель изучения данного предмета </w:t>
      </w:r>
      <w:r w:rsidRPr="00070C82">
        <w:rPr>
          <w:rFonts w:ascii="Times New Roman" w:hAnsi="Times New Roman" w:cs="Times New Roman"/>
          <w:sz w:val="24"/>
          <w:szCs w:val="24"/>
        </w:rPr>
        <w:t>заключается во всестороннем раз</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тии личности обучающихся с умственной отсталостью (интеллектуальными на</w:t>
      </w:r>
      <w:r w:rsidRPr="00070C82">
        <w:rPr>
          <w:rFonts w:ascii="Times New Roman" w:hAnsi="Times New Roman" w:cs="Times New Roman"/>
          <w:sz w:val="24"/>
          <w:szCs w:val="24"/>
        </w:rPr>
        <w:softHyphen/>
        <w:t>ру</w:t>
      </w:r>
      <w:r w:rsidRPr="00070C82">
        <w:rPr>
          <w:rFonts w:ascii="Times New Roman" w:hAnsi="Times New Roman" w:cs="Times New Roman"/>
          <w:sz w:val="24"/>
          <w:szCs w:val="24"/>
        </w:rPr>
        <w:softHyphen/>
        <w:t>ше</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я</w:t>
      </w:r>
      <w:r w:rsidRPr="00070C82">
        <w:rPr>
          <w:rFonts w:ascii="Times New Roman" w:hAnsi="Times New Roman" w:cs="Times New Roman"/>
          <w:sz w:val="24"/>
          <w:szCs w:val="24"/>
        </w:rPr>
        <w:softHyphen/>
        <w:t>ми) в процессе приобщения их к физической культуре, коррекции недостатков пси</w:t>
      </w:r>
      <w:r w:rsidRPr="00070C82">
        <w:rPr>
          <w:rFonts w:ascii="Times New Roman" w:hAnsi="Times New Roman" w:cs="Times New Roman"/>
          <w:sz w:val="24"/>
          <w:szCs w:val="24"/>
        </w:rPr>
        <w:softHyphen/>
        <w:t>хо</w:t>
      </w:r>
      <w:r w:rsidRPr="00070C82">
        <w:rPr>
          <w:rFonts w:ascii="Times New Roman" w:hAnsi="Times New Roman" w:cs="Times New Roman"/>
          <w:sz w:val="24"/>
          <w:szCs w:val="24"/>
        </w:rPr>
        <w:softHyphen/>
        <w:t>фи</w:t>
      </w:r>
      <w:r w:rsidRPr="00070C82">
        <w:rPr>
          <w:rFonts w:ascii="Times New Roman" w:hAnsi="Times New Roman" w:cs="Times New Roman"/>
          <w:sz w:val="24"/>
          <w:szCs w:val="24"/>
        </w:rPr>
        <w:softHyphen/>
        <w:t>зи</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ского развития, расширении индивидуальных двигательных возможностей, социальной ада</w:t>
      </w:r>
      <w:r w:rsidRPr="00070C82">
        <w:rPr>
          <w:rFonts w:ascii="Times New Roman" w:hAnsi="Times New Roman" w:cs="Times New Roman"/>
          <w:sz w:val="24"/>
          <w:szCs w:val="24"/>
        </w:rPr>
        <w:softHyphen/>
        <w:t>птации.</w:t>
      </w:r>
    </w:p>
    <w:p w:rsidR="00B7593E" w:rsidRPr="00070C82" w:rsidRDefault="00B7593E" w:rsidP="00B7593E">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bCs/>
          <w:sz w:val="24"/>
          <w:szCs w:val="24"/>
        </w:rPr>
        <w:t xml:space="preserve">Основные задачи изучения предмета: </w:t>
      </w:r>
    </w:p>
    <w:p w:rsidR="00B7593E" w:rsidRPr="00070C82" w:rsidRDefault="00B7593E" w:rsidP="00B7593E">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B7593E" w:rsidRPr="00070C82" w:rsidRDefault="008D491F" w:rsidP="00B7593E">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B7593E" w:rsidRPr="00070C82">
        <w:rPr>
          <w:rFonts w:ascii="Times New Roman" w:hAnsi="Times New Roman" w:cs="Times New Roman"/>
          <w:sz w:val="24"/>
          <w:szCs w:val="24"/>
        </w:rPr>
        <w:t> коррекция нарушений физического развития;</w:t>
      </w:r>
    </w:p>
    <w:p w:rsidR="00B7593E" w:rsidRPr="00070C82" w:rsidRDefault="008D491F" w:rsidP="00B7593E">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B7593E" w:rsidRPr="00070C82">
        <w:rPr>
          <w:rFonts w:ascii="Times New Roman" w:hAnsi="Times New Roman" w:cs="Times New Roman"/>
          <w:sz w:val="24"/>
          <w:szCs w:val="24"/>
        </w:rPr>
        <w:t> формирование двигательных умений и навыков;</w:t>
      </w:r>
    </w:p>
    <w:p w:rsidR="00B7593E" w:rsidRPr="00070C82" w:rsidRDefault="008D491F" w:rsidP="00B7593E">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B7593E" w:rsidRPr="00070C82">
        <w:rPr>
          <w:rFonts w:ascii="Times New Roman" w:hAnsi="Times New Roman" w:cs="Times New Roman"/>
          <w:sz w:val="24"/>
          <w:szCs w:val="24"/>
        </w:rPr>
        <w:t> развитие двигательных способностей в процессе обучения;</w:t>
      </w:r>
    </w:p>
    <w:p w:rsidR="00B7593E" w:rsidRPr="00070C82" w:rsidRDefault="008D491F" w:rsidP="00B7593E">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B7593E" w:rsidRPr="00070C82">
        <w:rPr>
          <w:rFonts w:ascii="Times New Roman" w:hAnsi="Times New Roman" w:cs="Times New Roman"/>
          <w:sz w:val="24"/>
          <w:szCs w:val="24"/>
        </w:rPr>
        <w:t> укрепление здоровья и закаливание организма, формирование правильной осанки;</w:t>
      </w:r>
    </w:p>
    <w:p w:rsidR="00B7593E" w:rsidRPr="00070C82" w:rsidRDefault="008D491F" w:rsidP="00B7593E">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B7593E" w:rsidRPr="00070C82">
        <w:rPr>
          <w:rFonts w:ascii="Times New Roman" w:hAnsi="Times New Roman" w:cs="Times New Roman"/>
          <w:sz w:val="24"/>
          <w:szCs w:val="24"/>
        </w:rPr>
        <w:t> </w:t>
      </w:r>
      <w:r w:rsidR="00B7593E" w:rsidRPr="00070C82">
        <w:rPr>
          <w:rStyle w:val="apple-converted-space"/>
          <w:rFonts w:ascii="Times New Roman" w:hAnsi="Times New Roman" w:cs="Times New Roman"/>
          <w:bCs/>
          <w:color w:val="000000"/>
          <w:sz w:val="24"/>
          <w:szCs w:val="24"/>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B7593E" w:rsidRPr="00070C82" w:rsidRDefault="008D491F" w:rsidP="00B7593E">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B7593E" w:rsidRPr="00070C82">
        <w:rPr>
          <w:rFonts w:ascii="Times New Roman" w:hAnsi="Times New Roman" w:cs="Times New Roman"/>
          <w:sz w:val="24"/>
          <w:szCs w:val="24"/>
        </w:rPr>
        <w:t> формирование и воспитание гигиенических навыков при выполнении физических упражнений;</w:t>
      </w:r>
    </w:p>
    <w:p w:rsidR="00B7593E" w:rsidRPr="00070C82" w:rsidRDefault="008D491F" w:rsidP="00B7593E">
      <w:pPr>
        <w:pStyle w:val="a5"/>
        <w:tabs>
          <w:tab w:val="left" w:pos="454"/>
        </w:tabs>
        <w:spacing w:after="0"/>
        <w:ind w:firstLine="709"/>
        <w:contextualSpacing/>
        <w:jc w:val="both"/>
        <w:rPr>
          <w:rFonts w:ascii="Times New Roman" w:hAnsi="Times New Roman"/>
          <w:sz w:val="24"/>
          <w:szCs w:val="24"/>
        </w:rPr>
      </w:pPr>
      <w:r>
        <w:rPr>
          <w:rFonts w:ascii="Times New Roman" w:hAnsi="Times New Roman"/>
          <w:sz w:val="24"/>
          <w:szCs w:val="24"/>
        </w:rPr>
        <w:t>-</w:t>
      </w:r>
      <w:r w:rsidR="00B7593E" w:rsidRPr="00070C82">
        <w:rPr>
          <w:rFonts w:ascii="Times New Roman" w:hAnsi="Times New Roman"/>
          <w:sz w:val="24"/>
          <w:szCs w:val="24"/>
        </w:rPr>
        <w:t> формирование установки на сохранение и укрепление здоровья, навыков здорового и безопасного образа жизни;</w:t>
      </w:r>
    </w:p>
    <w:p w:rsidR="00B7593E" w:rsidRPr="00070C82" w:rsidRDefault="008D491F" w:rsidP="00B7593E">
      <w:pPr>
        <w:pStyle w:val="a5"/>
        <w:tabs>
          <w:tab w:val="left" w:pos="454"/>
        </w:tabs>
        <w:spacing w:after="0"/>
        <w:ind w:firstLine="709"/>
        <w:contextualSpacing/>
        <w:jc w:val="both"/>
        <w:rPr>
          <w:rFonts w:ascii="Times New Roman" w:hAnsi="Times New Roman"/>
          <w:sz w:val="24"/>
          <w:szCs w:val="24"/>
        </w:rPr>
      </w:pPr>
      <w:r>
        <w:rPr>
          <w:rFonts w:ascii="Times New Roman" w:hAnsi="Times New Roman"/>
          <w:sz w:val="24"/>
          <w:szCs w:val="24"/>
        </w:rPr>
        <w:t>-</w:t>
      </w:r>
      <w:r w:rsidR="00B7593E" w:rsidRPr="00070C82">
        <w:rPr>
          <w:rFonts w:ascii="Times New Roman" w:hAnsi="Times New Roman"/>
          <w:sz w:val="24"/>
          <w:szCs w:val="24"/>
        </w:rPr>
        <w:t> поддержание устойчивой физической работоспособности на достигнутом уровне;</w:t>
      </w:r>
    </w:p>
    <w:p w:rsidR="00B7593E" w:rsidRPr="00070C82" w:rsidRDefault="008D491F" w:rsidP="00B7593E">
      <w:pPr>
        <w:pStyle w:val="a5"/>
        <w:tabs>
          <w:tab w:val="left" w:pos="454"/>
        </w:tabs>
        <w:spacing w:after="0"/>
        <w:ind w:firstLine="709"/>
        <w:contextualSpacing/>
        <w:jc w:val="both"/>
        <w:rPr>
          <w:rFonts w:ascii="Times New Roman" w:hAnsi="Times New Roman"/>
          <w:sz w:val="24"/>
          <w:szCs w:val="24"/>
        </w:rPr>
      </w:pPr>
      <w:r>
        <w:rPr>
          <w:rFonts w:ascii="Times New Roman" w:hAnsi="Times New Roman"/>
          <w:sz w:val="24"/>
          <w:szCs w:val="24"/>
        </w:rPr>
        <w:t>-</w:t>
      </w:r>
      <w:r w:rsidR="00B7593E" w:rsidRPr="00070C82">
        <w:rPr>
          <w:rFonts w:ascii="Times New Roman" w:hAnsi="Times New Roman"/>
          <w:sz w:val="24"/>
          <w:szCs w:val="24"/>
        </w:rPr>
        <w:t> формирование познавательных интересов, сообщение доступных  теоретических сведений по физической культуре;</w:t>
      </w:r>
    </w:p>
    <w:p w:rsidR="00B7593E" w:rsidRPr="00070C82" w:rsidRDefault="008D491F" w:rsidP="00B7593E">
      <w:pPr>
        <w:pStyle w:val="a5"/>
        <w:tabs>
          <w:tab w:val="left" w:pos="454"/>
        </w:tabs>
        <w:spacing w:after="0"/>
        <w:ind w:firstLine="709"/>
        <w:contextualSpacing/>
        <w:jc w:val="both"/>
        <w:rPr>
          <w:rFonts w:ascii="Times New Roman" w:hAnsi="Times New Roman"/>
          <w:sz w:val="24"/>
          <w:szCs w:val="24"/>
        </w:rPr>
      </w:pPr>
      <w:r>
        <w:rPr>
          <w:rFonts w:ascii="Times New Roman" w:hAnsi="Times New Roman"/>
          <w:sz w:val="24"/>
          <w:szCs w:val="24"/>
        </w:rPr>
        <w:t>-</w:t>
      </w:r>
      <w:r w:rsidR="00B7593E" w:rsidRPr="00070C82">
        <w:rPr>
          <w:rFonts w:ascii="Times New Roman" w:hAnsi="Times New Roman"/>
          <w:sz w:val="24"/>
          <w:szCs w:val="24"/>
        </w:rPr>
        <w:t> воспитание устойчивого интереса к занятиям физическими упражнениями;</w:t>
      </w:r>
    </w:p>
    <w:p w:rsidR="00B7593E" w:rsidRPr="00070C82" w:rsidRDefault="008D491F" w:rsidP="00B7593E">
      <w:pPr>
        <w:pStyle w:val="a5"/>
        <w:tabs>
          <w:tab w:val="left" w:pos="454"/>
        </w:tabs>
        <w:spacing w:after="0"/>
        <w:ind w:firstLine="709"/>
        <w:contextualSpacing/>
        <w:jc w:val="both"/>
        <w:rPr>
          <w:rFonts w:ascii="Times New Roman" w:hAnsi="Times New Roman"/>
          <w:sz w:val="24"/>
          <w:szCs w:val="24"/>
        </w:rPr>
      </w:pPr>
      <w:r>
        <w:rPr>
          <w:rFonts w:ascii="Times New Roman" w:hAnsi="Times New Roman"/>
          <w:sz w:val="24"/>
          <w:szCs w:val="24"/>
        </w:rPr>
        <w:lastRenderedPageBreak/>
        <w:t>-</w:t>
      </w:r>
      <w:r w:rsidR="00B7593E" w:rsidRPr="00070C82">
        <w:rPr>
          <w:rFonts w:ascii="Times New Roman" w:hAnsi="Times New Roman"/>
          <w:sz w:val="24"/>
          <w:szCs w:val="24"/>
        </w:rPr>
        <w:t xml:space="preserve"> воспитание нравственных, морально-волевых качеств (настойчивости, смелости), навыков культурного поведения; </w:t>
      </w:r>
    </w:p>
    <w:p w:rsidR="00B7593E" w:rsidRPr="00070C82" w:rsidRDefault="00B7593E" w:rsidP="00B7593E">
      <w:pPr>
        <w:pStyle w:val="a5"/>
        <w:tabs>
          <w:tab w:val="left" w:pos="454"/>
        </w:tabs>
        <w:spacing w:after="0"/>
        <w:ind w:firstLine="709"/>
        <w:contextualSpacing/>
        <w:jc w:val="both"/>
        <w:rPr>
          <w:rFonts w:ascii="Times New Roman" w:hAnsi="Times New Roman"/>
          <w:sz w:val="24"/>
          <w:szCs w:val="24"/>
        </w:rPr>
      </w:pPr>
      <w:r w:rsidRPr="00070C82">
        <w:rPr>
          <w:rFonts w:ascii="Times New Roman" w:hAnsi="Times New Roman"/>
          <w:sz w:val="24"/>
          <w:szCs w:val="24"/>
        </w:rPr>
        <w:t>Коррекция недостатков психического и физического развития с у</w:t>
      </w:r>
      <w:r w:rsidR="008D491F">
        <w:rPr>
          <w:rFonts w:ascii="Times New Roman" w:hAnsi="Times New Roman"/>
          <w:sz w:val="24"/>
          <w:szCs w:val="24"/>
        </w:rPr>
        <w:t>четом возрастных особенностей уча</w:t>
      </w:r>
      <w:r w:rsidRPr="00070C82">
        <w:rPr>
          <w:rFonts w:ascii="Times New Roman" w:hAnsi="Times New Roman"/>
          <w:sz w:val="24"/>
          <w:szCs w:val="24"/>
        </w:rPr>
        <w:t xml:space="preserve">щихся, предусматривает: </w:t>
      </w:r>
    </w:p>
    <w:p w:rsidR="00B7593E" w:rsidRPr="00070C82" w:rsidRDefault="008D491F" w:rsidP="00B7593E">
      <w:pPr>
        <w:pStyle w:val="ac"/>
        <w:spacing w:line="276" w:lineRule="auto"/>
        <w:ind w:firstLine="709"/>
        <w:contextualSpacing/>
        <w:jc w:val="both"/>
        <w:rPr>
          <w:rFonts w:ascii="Times New Roman" w:hAnsi="Times New Roman"/>
          <w:sz w:val="24"/>
          <w:szCs w:val="24"/>
        </w:rPr>
      </w:pPr>
      <w:r>
        <w:rPr>
          <w:rFonts w:ascii="Times New Roman" w:hAnsi="Times New Roman"/>
          <w:sz w:val="24"/>
          <w:szCs w:val="24"/>
        </w:rPr>
        <w:t>-</w:t>
      </w:r>
      <w:r w:rsidR="00B7593E" w:rsidRPr="00070C82">
        <w:rPr>
          <w:rFonts w:ascii="Times New Roman" w:hAnsi="Times New Roman"/>
          <w:sz w:val="24"/>
          <w:szCs w:val="24"/>
        </w:rPr>
        <w:t> обогащение чувственного опыта;</w:t>
      </w:r>
    </w:p>
    <w:p w:rsidR="00B7593E" w:rsidRPr="00070C82" w:rsidRDefault="008D491F" w:rsidP="00B7593E">
      <w:pPr>
        <w:pStyle w:val="ac"/>
        <w:spacing w:line="276" w:lineRule="auto"/>
        <w:ind w:firstLine="709"/>
        <w:contextualSpacing/>
        <w:jc w:val="both"/>
        <w:rPr>
          <w:rFonts w:ascii="Times New Roman" w:hAnsi="Times New Roman"/>
          <w:sz w:val="24"/>
          <w:szCs w:val="24"/>
        </w:rPr>
      </w:pPr>
      <w:r>
        <w:rPr>
          <w:rFonts w:ascii="Times New Roman" w:hAnsi="Times New Roman"/>
          <w:sz w:val="24"/>
          <w:szCs w:val="24"/>
        </w:rPr>
        <w:t>-</w:t>
      </w:r>
      <w:r w:rsidR="00B7593E" w:rsidRPr="00070C82">
        <w:rPr>
          <w:rFonts w:ascii="Times New Roman" w:hAnsi="Times New Roman"/>
          <w:sz w:val="24"/>
          <w:szCs w:val="24"/>
        </w:rPr>
        <w:t> коррекцию и развитие сенсомоторной сферы;</w:t>
      </w:r>
    </w:p>
    <w:p w:rsidR="00B7593E" w:rsidRPr="00070C82" w:rsidRDefault="008D491F" w:rsidP="00B7593E">
      <w:pPr>
        <w:pStyle w:val="ac"/>
        <w:spacing w:line="276" w:lineRule="auto"/>
        <w:ind w:firstLine="709"/>
        <w:contextualSpacing/>
        <w:jc w:val="both"/>
        <w:rPr>
          <w:rStyle w:val="apple-converted-space"/>
          <w:rFonts w:ascii="Times New Roman" w:hAnsi="Times New Roman"/>
          <w:sz w:val="24"/>
          <w:szCs w:val="24"/>
          <w:shd w:val="clear" w:color="auto" w:fill="FFFFFF"/>
        </w:rPr>
      </w:pPr>
      <w:r>
        <w:rPr>
          <w:rFonts w:ascii="Times New Roman" w:hAnsi="Times New Roman"/>
          <w:sz w:val="24"/>
          <w:szCs w:val="24"/>
        </w:rPr>
        <w:t>-</w:t>
      </w:r>
      <w:r w:rsidR="00B7593E" w:rsidRPr="00070C82">
        <w:rPr>
          <w:rFonts w:ascii="Times New Roman" w:hAnsi="Times New Roman"/>
          <w:sz w:val="24"/>
          <w:szCs w:val="24"/>
        </w:rPr>
        <w:t xml:space="preserve"> формирование навыков общения, предметно-практической и познавательной деятельности. </w:t>
      </w:r>
    </w:p>
    <w:p w:rsidR="00B7593E" w:rsidRPr="00070C82" w:rsidRDefault="00B7593E" w:rsidP="00B7593E">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Содержание программы отражено в пяти разделах: «Знания о физической куль</w:t>
      </w:r>
      <w:r w:rsidRPr="00070C82">
        <w:rPr>
          <w:rStyle w:val="apple-converted-space"/>
          <w:rFonts w:ascii="Times New Roman" w:hAnsi="Times New Roman" w:cs="Times New Roman"/>
          <w:sz w:val="24"/>
          <w:szCs w:val="24"/>
          <w:shd w:val="clear" w:color="auto" w:fill="FFFFFF"/>
        </w:rPr>
        <w:softHyphen/>
        <w:t>ту</w:t>
      </w:r>
      <w:r w:rsidRPr="00070C82">
        <w:rPr>
          <w:rStyle w:val="apple-converted-space"/>
          <w:rFonts w:ascii="Times New Roman" w:hAnsi="Times New Roman" w:cs="Times New Roman"/>
          <w:sz w:val="24"/>
          <w:szCs w:val="24"/>
          <w:shd w:val="clear" w:color="auto" w:fill="FFFFFF"/>
        </w:rPr>
        <w:softHyphen/>
        <w:t>ре», «Ги</w:t>
      </w:r>
      <w:r w:rsidRPr="00070C82">
        <w:rPr>
          <w:rStyle w:val="apple-converted-space"/>
          <w:rFonts w:ascii="Times New Roman" w:hAnsi="Times New Roman" w:cs="Times New Roman"/>
          <w:sz w:val="24"/>
          <w:szCs w:val="24"/>
          <w:shd w:val="clear" w:color="auto" w:fill="FFFFFF"/>
        </w:rPr>
        <w:softHyphen/>
        <w:t>мнастика», «Легкая атлетика», «Лыжная и конькобежная подготовка», «Игры». Ка</w:t>
      </w:r>
      <w:r w:rsidRPr="00070C82">
        <w:rPr>
          <w:rStyle w:val="apple-converted-space"/>
          <w:rFonts w:ascii="Times New Roman" w:hAnsi="Times New Roman" w:cs="Times New Roman"/>
          <w:sz w:val="24"/>
          <w:szCs w:val="24"/>
          <w:shd w:val="clear" w:color="auto" w:fill="FFFFFF"/>
        </w:rPr>
        <w:softHyphen/>
        <w:t>ж</w:t>
      </w:r>
      <w:r w:rsidRPr="00070C82">
        <w:rPr>
          <w:rStyle w:val="apple-converted-space"/>
          <w:rFonts w:ascii="Times New Roman" w:hAnsi="Times New Roman" w:cs="Times New Roman"/>
          <w:sz w:val="24"/>
          <w:szCs w:val="24"/>
          <w:shd w:val="clear" w:color="auto" w:fill="FFFFFF"/>
        </w:rPr>
        <w:softHyphen/>
        <w:t>дый из перечисленных разделов включает некоторые теоретические сведения и ма</w:t>
      </w:r>
      <w:r w:rsidRPr="00070C82">
        <w:rPr>
          <w:rStyle w:val="apple-converted-space"/>
          <w:rFonts w:ascii="Times New Roman" w:hAnsi="Times New Roman" w:cs="Times New Roman"/>
          <w:sz w:val="24"/>
          <w:szCs w:val="24"/>
          <w:shd w:val="clear" w:color="auto" w:fill="FFFFFF"/>
        </w:rPr>
        <w:softHyphen/>
        <w:t>те</w:t>
      </w:r>
      <w:r w:rsidRPr="00070C82">
        <w:rPr>
          <w:rStyle w:val="apple-converted-space"/>
          <w:rFonts w:ascii="Times New Roman" w:hAnsi="Times New Roman" w:cs="Times New Roman"/>
          <w:sz w:val="24"/>
          <w:szCs w:val="24"/>
          <w:shd w:val="clear" w:color="auto" w:fill="FFFFFF"/>
        </w:rPr>
        <w:softHyphen/>
        <w:t>ри</w:t>
      </w:r>
      <w:r w:rsidRPr="00070C82">
        <w:rPr>
          <w:rStyle w:val="apple-converted-space"/>
          <w:rFonts w:ascii="Times New Roman" w:hAnsi="Times New Roman" w:cs="Times New Roman"/>
          <w:sz w:val="24"/>
          <w:szCs w:val="24"/>
          <w:shd w:val="clear" w:color="auto" w:fill="FFFFFF"/>
        </w:rPr>
        <w:softHyphen/>
        <w:t>а</w:t>
      </w:r>
      <w:r w:rsidR="008D491F">
        <w:rPr>
          <w:rStyle w:val="apple-converted-space"/>
          <w:rFonts w:ascii="Times New Roman" w:hAnsi="Times New Roman" w:cs="Times New Roman"/>
          <w:sz w:val="24"/>
          <w:szCs w:val="24"/>
          <w:shd w:val="clear" w:color="auto" w:fill="FFFFFF"/>
        </w:rPr>
        <w:t>л для практической подготовки уча</w:t>
      </w:r>
      <w:r w:rsidRPr="00070C82">
        <w:rPr>
          <w:rStyle w:val="apple-converted-space"/>
          <w:rFonts w:ascii="Times New Roman" w:hAnsi="Times New Roman" w:cs="Times New Roman"/>
          <w:sz w:val="24"/>
          <w:szCs w:val="24"/>
          <w:shd w:val="clear" w:color="auto" w:fill="FFFFFF"/>
        </w:rPr>
        <w:t>щихся.</w:t>
      </w:r>
    </w:p>
    <w:p w:rsidR="00B7593E" w:rsidRPr="00070C82" w:rsidRDefault="00B7593E" w:rsidP="00B7593E">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Программой предусмотрены следующие виды работы:</w:t>
      </w:r>
    </w:p>
    <w:p w:rsidR="00B7593E" w:rsidRPr="00070C82" w:rsidRDefault="008D491F" w:rsidP="00B7593E">
      <w:pPr>
        <w:pStyle w:val="13"/>
        <w:spacing w:line="276" w:lineRule="auto"/>
        <w:ind w:left="0" w:firstLine="709"/>
        <w:contextualSpacing/>
        <w:jc w:val="both"/>
        <w:rPr>
          <w:rStyle w:val="apple-converted-space"/>
          <w:shd w:val="clear" w:color="auto" w:fill="FFFFFF"/>
        </w:rPr>
      </w:pPr>
      <w:r>
        <w:rPr>
          <w:rStyle w:val="apple-converted-space"/>
          <w:shd w:val="clear" w:color="auto" w:fill="FFFFFF"/>
        </w:rPr>
        <w:t>-</w:t>
      </w:r>
      <w:r w:rsidR="00B7593E" w:rsidRPr="00070C82">
        <w:rPr>
          <w:rStyle w:val="apple-converted-space"/>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B7593E" w:rsidRPr="00070C82" w:rsidRDefault="008D491F" w:rsidP="00B7593E">
      <w:pPr>
        <w:pStyle w:val="13"/>
        <w:spacing w:line="276" w:lineRule="auto"/>
        <w:ind w:left="0" w:firstLine="709"/>
        <w:contextualSpacing/>
        <w:jc w:val="both"/>
        <w:rPr>
          <w:rStyle w:val="apple-converted-space"/>
          <w:shd w:val="clear" w:color="auto" w:fill="FFFFFF"/>
        </w:rPr>
      </w:pPr>
      <w:r>
        <w:rPr>
          <w:rStyle w:val="apple-converted-space"/>
          <w:shd w:val="clear" w:color="auto" w:fill="FFFFFF"/>
        </w:rPr>
        <w:t>-</w:t>
      </w:r>
      <w:r w:rsidR="00B7593E" w:rsidRPr="00070C82">
        <w:rPr>
          <w:rStyle w:val="apple-converted-space"/>
          <w:shd w:val="clear" w:color="auto" w:fill="FFFFFF"/>
        </w:rPr>
        <w:t> выполнение физических упражнений на основе показа учителя;</w:t>
      </w:r>
    </w:p>
    <w:p w:rsidR="00B7593E" w:rsidRPr="00070C82" w:rsidRDefault="008D491F" w:rsidP="00B7593E">
      <w:pPr>
        <w:pStyle w:val="13"/>
        <w:spacing w:line="276" w:lineRule="auto"/>
        <w:ind w:left="0" w:firstLine="709"/>
        <w:contextualSpacing/>
        <w:jc w:val="both"/>
        <w:rPr>
          <w:rStyle w:val="apple-converted-space"/>
          <w:shd w:val="clear" w:color="auto" w:fill="FFFFFF"/>
        </w:rPr>
      </w:pPr>
      <w:r>
        <w:rPr>
          <w:rStyle w:val="apple-converted-space"/>
          <w:shd w:val="clear" w:color="auto" w:fill="FFFFFF"/>
        </w:rPr>
        <w:t>-</w:t>
      </w:r>
      <w:r w:rsidR="00B7593E" w:rsidRPr="00070C82">
        <w:rPr>
          <w:rStyle w:val="apple-converted-space"/>
          <w:shd w:val="clear" w:color="auto" w:fill="FFFFFF"/>
        </w:rPr>
        <w:t> выполнение физических упражнений без зрительного сопровождения, под словесную инструкцию учителя;</w:t>
      </w:r>
    </w:p>
    <w:p w:rsidR="00B7593E" w:rsidRPr="00070C82" w:rsidRDefault="008D491F" w:rsidP="00B7593E">
      <w:pPr>
        <w:pStyle w:val="13"/>
        <w:spacing w:line="276" w:lineRule="auto"/>
        <w:ind w:left="0" w:firstLine="709"/>
        <w:contextualSpacing/>
        <w:jc w:val="both"/>
        <w:rPr>
          <w:rStyle w:val="apple-converted-space"/>
          <w:shd w:val="clear" w:color="auto" w:fill="FFFFFF"/>
        </w:rPr>
      </w:pPr>
      <w:r>
        <w:rPr>
          <w:rStyle w:val="apple-converted-space"/>
          <w:shd w:val="clear" w:color="auto" w:fill="FFFFFF"/>
        </w:rPr>
        <w:t>-</w:t>
      </w:r>
      <w:r w:rsidR="00B7593E" w:rsidRPr="00070C82">
        <w:rPr>
          <w:rStyle w:val="apple-converted-space"/>
          <w:shd w:val="clear" w:color="auto" w:fill="FFFFFF"/>
        </w:rPr>
        <w:t> самостоятельное выполнение упражнений;</w:t>
      </w:r>
    </w:p>
    <w:p w:rsidR="00B7593E" w:rsidRPr="00070C82" w:rsidRDefault="008D491F" w:rsidP="00B7593E">
      <w:pPr>
        <w:pStyle w:val="13"/>
        <w:spacing w:line="276" w:lineRule="auto"/>
        <w:ind w:left="0" w:firstLine="709"/>
        <w:contextualSpacing/>
        <w:jc w:val="both"/>
        <w:rPr>
          <w:rStyle w:val="apple-converted-space"/>
          <w:shd w:val="clear" w:color="auto" w:fill="FFFFFF"/>
        </w:rPr>
      </w:pPr>
      <w:r>
        <w:rPr>
          <w:rStyle w:val="apple-converted-space"/>
          <w:shd w:val="clear" w:color="auto" w:fill="FFFFFF"/>
        </w:rPr>
        <w:t>-</w:t>
      </w:r>
      <w:r w:rsidR="00B7593E" w:rsidRPr="00070C82">
        <w:rPr>
          <w:rStyle w:val="apple-converted-space"/>
          <w:shd w:val="clear" w:color="auto" w:fill="FFFFFF"/>
        </w:rPr>
        <w:t> занятия в тренирующем режиме;</w:t>
      </w:r>
    </w:p>
    <w:p w:rsidR="00B7593E" w:rsidRPr="00070C82" w:rsidRDefault="008D491F" w:rsidP="00B7593E">
      <w:pPr>
        <w:pStyle w:val="13"/>
        <w:spacing w:line="276" w:lineRule="auto"/>
        <w:ind w:left="0" w:firstLine="709"/>
        <w:contextualSpacing/>
        <w:jc w:val="both"/>
        <w:rPr>
          <w:b/>
          <w:bCs/>
          <w:i/>
          <w:iCs/>
        </w:rPr>
      </w:pPr>
      <w:r>
        <w:rPr>
          <w:rStyle w:val="apple-converted-space"/>
          <w:shd w:val="clear" w:color="auto" w:fill="FFFFFF"/>
        </w:rPr>
        <w:t>-</w:t>
      </w:r>
      <w:r w:rsidR="00B7593E" w:rsidRPr="00070C82">
        <w:rPr>
          <w:rStyle w:val="apple-converted-space"/>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B7593E" w:rsidRPr="00070C82" w:rsidRDefault="00B7593E" w:rsidP="00B7593E">
      <w:pPr>
        <w:spacing w:after="0"/>
        <w:ind w:firstLine="709"/>
        <w:contextualSpacing/>
        <w:jc w:val="center"/>
        <w:rPr>
          <w:rFonts w:ascii="Times New Roman" w:hAnsi="Times New Roman" w:cs="Times New Roman"/>
          <w:color w:val="000000"/>
          <w:sz w:val="24"/>
          <w:szCs w:val="24"/>
        </w:rPr>
      </w:pPr>
      <w:r w:rsidRPr="00070C82">
        <w:rPr>
          <w:rFonts w:ascii="Times New Roman" w:hAnsi="Times New Roman" w:cs="Times New Roman"/>
          <w:b/>
          <w:bCs/>
          <w:i/>
          <w:iCs/>
          <w:sz w:val="24"/>
          <w:szCs w:val="24"/>
        </w:rPr>
        <w:t>Знания о физической культуре</w:t>
      </w:r>
    </w:p>
    <w:p w:rsidR="00B7593E" w:rsidRPr="00070C82" w:rsidRDefault="00B7593E" w:rsidP="00B7593E">
      <w:pPr>
        <w:spacing w:after="0"/>
        <w:ind w:firstLine="709"/>
        <w:contextualSpacing/>
        <w:jc w:val="both"/>
        <w:rPr>
          <w:rStyle w:val="apple-converted-space"/>
          <w:rFonts w:ascii="Times New Roman" w:hAnsi="Times New Roman" w:cs="Times New Roman"/>
          <w:b/>
          <w:i/>
          <w:sz w:val="24"/>
          <w:szCs w:val="24"/>
          <w:shd w:val="clear" w:color="auto" w:fill="FFFFFF"/>
        </w:rPr>
      </w:pPr>
      <w:r w:rsidRPr="00070C82">
        <w:rPr>
          <w:rFonts w:ascii="Times New Roman" w:hAnsi="Times New Roman" w:cs="Times New Roman"/>
          <w:color w:val="000000"/>
          <w:sz w:val="24"/>
          <w:szCs w:val="24"/>
        </w:rPr>
        <w:t>Чистота одежды и обуви. Правила утренней гигиены и их значение для человека. Правила поведения на уроках физической культуры (тех</w:t>
      </w:r>
      <w:r w:rsidRPr="00070C82">
        <w:rPr>
          <w:rFonts w:ascii="Times New Roman" w:hAnsi="Times New Roman" w:cs="Times New Roman"/>
          <w:color w:val="000000"/>
          <w:sz w:val="24"/>
          <w:szCs w:val="24"/>
        </w:rPr>
        <w:softHyphen/>
        <w:t>ника безопасности). Чистота зала, снарядов. Значение физических упражнений для здоровья человека. Форми</w:t>
      </w:r>
      <w:r w:rsidRPr="00070C82">
        <w:rPr>
          <w:rFonts w:ascii="Times New Roman" w:hAnsi="Times New Roman" w:cs="Times New Roman"/>
          <w:color w:val="000000"/>
          <w:sz w:val="24"/>
          <w:szCs w:val="24"/>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B7593E" w:rsidRPr="00070C82" w:rsidRDefault="00B7593E" w:rsidP="00B7593E">
      <w:pPr>
        <w:shd w:val="clear" w:color="auto" w:fill="FFFFFF"/>
        <w:spacing w:after="0"/>
        <w:ind w:firstLine="709"/>
        <w:contextualSpacing/>
        <w:jc w:val="center"/>
        <w:rPr>
          <w:rFonts w:ascii="Times New Roman" w:hAnsi="Times New Roman" w:cs="Times New Roman"/>
          <w:b/>
          <w:bCs/>
          <w:color w:val="000000"/>
          <w:sz w:val="24"/>
          <w:szCs w:val="24"/>
        </w:rPr>
      </w:pPr>
      <w:r w:rsidRPr="00070C82">
        <w:rPr>
          <w:rStyle w:val="apple-converted-space"/>
          <w:rFonts w:ascii="Times New Roman" w:hAnsi="Times New Roman" w:cs="Times New Roman"/>
          <w:b/>
          <w:i/>
          <w:sz w:val="24"/>
          <w:szCs w:val="24"/>
          <w:shd w:val="clear" w:color="auto" w:fill="FFFFFF"/>
        </w:rPr>
        <w:t>Гимнастика</w:t>
      </w:r>
    </w:p>
    <w:p w:rsidR="00B7593E" w:rsidRPr="00070C82" w:rsidRDefault="00B7593E" w:rsidP="00B7593E">
      <w:pPr>
        <w:shd w:val="clear" w:color="auto" w:fill="FFFFFF"/>
        <w:spacing w:after="0"/>
        <w:ind w:firstLine="709"/>
        <w:contextualSpacing/>
        <w:jc w:val="both"/>
        <w:rPr>
          <w:rFonts w:ascii="Times New Roman" w:hAnsi="Times New Roman" w:cs="Times New Roman"/>
          <w:b/>
          <w:bCs/>
          <w:color w:val="000000"/>
          <w:sz w:val="24"/>
          <w:szCs w:val="24"/>
        </w:rPr>
      </w:pPr>
      <w:r w:rsidRPr="00070C82">
        <w:rPr>
          <w:rFonts w:ascii="Times New Roman" w:hAnsi="Times New Roman" w:cs="Times New Roman"/>
          <w:b/>
          <w:bCs/>
          <w:color w:val="000000"/>
          <w:sz w:val="24"/>
          <w:szCs w:val="24"/>
        </w:rPr>
        <w:t xml:space="preserve">Теоретические сведения. </w:t>
      </w:r>
      <w:r w:rsidRPr="00070C82">
        <w:rPr>
          <w:rFonts w:ascii="Times New Roman" w:hAnsi="Times New Roman" w:cs="Times New Roman"/>
          <w:color w:val="000000"/>
          <w:sz w:val="24"/>
          <w:szCs w:val="24"/>
        </w:rPr>
        <w:t>Одежда и обувь гимнаста.</w:t>
      </w:r>
      <w:r w:rsidRPr="00070C82">
        <w:rPr>
          <w:rFonts w:ascii="Times New Roman" w:hAnsi="Times New Roman" w:cs="Times New Roman"/>
          <w:b/>
          <w:bCs/>
          <w:color w:val="000000"/>
          <w:sz w:val="24"/>
          <w:szCs w:val="24"/>
        </w:rPr>
        <w:t xml:space="preserve"> </w:t>
      </w:r>
      <w:r w:rsidRPr="00070C82">
        <w:rPr>
          <w:rFonts w:ascii="Times New Roman" w:hAnsi="Times New Roman" w:cs="Times New Roman"/>
          <w:color w:val="000000"/>
          <w:sz w:val="24"/>
          <w:szCs w:val="24"/>
        </w:rPr>
        <w:t>Элементарные сведения о гимнастиче</w:t>
      </w:r>
      <w:r w:rsidRPr="00070C82">
        <w:rPr>
          <w:rFonts w:ascii="Times New Roman" w:hAnsi="Times New Roman" w:cs="Times New Roman"/>
          <w:color w:val="000000"/>
          <w:sz w:val="24"/>
          <w:szCs w:val="24"/>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070C82">
        <w:rPr>
          <w:rFonts w:ascii="Times New Roman" w:hAnsi="Times New Roman" w:cs="Times New Roman"/>
          <w:color w:val="000000"/>
          <w:sz w:val="24"/>
          <w:szCs w:val="24"/>
        </w:rPr>
        <w:softHyphen/>
        <w:t>ме, темпе, степени мышечных усилий. Развитие двигательных способностей и физических качеств с помощью средств гимнастики.</w:t>
      </w:r>
    </w:p>
    <w:p w:rsidR="00B7593E" w:rsidRPr="00070C82" w:rsidRDefault="00B7593E" w:rsidP="00B7593E">
      <w:pPr>
        <w:shd w:val="clear" w:color="auto" w:fill="FFFFFF"/>
        <w:spacing w:after="0"/>
        <w:ind w:firstLine="709"/>
        <w:contextualSpacing/>
        <w:jc w:val="both"/>
        <w:rPr>
          <w:rFonts w:ascii="Times New Roman" w:hAnsi="Times New Roman" w:cs="Times New Roman"/>
          <w:bCs/>
          <w:i/>
          <w:color w:val="000000"/>
          <w:sz w:val="24"/>
          <w:szCs w:val="24"/>
          <w:u w:val="single"/>
        </w:rPr>
      </w:pPr>
      <w:r w:rsidRPr="00070C82">
        <w:rPr>
          <w:rFonts w:ascii="Times New Roman" w:hAnsi="Times New Roman" w:cs="Times New Roman"/>
          <w:b/>
          <w:bCs/>
          <w:color w:val="000000"/>
          <w:sz w:val="24"/>
          <w:szCs w:val="24"/>
        </w:rPr>
        <w:t xml:space="preserve">Практический материал. </w:t>
      </w:r>
    </w:p>
    <w:p w:rsidR="00B7593E" w:rsidRPr="00070C82" w:rsidRDefault="00B7593E" w:rsidP="00B7593E">
      <w:pPr>
        <w:shd w:val="clear" w:color="auto" w:fill="FFFFFF"/>
        <w:spacing w:after="0"/>
        <w:ind w:firstLine="709"/>
        <w:contextualSpacing/>
        <w:jc w:val="both"/>
        <w:rPr>
          <w:rFonts w:ascii="Times New Roman" w:hAnsi="Times New Roman" w:cs="Times New Roman"/>
          <w:bCs/>
          <w:i/>
          <w:color w:val="000000"/>
          <w:sz w:val="24"/>
          <w:szCs w:val="24"/>
          <w:u w:val="single"/>
        </w:rPr>
      </w:pPr>
      <w:r w:rsidRPr="00070C82">
        <w:rPr>
          <w:rFonts w:ascii="Times New Roman" w:hAnsi="Times New Roman" w:cs="Times New Roman"/>
          <w:bCs/>
          <w:i/>
          <w:color w:val="000000"/>
          <w:sz w:val="24"/>
          <w:szCs w:val="24"/>
          <w:u w:val="single"/>
        </w:rPr>
        <w:t>Построения и перестроения</w:t>
      </w:r>
      <w:r w:rsidRPr="00070C82">
        <w:rPr>
          <w:rFonts w:ascii="Times New Roman" w:hAnsi="Times New Roman" w:cs="Times New Roman"/>
          <w:bCs/>
          <w:color w:val="000000"/>
          <w:sz w:val="24"/>
          <w:szCs w:val="24"/>
        </w:rPr>
        <w:t xml:space="preserve">. </w:t>
      </w:r>
    </w:p>
    <w:p w:rsidR="00B7593E" w:rsidRPr="00070C82" w:rsidRDefault="00B7593E" w:rsidP="00B7593E">
      <w:pPr>
        <w:shd w:val="clear" w:color="auto" w:fill="FFFFFF"/>
        <w:spacing w:after="0"/>
        <w:ind w:firstLine="709"/>
        <w:contextualSpacing/>
        <w:jc w:val="both"/>
        <w:rPr>
          <w:rFonts w:ascii="Times New Roman" w:hAnsi="Times New Roman" w:cs="Times New Roman"/>
          <w:bCs/>
          <w:color w:val="000000"/>
          <w:sz w:val="24"/>
          <w:szCs w:val="24"/>
        </w:rPr>
      </w:pPr>
      <w:r w:rsidRPr="00070C82">
        <w:rPr>
          <w:rFonts w:ascii="Times New Roman" w:hAnsi="Times New Roman" w:cs="Times New Roman"/>
          <w:bCs/>
          <w:i/>
          <w:color w:val="000000"/>
          <w:sz w:val="24"/>
          <w:szCs w:val="24"/>
          <w:u w:val="single"/>
        </w:rPr>
        <w:t xml:space="preserve">Упражнения без предметов </w:t>
      </w:r>
      <w:r w:rsidRPr="00070C82">
        <w:rPr>
          <w:rFonts w:ascii="Times New Roman" w:hAnsi="Times New Roman" w:cs="Times New Roman"/>
          <w:bCs/>
          <w:color w:val="000000"/>
          <w:sz w:val="24"/>
          <w:szCs w:val="24"/>
        </w:rPr>
        <w:t>(</w:t>
      </w:r>
      <w:r w:rsidRPr="00070C82">
        <w:rPr>
          <w:rFonts w:ascii="Times New Roman" w:hAnsi="Times New Roman" w:cs="Times New Roman"/>
          <w:bCs/>
          <w:i/>
          <w:color w:val="000000"/>
          <w:sz w:val="24"/>
          <w:szCs w:val="24"/>
        </w:rPr>
        <w:t>коррегирующие и общеразвивающие упражнения</w:t>
      </w:r>
      <w:r w:rsidRPr="00070C82">
        <w:rPr>
          <w:rFonts w:ascii="Times New Roman" w:hAnsi="Times New Roman" w:cs="Times New Roman"/>
          <w:bCs/>
          <w:color w:val="000000"/>
          <w:sz w:val="24"/>
          <w:szCs w:val="24"/>
        </w:rPr>
        <w:t>):</w:t>
      </w:r>
    </w:p>
    <w:p w:rsidR="00B7593E" w:rsidRPr="00070C82" w:rsidRDefault="00B7593E" w:rsidP="00B7593E">
      <w:pPr>
        <w:shd w:val="clear" w:color="auto" w:fill="FFFFFF"/>
        <w:spacing w:after="0"/>
        <w:ind w:firstLine="709"/>
        <w:contextualSpacing/>
        <w:jc w:val="both"/>
        <w:rPr>
          <w:rFonts w:ascii="Times New Roman" w:hAnsi="Times New Roman" w:cs="Times New Roman"/>
          <w:bCs/>
          <w:i/>
          <w:color w:val="000000"/>
          <w:sz w:val="24"/>
          <w:szCs w:val="24"/>
          <w:u w:val="single"/>
        </w:rPr>
      </w:pPr>
      <w:r w:rsidRPr="00070C82">
        <w:rPr>
          <w:rFonts w:ascii="Times New Roman" w:hAnsi="Times New Roman" w:cs="Times New Roman"/>
          <w:bCs/>
          <w:color w:val="000000"/>
          <w:sz w:val="24"/>
          <w:szCs w:val="24"/>
        </w:rPr>
        <w:t>основные положения и движения рук, ног, головы, туловища;</w:t>
      </w:r>
      <w:r w:rsidRPr="00070C82">
        <w:rPr>
          <w:rFonts w:ascii="Times New Roman" w:hAnsi="Times New Roman" w:cs="Times New Roman"/>
          <w:color w:val="000000"/>
          <w:sz w:val="24"/>
          <w:szCs w:val="24"/>
        </w:rPr>
        <w:t xml:space="preserve"> </w:t>
      </w:r>
      <w:r w:rsidRPr="00070C82">
        <w:rPr>
          <w:rFonts w:ascii="Times New Roman" w:hAnsi="Times New Roman" w:cs="Times New Roman"/>
          <w:bCs/>
          <w:color w:val="000000"/>
          <w:sz w:val="24"/>
          <w:szCs w:val="24"/>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B7593E" w:rsidRPr="00070C82" w:rsidRDefault="00B7593E" w:rsidP="00B7593E">
      <w:pPr>
        <w:shd w:val="clear" w:color="auto" w:fill="FFFFFF"/>
        <w:spacing w:after="0"/>
        <w:ind w:firstLine="709"/>
        <w:contextualSpacing/>
        <w:jc w:val="both"/>
        <w:rPr>
          <w:rFonts w:ascii="Times New Roman" w:hAnsi="Times New Roman" w:cs="Times New Roman"/>
          <w:bCs/>
          <w:color w:val="000000"/>
          <w:sz w:val="24"/>
          <w:szCs w:val="24"/>
        </w:rPr>
      </w:pPr>
      <w:r w:rsidRPr="00070C82">
        <w:rPr>
          <w:rFonts w:ascii="Times New Roman" w:hAnsi="Times New Roman" w:cs="Times New Roman"/>
          <w:bCs/>
          <w:i/>
          <w:color w:val="000000"/>
          <w:sz w:val="24"/>
          <w:szCs w:val="24"/>
          <w:u w:val="single"/>
        </w:rPr>
        <w:t>Упражнения с предметами</w:t>
      </w:r>
      <w:r w:rsidRPr="00070C82">
        <w:rPr>
          <w:rFonts w:ascii="Times New Roman" w:hAnsi="Times New Roman" w:cs="Times New Roman"/>
          <w:bCs/>
          <w:color w:val="000000"/>
          <w:sz w:val="24"/>
          <w:szCs w:val="24"/>
          <w:u w:val="single"/>
        </w:rPr>
        <w:t>:</w:t>
      </w:r>
      <w:r w:rsidRPr="00070C82">
        <w:rPr>
          <w:rFonts w:ascii="Times New Roman" w:hAnsi="Times New Roman" w:cs="Times New Roman"/>
          <w:b/>
          <w:bCs/>
          <w:color w:val="000000"/>
          <w:sz w:val="24"/>
          <w:szCs w:val="24"/>
        </w:rPr>
        <w:t xml:space="preserve"> </w:t>
      </w:r>
    </w:p>
    <w:p w:rsidR="00B7593E" w:rsidRPr="00070C82" w:rsidRDefault="00B7593E" w:rsidP="00B7593E">
      <w:pPr>
        <w:shd w:val="clear" w:color="auto" w:fill="FFFFFF"/>
        <w:spacing w:after="0"/>
        <w:ind w:firstLine="709"/>
        <w:contextualSpacing/>
        <w:jc w:val="both"/>
        <w:rPr>
          <w:rFonts w:ascii="Times New Roman" w:hAnsi="Times New Roman" w:cs="Times New Roman"/>
          <w:b/>
          <w:bCs/>
          <w:i/>
          <w:color w:val="000000"/>
          <w:sz w:val="24"/>
          <w:szCs w:val="24"/>
        </w:rPr>
      </w:pPr>
      <w:r w:rsidRPr="00070C82">
        <w:rPr>
          <w:rFonts w:ascii="Times New Roman" w:hAnsi="Times New Roman" w:cs="Times New Roman"/>
          <w:bCs/>
          <w:color w:val="000000"/>
          <w:sz w:val="24"/>
          <w:szCs w:val="24"/>
        </w:rPr>
        <w:lastRenderedPageBreak/>
        <w:t>с гимнастическими палками;</w:t>
      </w:r>
      <w:r w:rsidRPr="00070C82">
        <w:rPr>
          <w:rFonts w:ascii="Times New Roman" w:hAnsi="Times New Roman" w:cs="Times New Roman"/>
          <w:b/>
          <w:bCs/>
          <w:color w:val="000000"/>
          <w:sz w:val="24"/>
          <w:szCs w:val="24"/>
        </w:rPr>
        <w:t xml:space="preserve"> </w:t>
      </w:r>
      <w:r w:rsidRPr="00070C82">
        <w:rPr>
          <w:rFonts w:ascii="Times New Roman" w:hAnsi="Times New Roman" w:cs="Times New Roman"/>
          <w:bCs/>
          <w:color w:val="000000"/>
          <w:sz w:val="24"/>
          <w:szCs w:val="24"/>
        </w:rPr>
        <w:t>флажками; малыми обручами; малыми мячами; большим мячом; набивными мячами (вес 2 кг); упражнения на равновесие; лазанье и перелезание;</w:t>
      </w:r>
      <w:r w:rsidRPr="00070C82">
        <w:rPr>
          <w:rFonts w:ascii="Times New Roman" w:hAnsi="Times New Roman" w:cs="Times New Roman"/>
          <w:color w:val="000000"/>
          <w:sz w:val="24"/>
          <w:szCs w:val="24"/>
        </w:rPr>
        <w:t xml:space="preserve"> упражнения для развития пространственно-временной дифференцировки </w:t>
      </w:r>
      <w:r w:rsidRPr="00070C82">
        <w:rPr>
          <w:rFonts w:ascii="Times New Roman" w:hAnsi="Times New Roman" w:cs="Times New Roman"/>
          <w:bCs/>
          <w:color w:val="000000"/>
          <w:sz w:val="24"/>
          <w:szCs w:val="24"/>
        </w:rPr>
        <w:t xml:space="preserve">и </w:t>
      </w:r>
      <w:r w:rsidRPr="00070C82">
        <w:rPr>
          <w:rFonts w:ascii="Times New Roman" w:hAnsi="Times New Roman" w:cs="Times New Roman"/>
          <w:color w:val="000000"/>
          <w:sz w:val="24"/>
          <w:szCs w:val="24"/>
        </w:rPr>
        <w:t>точности движений</w:t>
      </w:r>
      <w:r w:rsidRPr="00070C82">
        <w:rPr>
          <w:rFonts w:ascii="Times New Roman" w:hAnsi="Times New Roman" w:cs="Times New Roman"/>
          <w:b/>
          <w:color w:val="000000"/>
          <w:sz w:val="24"/>
          <w:szCs w:val="24"/>
        </w:rPr>
        <w:t xml:space="preserve">; </w:t>
      </w:r>
      <w:r w:rsidRPr="00070C82">
        <w:rPr>
          <w:rFonts w:ascii="Times New Roman" w:hAnsi="Times New Roman" w:cs="Times New Roman"/>
          <w:bCs/>
          <w:color w:val="000000"/>
          <w:sz w:val="24"/>
          <w:szCs w:val="24"/>
        </w:rPr>
        <w:t>переноска грузов и передача предметов</w:t>
      </w:r>
      <w:r w:rsidRPr="00070C82">
        <w:rPr>
          <w:rFonts w:ascii="Times New Roman" w:hAnsi="Times New Roman" w:cs="Times New Roman"/>
          <w:b/>
          <w:bCs/>
          <w:color w:val="000000"/>
          <w:sz w:val="24"/>
          <w:szCs w:val="24"/>
        </w:rPr>
        <w:t xml:space="preserve">; </w:t>
      </w:r>
      <w:r w:rsidRPr="00070C82">
        <w:rPr>
          <w:rFonts w:ascii="Times New Roman" w:hAnsi="Times New Roman" w:cs="Times New Roman"/>
          <w:bCs/>
          <w:color w:val="000000"/>
          <w:sz w:val="24"/>
          <w:szCs w:val="24"/>
        </w:rPr>
        <w:t xml:space="preserve">прыжки. </w:t>
      </w:r>
    </w:p>
    <w:p w:rsidR="00B7593E" w:rsidRPr="00070C82" w:rsidRDefault="00B7593E" w:rsidP="00B7593E">
      <w:pPr>
        <w:shd w:val="clear" w:color="auto" w:fill="FFFFFF"/>
        <w:spacing w:after="0"/>
        <w:contextualSpacing/>
        <w:jc w:val="center"/>
        <w:rPr>
          <w:rFonts w:ascii="Times New Roman" w:hAnsi="Times New Roman" w:cs="Times New Roman"/>
          <w:b/>
          <w:color w:val="000000"/>
          <w:sz w:val="24"/>
          <w:szCs w:val="24"/>
        </w:rPr>
      </w:pPr>
      <w:r w:rsidRPr="00070C82">
        <w:rPr>
          <w:rFonts w:ascii="Times New Roman" w:hAnsi="Times New Roman" w:cs="Times New Roman"/>
          <w:b/>
          <w:bCs/>
          <w:i/>
          <w:color w:val="000000"/>
          <w:sz w:val="24"/>
          <w:szCs w:val="24"/>
        </w:rPr>
        <w:t>Легкая атлетика</w:t>
      </w:r>
    </w:p>
    <w:p w:rsidR="00B7593E" w:rsidRPr="00070C82" w:rsidRDefault="00B7593E" w:rsidP="00B7593E">
      <w:pPr>
        <w:shd w:val="clear" w:color="auto" w:fill="FFFFFF"/>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color w:val="000000"/>
          <w:sz w:val="24"/>
          <w:szCs w:val="24"/>
        </w:rPr>
        <w:t>Теоретические сведения</w:t>
      </w:r>
      <w:r w:rsidRPr="00070C82">
        <w:rPr>
          <w:rFonts w:ascii="Times New Roman" w:hAnsi="Times New Roman" w:cs="Times New Roman"/>
          <w:color w:val="000000"/>
          <w:sz w:val="24"/>
          <w:szCs w:val="24"/>
        </w:rPr>
        <w:t>. Элементарные понятия о ходьбе, беге, прыжках и метаниях. Правила поведения на уроках легкой атлетики. Понятие о начале ходьбы и бега; озна</w:t>
      </w:r>
      <w:r w:rsidRPr="00070C82">
        <w:rPr>
          <w:rFonts w:ascii="Times New Roman" w:hAnsi="Times New Roman" w:cs="Times New Roman"/>
          <w:color w:val="000000"/>
          <w:sz w:val="24"/>
          <w:szCs w:val="24"/>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070C82">
        <w:rPr>
          <w:rFonts w:ascii="Times New Roman" w:hAnsi="Times New Roman" w:cs="Times New Roman"/>
          <w:color w:val="000000"/>
          <w:sz w:val="24"/>
          <w:szCs w:val="24"/>
        </w:rPr>
        <w:softHyphen/>
        <w:t>ний. Значение правильной осанки при ходьбе. Развитие двигательных способностей и физических каче</w:t>
      </w:r>
      <w:proofErr w:type="gramStart"/>
      <w:r w:rsidRPr="00070C82">
        <w:rPr>
          <w:rFonts w:ascii="Times New Roman" w:hAnsi="Times New Roman" w:cs="Times New Roman"/>
          <w:color w:val="000000"/>
          <w:sz w:val="24"/>
          <w:szCs w:val="24"/>
        </w:rPr>
        <w:t>ств ср</w:t>
      </w:r>
      <w:proofErr w:type="gramEnd"/>
      <w:r w:rsidRPr="00070C82">
        <w:rPr>
          <w:rFonts w:ascii="Times New Roman" w:hAnsi="Times New Roman" w:cs="Times New Roman"/>
          <w:color w:val="000000"/>
          <w:sz w:val="24"/>
          <w:szCs w:val="24"/>
        </w:rPr>
        <w:t>едствами легкой атлетики.</w:t>
      </w:r>
    </w:p>
    <w:p w:rsidR="00B7593E" w:rsidRPr="00070C82" w:rsidRDefault="00B7593E" w:rsidP="00B7593E">
      <w:pPr>
        <w:shd w:val="clear" w:color="auto" w:fill="FFFFFF"/>
        <w:spacing w:after="0"/>
        <w:ind w:firstLine="709"/>
        <w:contextualSpacing/>
        <w:jc w:val="both"/>
        <w:rPr>
          <w:rFonts w:ascii="Times New Roman" w:hAnsi="Times New Roman" w:cs="Times New Roman"/>
          <w:bCs/>
          <w:i/>
          <w:color w:val="000000"/>
          <w:sz w:val="24"/>
          <w:szCs w:val="24"/>
        </w:rPr>
      </w:pPr>
      <w:r w:rsidRPr="00070C82">
        <w:rPr>
          <w:rFonts w:ascii="Times New Roman" w:hAnsi="Times New Roman" w:cs="Times New Roman"/>
          <w:b/>
          <w:sz w:val="24"/>
          <w:szCs w:val="24"/>
        </w:rPr>
        <w:t>Практический материал:</w:t>
      </w:r>
    </w:p>
    <w:p w:rsidR="00B7593E" w:rsidRPr="00070C82" w:rsidRDefault="00B7593E" w:rsidP="00B7593E">
      <w:pPr>
        <w:shd w:val="clear" w:color="auto" w:fill="FFFFFF"/>
        <w:spacing w:after="0"/>
        <w:ind w:firstLine="709"/>
        <w:contextualSpacing/>
        <w:jc w:val="both"/>
        <w:rPr>
          <w:rFonts w:ascii="Times New Roman" w:hAnsi="Times New Roman" w:cs="Times New Roman"/>
          <w:bCs/>
          <w:i/>
          <w:color w:val="000000"/>
          <w:sz w:val="24"/>
          <w:szCs w:val="24"/>
        </w:rPr>
      </w:pPr>
      <w:r w:rsidRPr="00070C82">
        <w:rPr>
          <w:rFonts w:ascii="Times New Roman" w:hAnsi="Times New Roman" w:cs="Times New Roman"/>
          <w:bCs/>
          <w:i/>
          <w:color w:val="000000"/>
          <w:sz w:val="24"/>
          <w:szCs w:val="24"/>
        </w:rPr>
        <w:t>Ходьба</w:t>
      </w:r>
      <w:r w:rsidRPr="00070C82">
        <w:rPr>
          <w:rFonts w:ascii="Times New Roman" w:hAnsi="Times New Roman" w:cs="Times New Roman"/>
          <w:bCs/>
          <w:color w:val="000000"/>
          <w:sz w:val="24"/>
          <w:szCs w:val="24"/>
        </w:rPr>
        <w:t xml:space="preserve">. </w:t>
      </w:r>
      <w:r w:rsidRPr="00070C82">
        <w:rPr>
          <w:rFonts w:ascii="Times New Roman" w:hAnsi="Times New Roman" w:cs="Times New Roman"/>
          <w:color w:val="000000"/>
          <w:spacing w:val="-5"/>
          <w:sz w:val="24"/>
          <w:szCs w:val="24"/>
        </w:rPr>
        <w:t xml:space="preserve">Ходьба парами по кругу, взявшись за руки. Обычная ходьба </w:t>
      </w:r>
      <w:proofErr w:type="gramStart"/>
      <w:r w:rsidRPr="00070C82">
        <w:rPr>
          <w:rFonts w:ascii="Times New Roman" w:hAnsi="Times New Roman" w:cs="Times New Roman"/>
          <w:color w:val="000000"/>
          <w:spacing w:val="-6"/>
          <w:sz w:val="24"/>
          <w:szCs w:val="24"/>
        </w:rPr>
        <w:t>в умеренном темпе в колонне по одному в обход зала за учителем</w:t>
      </w:r>
      <w:proofErr w:type="gramEnd"/>
      <w:r w:rsidRPr="00070C82">
        <w:rPr>
          <w:rFonts w:ascii="Times New Roman" w:hAnsi="Times New Roman" w:cs="Times New Roman"/>
          <w:color w:val="000000"/>
          <w:spacing w:val="-6"/>
          <w:sz w:val="24"/>
          <w:szCs w:val="24"/>
        </w:rPr>
        <w:t>. Ходь</w:t>
      </w:r>
      <w:r w:rsidRPr="00070C82">
        <w:rPr>
          <w:rFonts w:ascii="Times New Roman" w:hAnsi="Times New Roman" w:cs="Times New Roman"/>
          <w:color w:val="000000"/>
          <w:spacing w:val="-6"/>
          <w:sz w:val="24"/>
          <w:szCs w:val="24"/>
        </w:rPr>
        <w:softHyphen/>
      </w:r>
      <w:r w:rsidRPr="00070C82">
        <w:rPr>
          <w:rFonts w:ascii="Times New Roman" w:hAnsi="Times New Roman" w:cs="Times New Roman"/>
          <w:color w:val="000000"/>
          <w:spacing w:val="6"/>
          <w:sz w:val="24"/>
          <w:szCs w:val="24"/>
        </w:rPr>
        <w:t xml:space="preserve">ба по прямой линии, ходьба на носках, на пятках, на внутреннем </w:t>
      </w:r>
      <w:r w:rsidRPr="00070C82">
        <w:rPr>
          <w:rFonts w:ascii="Times New Roman" w:hAnsi="Times New Roman" w:cs="Times New Roman"/>
          <w:color w:val="000000"/>
          <w:sz w:val="24"/>
          <w:szCs w:val="24"/>
        </w:rPr>
        <w:t xml:space="preserve">и внешнем своде стопы. Ходьба с сохранением правильной осанки. </w:t>
      </w:r>
      <w:r w:rsidRPr="00070C82">
        <w:rPr>
          <w:rFonts w:ascii="Times New Roman" w:hAnsi="Times New Roman" w:cs="Times New Roman"/>
          <w:color w:val="000000"/>
          <w:spacing w:val="-3"/>
          <w:sz w:val="24"/>
          <w:szCs w:val="24"/>
        </w:rPr>
        <w:t xml:space="preserve">Ходьба в чередовании с бегом. </w:t>
      </w:r>
      <w:r w:rsidRPr="00070C82">
        <w:rPr>
          <w:rFonts w:ascii="Times New Roman" w:hAnsi="Times New Roman" w:cs="Times New Roman"/>
          <w:color w:val="000000"/>
          <w:spacing w:val="-5"/>
          <w:sz w:val="24"/>
          <w:szCs w:val="24"/>
        </w:rPr>
        <w:t>Ходьба с изменением скорости. Ходьба с различным поло</w:t>
      </w:r>
      <w:r w:rsidRPr="00070C82">
        <w:rPr>
          <w:rFonts w:ascii="Times New Roman" w:hAnsi="Times New Roman" w:cs="Times New Roman"/>
          <w:color w:val="000000"/>
          <w:spacing w:val="-5"/>
          <w:sz w:val="24"/>
          <w:szCs w:val="24"/>
        </w:rPr>
        <w:softHyphen/>
        <w:t>жением рук: на пояс, к плечам, перед грудью, за голову. Ходьба с изме</w:t>
      </w:r>
      <w:r w:rsidRPr="00070C82">
        <w:rPr>
          <w:rFonts w:ascii="Times New Roman" w:hAnsi="Times New Roman" w:cs="Times New Roman"/>
          <w:color w:val="000000"/>
          <w:spacing w:val="-5"/>
          <w:sz w:val="24"/>
          <w:szCs w:val="24"/>
        </w:rPr>
        <w:softHyphen/>
      </w:r>
      <w:r w:rsidRPr="00070C82">
        <w:rPr>
          <w:rFonts w:ascii="Times New Roman" w:hAnsi="Times New Roman" w:cs="Times New Roman"/>
          <w:color w:val="000000"/>
          <w:spacing w:val="-4"/>
          <w:sz w:val="24"/>
          <w:szCs w:val="24"/>
        </w:rPr>
        <w:t>нением направлений по ориентирам и командам учителя. Ходьба с пе</w:t>
      </w:r>
      <w:r w:rsidRPr="00070C82">
        <w:rPr>
          <w:rFonts w:ascii="Times New Roman" w:hAnsi="Times New Roman" w:cs="Times New Roman"/>
          <w:color w:val="000000"/>
          <w:spacing w:val="-4"/>
          <w:sz w:val="24"/>
          <w:szCs w:val="24"/>
        </w:rPr>
        <w:softHyphen/>
      </w:r>
      <w:r w:rsidRPr="00070C82">
        <w:rPr>
          <w:rFonts w:ascii="Times New Roman" w:hAnsi="Times New Roman" w:cs="Times New Roman"/>
          <w:color w:val="000000"/>
          <w:spacing w:val="-1"/>
          <w:sz w:val="24"/>
          <w:szCs w:val="24"/>
        </w:rPr>
        <w:t xml:space="preserve">решагиванием через большие мячи с высоким подниманием бедра. </w:t>
      </w:r>
      <w:r w:rsidRPr="00070C82">
        <w:rPr>
          <w:rFonts w:ascii="Times New Roman" w:hAnsi="Times New Roman" w:cs="Times New Roman"/>
          <w:color w:val="000000"/>
          <w:spacing w:val="1"/>
          <w:sz w:val="24"/>
          <w:szCs w:val="24"/>
        </w:rPr>
        <w:t xml:space="preserve">Ходьба в медленном, среднем и быстром темпе. Ходьба </w:t>
      </w:r>
      <w:r w:rsidRPr="00070C82">
        <w:rPr>
          <w:rFonts w:ascii="Times New Roman" w:hAnsi="Times New Roman" w:cs="Times New Roman"/>
          <w:color w:val="000000"/>
          <w:spacing w:val="-5"/>
          <w:sz w:val="24"/>
          <w:szCs w:val="24"/>
        </w:rPr>
        <w:t>с выполнением упражнений для рук в чередовании с другими движени</w:t>
      </w:r>
      <w:r w:rsidRPr="00070C82">
        <w:rPr>
          <w:rFonts w:ascii="Times New Roman" w:hAnsi="Times New Roman" w:cs="Times New Roman"/>
          <w:color w:val="000000"/>
          <w:spacing w:val="-5"/>
          <w:sz w:val="24"/>
          <w:szCs w:val="24"/>
        </w:rPr>
        <w:softHyphen/>
      </w:r>
      <w:r w:rsidRPr="00070C82">
        <w:rPr>
          <w:rFonts w:ascii="Times New Roman" w:hAnsi="Times New Roman" w:cs="Times New Roman"/>
          <w:color w:val="000000"/>
          <w:spacing w:val="-6"/>
          <w:sz w:val="24"/>
          <w:szCs w:val="24"/>
        </w:rPr>
        <w:t xml:space="preserve">ями; со сменой положений рук: вперед, вверх, с хлопками и т. д. Ходьба </w:t>
      </w:r>
      <w:r w:rsidRPr="00070C82">
        <w:rPr>
          <w:rFonts w:ascii="Times New Roman" w:hAnsi="Times New Roman" w:cs="Times New Roman"/>
          <w:color w:val="000000"/>
          <w:spacing w:val="-1"/>
          <w:sz w:val="24"/>
          <w:szCs w:val="24"/>
        </w:rPr>
        <w:t>шеренгой с открытыми и с закрытыми глазами.</w:t>
      </w:r>
    </w:p>
    <w:p w:rsidR="00B7593E" w:rsidRPr="00070C82" w:rsidRDefault="00B7593E" w:rsidP="00B7593E">
      <w:pPr>
        <w:shd w:val="clear" w:color="auto" w:fill="FFFFFF"/>
        <w:spacing w:after="0"/>
        <w:ind w:firstLine="709"/>
        <w:contextualSpacing/>
        <w:jc w:val="both"/>
        <w:rPr>
          <w:rFonts w:ascii="Times New Roman" w:hAnsi="Times New Roman" w:cs="Times New Roman"/>
          <w:bCs/>
          <w:i/>
          <w:color w:val="000000"/>
          <w:sz w:val="24"/>
          <w:szCs w:val="24"/>
        </w:rPr>
      </w:pPr>
      <w:r w:rsidRPr="00070C82">
        <w:rPr>
          <w:rFonts w:ascii="Times New Roman" w:hAnsi="Times New Roman" w:cs="Times New Roman"/>
          <w:bCs/>
          <w:i/>
          <w:color w:val="000000"/>
          <w:sz w:val="24"/>
          <w:szCs w:val="24"/>
        </w:rPr>
        <w:t>Бег</w:t>
      </w:r>
      <w:r w:rsidRPr="00070C82">
        <w:rPr>
          <w:rFonts w:ascii="Times New Roman" w:hAnsi="Times New Roman" w:cs="Times New Roman"/>
          <w:bCs/>
          <w:color w:val="000000"/>
          <w:sz w:val="24"/>
          <w:szCs w:val="24"/>
        </w:rPr>
        <w:t xml:space="preserve">. </w:t>
      </w:r>
      <w:r w:rsidRPr="00070C82">
        <w:rPr>
          <w:rFonts w:ascii="Times New Roman" w:hAnsi="Times New Roman" w:cs="Times New Roman"/>
          <w:color w:val="000000"/>
          <w:sz w:val="24"/>
          <w:szCs w:val="24"/>
        </w:rPr>
        <w:t xml:space="preserve">Перебежки группами и по одному 15—20 м. Медленный бег </w:t>
      </w:r>
      <w:r w:rsidRPr="00070C82">
        <w:rPr>
          <w:rFonts w:ascii="Times New Roman" w:hAnsi="Times New Roman" w:cs="Times New Roman"/>
          <w:color w:val="000000"/>
          <w:spacing w:val="-3"/>
          <w:sz w:val="24"/>
          <w:szCs w:val="24"/>
        </w:rPr>
        <w:t xml:space="preserve">с сохранением правильной осанки, бег в колонне за учителем </w:t>
      </w:r>
      <w:r w:rsidRPr="00070C82">
        <w:rPr>
          <w:rFonts w:ascii="Times New Roman" w:hAnsi="Times New Roman" w:cs="Times New Roman"/>
          <w:color w:val="000000"/>
          <w:spacing w:val="-4"/>
          <w:sz w:val="24"/>
          <w:szCs w:val="24"/>
        </w:rPr>
        <w:t xml:space="preserve">в заданном направлении. Чередование бега и ходьбы на расстоянии. </w:t>
      </w:r>
      <w:r w:rsidRPr="00070C82">
        <w:rPr>
          <w:rFonts w:ascii="Times New Roman" w:hAnsi="Times New Roman" w:cs="Times New Roman"/>
          <w:color w:val="000000"/>
          <w:spacing w:val="-9"/>
          <w:sz w:val="24"/>
          <w:szCs w:val="24"/>
        </w:rPr>
        <w:t>Б</w:t>
      </w:r>
      <w:r w:rsidRPr="00070C82">
        <w:rPr>
          <w:rFonts w:ascii="Times New Roman" w:hAnsi="Times New Roman" w:cs="Times New Roman"/>
          <w:color w:val="000000"/>
          <w:spacing w:val="-4"/>
          <w:sz w:val="24"/>
          <w:szCs w:val="24"/>
        </w:rPr>
        <w:t xml:space="preserve">ег на носках. Бег на месте с высоким подниманием бедра. </w:t>
      </w:r>
      <w:r w:rsidRPr="00070C82">
        <w:rPr>
          <w:rFonts w:ascii="Times New Roman" w:hAnsi="Times New Roman" w:cs="Times New Roman"/>
          <w:color w:val="000000"/>
          <w:spacing w:val="-5"/>
          <w:sz w:val="24"/>
          <w:szCs w:val="24"/>
        </w:rPr>
        <w:t>Бег с высоким поднима</w:t>
      </w:r>
      <w:r w:rsidRPr="00070C82">
        <w:rPr>
          <w:rFonts w:ascii="Times New Roman" w:hAnsi="Times New Roman" w:cs="Times New Roman"/>
          <w:color w:val="000000"/>
          <w:spacing w:val="-5"/>
          <w:sz w:val="24"/>
          <w:szCs w:val="24"/>
        </w:rPr>
        <w:softHyphen/>
      </w:r>
      <w:r w:rsidRPr="00070C82">
        <w:rPr>
          <w:rFonts w:ascii="Times New Roman" w:hAnsi="Times New Roman" w:cs="Times New Roman"/>
          <w:color w:val="000000"/>
          <w:spacing w:val="-4"/>
          <w:sz w:val="24"/>
          <w:szCs w:val="24"/>
        </w:rPr>
        <w:t xml:space="preserve">нием бедра и захлестыванием голени назад. Бег </w:t>
      </w:r>
      <w:r w:rsidRPr="00070C82">
        <w:rPr>
          <w:rFonts w:ascii="Times New Roman" w:hAnsi="Times New Roman" w:cs="Times New Roman"/>
          <w:color w:val="000000"/>
          <w:sz w:val="24"/>
          <w:szCs w:val="24"/>
        </w:rPr>
        <w:t xml:space="preserve">с преодолением простейших препятствий (канавки, подлезание под </w:t>
      </w:r>
      <w:r w:rsidRPr="00070C82">
        <w:rPr>
          <w:rFonts w:ascii="Times New Roman" w:hAnsi="Times New Roman" w:cs="Times New Roman"/>
          <w:color w:val="000000"/>
          <w:spacing w:val="-5"/>
          <w:sz w:val="24"/>
          <w:szCs w:val="24"/>
        </w:rPr>
        <w:t>сетку, обегание стойки и т. д.). Быстрый бег на скорость. Мед</w:t>
      </w:r>
      <w:r w:rsidRPr="00070C82">
        <w:rPr>
          <w:rFonts w:ascii="Times New Roman" w:hAnsi="Times New Roman" w:cs="Times New Roman"/>
          <w:color w:val="000000"/>
          <w:spacing w:val="-5"/>
          <w:sz w:val="24"/>
          <w:szCs w:val="24"/>
        </w:rPr>
        <w:softHyphen/>
      </w:r>
      <w:r w:rsidRPr="00070C82">
        <w:rPr>
          <w:rFonts w:ascii="Times New Roman" w:hAnsi="Times New Roman" w:cs="Times New Roman"/>
          <w:color w:val="000000"/>
          <w:sz w:val="24"/>
          <w:szCs w:val="24"/>
        </w:rPr>
        <w:t>ленный бег. Чередование бега и ходьбы</w:t>
      </w:r>
      <w:r w:rsidRPr="00070C82">
        <w:rPr>
          <w:rFonts w:ascii="Times New Roman" w:hAnsi="Times New Roman" w:cs="Times New Roman"/>
          <w:color w:val="000000"/>
          <w:spacing w:val="-8"/>
          <w:sz w:val="24"/>
          <w:szCs w:val="24"/>
        </w:rPr>
        <w:t xml:space="preserve">. </w:t>
      </w:r>
      <w:r w:rsidRPr="00070C82">
        <w:rPr>
          <w:rFonts w:ascii="Times New Roman" w:hAnsi="Times New Roman" w:cs="Times New Roman"/>
          <w:color w:val="000000"/>
          <w:spacing w:val="-3"/>
          <w:sz w:val="24"/>
          <w:szCs w:val="24"/>
        </w:rPr>
        <w:t xml:space="preserve">Высокий старт. Бег прямолинейный </w:t>
      </w:r>
      <w:r w:rsidRPr="00070C82">
        <w:rPr>
          <w:rFonts w:ascii="Times New Roman" w:hAnsi="Times New Roman" w:cs="Times New Roman"/>
          <w:color w:val="000000"/>
          <w:spacing w:val="-4"/>
          <w:sz w:val="24"/>
          <w:szCs w:val="24"/>
        </w:rPr>
        <w:t>с параллельной постановкой стоп. Повторный бег на скорость. Низкий старт.</w:t>
      </w:r>
      <w:r w:rsidRPr="00070C82">
        <w:rPr>
          <w:rFonts w:ascii="Times New Roman" w:hAnsi="Times New Roman" w:cs="Times New Roman"/>
          <w:color w:val="000000"/>
          <w:spacing w:val="-2"/>
          <w:sz w:val="24"/>
          <w:szCs w:val="24"/>
        </w:rPr>
        <w:t xml:space="preserve"> Специальные </w:t>
      </w:r>
      <w:r w:rsidRPr="00070C82">
        <w:rPr>
          <w:rFonts w:ascii="Times New Roman" w:hAnsi="Times New Roman" w:cs="Times New Roman"/>
          <w:color w:val="000000"/>
          <w:spacing w:val="-5"/>
          <w:sz w:val="24"/>
          <w:szCs w:val="24"/>
        </w:rPr>
        <w:t>беговые упражнения: бег с подниманием бедра, с захлестыванием голе</w:t>
      </w:r>
      <w:r w:rsidRPr="00070C82">
        <w:rPr>
          <w:rFonts w:ascii="Times New Roman" w:hAnsi="Times New Roman" w:cs="Times New Roman"/>
          <w:color w:val="000000"/>
          <w:spacing w:val="-5"/>
          <w:sz w:val="24"/>
          <w:szCs w:val="24"/>
        </w:rPr>
        <w:softHyphen/>
      </w:r>
      <w:r w:rsidRPr="00070C82">
        <w:rPr>
          <w:rFonts w:ascii="Times New Roman" w:hAnsi="Times New Roman" w:cs="Times New Roman"/>
          <w:color w:val="000000"/>
          <w:spacing w:val="-4"/>
          <w:sz w:val="24"/>
          <w:szCs w:val="24"/>
        </w:rPr>
        <w:t xml:space="preserve">ни назад, семенящий бег. Челночный бег.  </w:t>
      </w:r>
    </w:p>
    <w:p w:rsidR="00B7593E" w:rsidRPr="00070C82" w:rsidRDefault="00B7593E" w:rsidP="00B7593E">
      <w:pPr>
        <w:shd w:val="clear" w:color="auto" w:fill="FFFFFF"/>
        <w:spacing w:after="0"/>
        <w:ind w:firstLine="709"/>
        <w:contextualSpacing/>
        <w:jc w:val="both"/>
        <w:rPr>
          <w:rFonts w:ascii="Times New Roman" w:hAnsi="Times New Roman" w:cs="Times New Roman"/>
          <w:bCs/>
          <w:i/>
          <w:color w:val="000000"/>
          <w:sz w:val="24"/>
          <w:szCs w:val="24"/>
        </w:rPr>
      </w:pPr>
      <w:r w:rsidRPr="00070C82">
        <w:rPr>
          <w:rFonts w:ascii="Times New Roman" w:hAnsi="Times New Roman" w:cs="Times New Roman"/>
          <w:bCs/>
          <w:i/>
          <w:color w:val="000000"/>
          <w:sz w:val="24"/>
          <w:szCs w:val="24"/>
        </w:rPr>
        <w:t>Прыжки</w:t>
      </w:r>
      <w:r w:rsidRPr="00070C82">
        <w:rPr>
          <w:rFonts w:ascii="Times New Roman" w:hAnsi="Times New Roman" w:cs="Times New Roman"/>
          <w:bCs/>
          <w:color w:val="000000"/>
          <w:sz w:val="24"/>
          <w:szCs w:val="24"/>
        </w:rPr>
        <w:t xml:space="preserve">. </w:t>
      </w:r>
      <w:r w:rsidRPr="00070C82">
        <w:rPr>
          <w:rFonts w:ascii="Times New Roman" w:hAnsi="Times New Roman" w:cs="Times New Roman"/>
          <w:color w:val="000000"/>
          <w:spacing w:val="-4"/>
          <w:sz w:val="24"/>
          <w:szCs w:val="24"/>
        </w:rPr>
        <w:t>Прыжки на двух ногах на месте и с продвижением впе</w:t>
      </w:r>
      <w:r w:rsidRPr="00070C82">
        <w:rPr>
          <w:rFonts w:ascii="Times New Roman" w:hAnsi="Times New Roman" w:cs="Times New Roman"/>
          <w:color w:val="000000"/>
          <w:spacing w:val="-4"/>
          <w:sz w:val="24"/>
          <w:szCs w:val="24"/>
        </w:rPr>
        <w:softHyphen/>
      </w:r>
      <w:r w:rsidRPr="00070C82">
        <w:rPr>
          <w:rFonts w:ascii="Times New Roman" w:hAnsi="Times New Roman" w:cs="Times New Roman"/>
          <w:color w:val="000000"/>
          <w:spacing w:val="-3"/>
          <w:sz w:val="24"/>
          <w:szCs w:val="24"/>
        </w:rPr>
        <w:t xml:space="preserve">ред, назад, вправо, влево. Перепрыгивание через начерченную линию, </w:t>
      </w:r>
      <w:r w:rsidRPr="00070C82">
        <w:rPr>
          <w:rFonts w:ascii="Times New Roman" w:hAnsi="Times New Roman" w:cs="Times New Roman"/>
          <w:color w:val="000000"/>
          <w:spacing w:val="-4"/>
          <w:sz w:val="24"/>
          <w:szCs w:val="24"/>
        </w:rPr>
        <w:t xml:space="preserve">шнур, набивной мяч. Прыжки с ноги на ногу на отрезках </w:t>
      </w:r>
      <w:proofErr w:type="gramStart"/>
      <w:r w:rsidRPr="00070C82">
        <w:rPr>
          <w:rFonts w:ascii="Times New Roman" w:hAnsi="Times New Roman" w:cs="Times New Roman"/>
          <w:color w:val="000000"/>
          <w:spacing w:val="-4"/>
          <w:sz w:val="24"/>
          <w:szCs w:val="24"/>
        </w:rPr>
        <w:t>до</w:t>
      </w:r>
      <w:proofErr w:type="gramEnd"/>
      <w:r w:rsidRPr="00070C82">
        <w:rPr>
          <w:rFonts w:ascii="Times New Roman" w:hAnsi="Times New Roman" w:cs="Times New Roman"/>
          <w:color w:val="000000"/>
          <w:spacing w:val="-4"/>
          <w:sz w:val="24"/>
          <w:szCs w:val="24"/>
        </w:rPr>
        <w:t>. Под</w:t>
      </w:r>
      <w:r w:rsidRPr="00070C82">
        <w:rPr>
          <w:rFonts w:ascii="Times New Roman" w:hAnsi="Times New Roman" w:cs="Times New Roman"/>
          <w:color w:val="000000"/>
          <w:spacing w:val="-4"/>
          <w:sz w:val="24"/>
          <w:szCs w:val="24"/>
        </w:rPr>
        <w:softHyphen/>
      </w:r>
      <w:r w:rsidRPr="00070C82">
        <w:rPr>
          <w:rFonts w:ascii="Times New Roman" w:hAnsi="Times New Roman" w:cs="Times New Roman"/>
          <w:color w:val="000000"/>
          <w:spacing w:val="-5"/>
          <w:sz w:val="24"/>
          <w:szCs w:val="24"/>
        </w:rPr>
        <w:t xml:space="preserve">прыгивание вверх на месте с захватом или касанием висящего предмета </w:t>
      </w:r>
      <w:r w:rsidRPr="00070C82">
        <w:rPr>
          <w:rFonts w:ascii="Times New Roman" w:hAnsi="Times New Roman" w:cs="Times New Roman"/>
          <w:color w:val="000000"/>
          <w:spacing w:val="-1"/>
          <w:sz w:val="24"/>
          <w:szCs w:val="24"/>
        </w:rPr>
        <w:t xml:space="preserve">(мяча). Прыжки в длину с места. </w:t>
      </w:r>
      <w:r w:rsidRPr="00070C82">
        <w:rPr>
          <w:rFonts w:ascii="Times New Roman" w:hAnsi="Times New Roman" w:cs="Times New Roman"/>
          <w:color w:val="000000"/>
          <w:spacing w:val="-5"/>
          <w:sz w:val="24"/>
          <w:szCs w:val="24"/>
        </w:rPr>
        <w:t xml:space="preserve">Прыжки на одной ноге на месте, с продвижением вперед, </w:t>
      </w:r>
      <w:r w:rsidRPr="00070C82">
        <w:rPr>
          <w:rFonts w:ascii="Times New Roman" w:hAnsi="Times New Roman" w:cs="Times New Roman"/>
          <w:color w:val="000000"/>
          <w:spacing w:val="2"/>
          <w:sz w:val="24"/>
          <w:szCs w:val="24"/>
        </w:rPr>
        <w:t xml:space="preserve">в стороны. Прыжки с высоты с мягким приземлением. </w:t>
      </w:r>
      <w:r w:rsidRPr="00070C82">
        <w:rPr>
          <w:rFonts w:ascii="Times New Roman" w:hAnsi="Times New Roman" w:cs="Times New Roman"/>
          <w:color w:val="000000"/>
          <w:spacing w:val="-4"/>
          <w:sz w:val="24"/>
          <w:szCs w:val="24"/>
        </w:rPr>
        <w:t>Прыжки в длину и высоту с шага. Прыжки с небольшого разбега в дли</w:t>
      </w:r>
      <w:r w:rsidRPr="00070C82">
        <w:rPr>
          <w:rFonts w:ascii="Times New Roman" w:hAnsi="Times New Roman" w:cs="Times New Roman"/>
          <w:color w:val="000000"/>
          <w:spacing w:val="-4"/>
          <w:sz w:val="24"/>
          <w:szCs w:val="24"/>
        </w:rPr>
        <w:softHyphen/>
      </w:r>
      <w:r w:rsidRPr="00070C82">
        <w:rPr>
          <w:rFonts w:ascii="Times New Roman" w:hAnsi="Times New Roman" w:cs="Times New Roman"/>
          <w:color w:val="000000"/>
          <w:spacing w:val="-2"/>
          <w:sz w:val="24"/>
          <w:szCs w:val="24"/>
        </w:rPr>
        <w:t xml:space="preserve">ну. Прыжки с прямого разбега в длину. </w:t>
      </w:r>
      <w:r w:rsidRPr="00070C82">
        <w:rPr>
          <w:rFonts w:ascii="Times New Roman" w:hAnsi="Times New Roman" w:cs="Times New Roman"/>
          <w:color w:val="000000"/>
          <w:spacing w:val="-5"/>
          <w:sz w:val="24"/>
          <w:szCs w:val="24"/>
        </w:rPr>
        <w:t>Прыжки в длину с разбега без учета места отталкивания. Прыжки в вы</w:t>
      </w:r>
      <w:r w:rsidRPr="00070C82">
        <w:rPr>
          <w:rFonts w:ascii="Times New Roman" w:hAnsi="Times New Roman" w:cs="Times New Roman"/>
          <w:color w:val="000000"/>
          <w:spacing w:val="-5"/>
          <w:sz w:val="24"/>
          <w:szCs w:val="24"/>
        </w:rPr>
        <w:softHyphen/>
      </w:r>
      <w:r w:rsidRPr="00070C82">
        <w:rPr>
          <w:rFonts w:ascii="Times New Roman" w:hAnsi="Times New Roman" w:cs="Times New Roman"/>
          <w:color w:val="000000"/>
          <w:spacing w:val="-3"/>
          <w:sz w:val="24"/>
          <w:szCs w:val="24"/>
        </w:rPr>
        <w:t>соту с прямого разбега способом «согнув ноги». Прыжки в высоту способом «перешагивание».</w:t>
      </w:r>
    </w:p>
    <w:p w:rsidR="00B7593E" w:rsidRPr="00070C82" w:rsidRDefault="00B7593E" w:rsidP="00B7593E">
      <w:pPr>
        <w:shd w:val="clear" w:color="auto" w:fill="FFFFFF"/>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Cs/>
          <w:i/>
          <w:color w:val="000000"/>
          <w:sz w:val="24"/>
          <w:szCs w:val="24"/>
        </w:rPr>
        <w:t>Метание</w:t>
      </w:r>
      <w:r w:rsidRPr="00070C82">
        <w:rPr>
          <w:rFonts w:ascii="Times New Roman" w:hAnsi="Times New Roman" w:cs="Times New Roman"/>
          <w:bCs/>
          <w:color w:val="000000"/>
          <w:sz w:val="24"/>
          <w:szCs w:val="24"/>
        </w:rPr>
        <w:t xml:space="preserve">. </w:t>
      </w:r>
      <w:r w:rsidRPr="00070C82">
        <w:rPr>
          <w:rFonts w:ascii="Times New Roman" w:hAnsi="Times New Roman" w:cs="Times New Roman"/>
          <w:color w:val="000000"/>
          <w:spacing w:val="-2"/>
          <w:sz w:val="24"/>
          <w:szCs w:val="24"/>
        </w:rPr>
        <w:t>Правильный захват различных предметов для выполне</w:t>
      </w:r>
      <w:r w:rsidRPr="00070C82">
        <w:rPr>
          <w:rFonts w:ascii="Times New Roman" w:hAnsi="Times New Roman" w:cs="Times New Roman"/>
          <w:color w:val="000000"/>
          <w:spacing w:val="-2"/>
          <w:sz w:val="24"/>
          <w:szCs w:val="24"/>
        </w:rPr>
        <w:softHyphen/>
      </w:r>
      <w:r w:rsidRPr="00070C82">
        <w:rPr>
          <w:rFonts w:ascii="Times New Roman" w:hAnsi="Times New Roman" w:cs="Times New Roman"/>
          <w:color w:val="000000"/>
          <w:spacing w:val="-4"/>
          <w:sz w:val="24"/>
          <w:szCs w:val="24"/>
        </w:rPr>
        <w:t xml:space="preserve">ния метания одной и двумя руками. Прием и передача мяча, флажков, </w:t>
      </w:r>
      <w:r w:rsidRPr="00070C82">
        <w:rPr>
          <w:rFonts w:ascii="Times New Roman" w:hAnsi="Times New Roman" w:cs="Times New Roman"/>
          <w:color w:val="000000"/>
          <w:spacing w:val="1"/>
          <w:sz w:val="24"/>
          <w:szCs w:val="24"/>
        </w:rPr>
        <w:t xml:space="preserve">палок в шеренге, по кругу, в колонне. Произвольное метание малых </w:t>
      </w:r>
      <w:r w:rsidRPr="00070C82">
        <w:rPr>
          <w:rFonts w:ascii="Times New Roman" w:hAnsi="Times New Roman" w:cs="Times New Roman"/>
          <w:color w:val="000000"/>
          <w:spacing w:val="-2"/>
          <w:sz w:val="24"/>
          <w:szCs w:val="24"/>
        </w:rPr>
        <w:t>и больших мячей в игре. Броски и ловля волейбольных мячей. Мета</w:t>
      </w:r>
      <w:r w:rsidRPr="00070C82">
        <w:rPr>
          <w:rFonts w:ascii="Times New Roman" w:hAnsi="Times New Roman" w:cs="Times New Roman"/>
          <w:color w:val="000000"/>
          <w:spacing w:val="-2"/>
          <w:sz w:val="24"/>
          <w:szCs w:val="24"/>
        </w:rPr>
        <w:softHyphen/>
      </w:r>
      <w:r w:rsidRPr="00070C82">
        <w:rPr>
          <w:rFonts w:ascii="Times New Roman" w:hAnsi="Times New Roman" w:cs="Times New Roman"/>
          <w:color w:val="000000"/>
          <w:spacing w:val="2"/>
          <w:sz w:val="24"/>
          <w:szCs w:val="24"/>
        </w:rPr>
        <w:t xml:space="preserve">ние колец на шесты. Метание с места малого мяча в стенку правой </w:t>
      </w:r>
      <w:r w:rsidRPr="00070C82">
        <w:rPr>
          <w:rFonts w:ascii="Times New Roman" w:hAnsi="Times New Roman" w:cs="Times New Roman"/>
          <w:color w:val="000000"/>
          <w:spacing w:val="-1"/>
          <w:sz w:val="24"/>
          <w:szCs w:val="24"/>
        </w:rPr>
        <w:t xml:space="preserve">и левой рукой. </w:t>
      </w:r>
      <w:r w:rsidRPr="00070C82">
        <w:rPr>
          <w:rFonts w:ascii="Times New Roman" w:hAnsi="Times New Roman" w:cs="Times New Roman"/>
          <w:color w:val="000000"/>
          <w:spacing w:val="4"/>
          <w:sz w:val="24"/>
          <w:szCs w:val="24"/>
        </w:rPr>
        <w:t xml:space="preserve">Метание большого мяча двумя руками из-за головы </w:t>
      </w:r>
      <w:r w:rsidRPr="00070C82">
        <w:rPr>
          <w:rFonts w:ascii="Times New Roman" w:hAnsi="Times New Roman" w:cs="Times New Roman"/>
          <w:color w:val="000000"/>
          <w:spacing w:val="-4"/>
          <w:sz w:val="24"/>
          <w:szCs w:val="24"/>
        </w:rPr>
        <w:t>и снизу с места в стену. Броски набивного мяча (1 кг) сидя двумя рука</w:t>
      </w:r>
      <w:r w:rsidRPr="00070C82">
        <w:rPr>
          <w:rFonts w:ascii="Times New Roman" w:hAnsi="Times New Roman" w:cs="Times New Roman"/>
          <w:color w:val="000000"/>
          <w:spacing w:val="-4"/>
          <w:sz w:val="24"/>
          <w:szCs w:val="24"/>
        </w:rPr>
        <w:softHyphen/>
        <w:t xml:space="preserve">ми из-за головы. Метание теннисного мяча с места одной рукой в стену </w:t>
      </w:r>
      <w:r w:rsidRPr="00070C82">
        <w:rPr>
          <w:rFonts w:ascii="Times New Roman" w:hAnsi="Times New Roman" w:cs="Times New Roman"/>
          <w:color w:val="000000"/>
          <w:sz w:val="24"/>
          <w:szCs w:val="24"/>
        </w:rPr>
        <w:t xml:space="preserve">и на дальность. </w:t>
      </w:r>
      <w:r w:rsidRPr="00070C82">
        <w:rPr>
          <w:rFonts w:ascii="Times New Roman" w:hAnsi="Times New Roman" w:cs="Times New Roman"/>
          <w:color w:val="000000"/>
          <w:spacing w:val="-3"/>
          <w:sz w:val="24"/>
          <w:szCs w:val="24"/>
        </w:rPr>
        <w:t xml:space="preserve">Метание мяча с места в цель. Метание мячей с места в цель левой и правой руками. Метание теннисного мяча на </w:t>
      </w:r>
      <w:r w:rsidRPr="00070C82">
        <w:rPr>
          <w:rFonts w:ascii="Times New Roman" w:hAnsi="Times New Roman" w:cs="Times New Roman"/>
          <w:color w:val="000000"/>
          <w:spacing w:val="-3"/>
          <w:sz w:val="24"/>
          <w:szCs w:val="24"/>
        </w:rPr>
        <w:lastRenderedPageBreak/>
        <w:t xml:space="preserve">дальность </w:t>
      </w:r>
      <w:r w:rsidRPr="00070C82">
        <w:rPr>
          <w:rFonts w:ascii="Times New Roman" w:hAnsi="Times New Roman" w:cs="Times New Roman"/>
          <w:color w:val="000000"/>
          <w:spacing w:val="-1"/>
          <w:sz w:val="24"/>
          <w:szCs w:val="24"/>
        </w:rPr>
        <w:t>отскока от баскетбольного щита. Метание теннисного мяча на даль</w:t>
      </w:r>
      <w:r w:rsidRPr="00070C82">
        <w:rPr>
          <w:rFonts w:ascii="Times New Roman" w:hAnsi="Times New Roman" w:cs="Times New Roman"/>
          <w:color w:val="000000"/>
          <w:spacing w:val="-1"/>
          <w:sz w:val="24"/>
          <w:szCs w:val="24"/>
        </w:rPr>
        <w:softHyphen/>
      </w:r>
      <w:r w:rsidRPr="00070C82">
        <w:rPr>
          <w:rFonts w:ascii="Times New Roman" w:hAnsi="Times New Roman" w:cs="Times New Roman"/>
          <w:color w:val="000000"/>
          <w:spacing w:val="-2"/>
          <w:sz w:val="24"/>
          <w:szCs w:val="24"/>
        </w:rPr>
        <w:t>ность с места. Броски набивного мяча (вес до 1 кг) различными способами двумя руками.</w:t>
      </w:r>
    </w:p>
    <w:p w:rsidR="00B7593E" w:rsidRPr="00191997" w:rsidRDefault="00B7593E" w:rsidP="00B7593E">
      <w:pPr>
        <w:spacing w:after="0"/>
        <w:ind w:firstLine="709"/>
        <w:contextualSpacing/>
        <w:jc w:val="center"/>
        <w:rPr>
          <w:rFonts w:ascii="Times New Roman" w:hAnsi="Times New Roman" w:cs="Times New Roman"/>
          <w:i/>
          <w:sz w:val="24"/>
          <w:szCs w:val="24"/>
        </w:rPr>
      </w:pPr>
      <w:r w:rsidRPr="00070C82">
        <w:rPr>
          <w:rFonts w:ascii="Times New Roman" w:hAnsi="Times New Roman" w:cs="Times New Roman"/>
          <w:b/>
          <w:i/>
          <w:sz w:val="24"/>
          <w:szCs w:val="24"/>
        </w:rPr>
        <w:t>Лыжная подготовка</w:t>
      </w:r>
    </w:p>
    <w:p w:rsidR="00B7593E" w:rsidRPr="00070C82" w:rsidRDefault="00B7593E" w:rsidP="00B7593E">
      <w:pPr>
        <w:shd w:val="clear" w:color="auto" w:fill="FFFFFF"/>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 xml:space="preserve">Теоретические сведения. </w:t>
      </w:r>
      <w:r w:rsidRPr="00070C82">
        <w:rPr>
          <w:rFonts w:ascii="Times New Roman" w:hAnsi="Times New Roman" w:cs="Times New Roman"/>
          <w:color w:val="000000"/>
          <w:sz w:val="24"/>
          <w:szCs w:val="24"/>
        </w:rPr>
        <w:t>Элементарные понятия о ходьбе и передвижении на лыжах. Одежда и обувь лыжника.</w:t>
      </w:r>
      <w:r w:rsidRPr="00070C82">
        <w:rPr>
          <w:rFonts w:ascii="Times New Roman" w:hAnsi="Times New Roman" w:cs="Times New Roman"/>
          <w:sz w:val="24"/>
          <w:szCs w:val="24"/>
        </w:rPr>
        <w:t xml:space="preserve"> </w:t>
      </w:r>
      <w:r w:rsidRPr="00070C82">
        <w:rPr>
          <w:rFonts w:ascii="Times New Roman" w:hAnsi="Times New Roman" w:cs="Times New Roman"/>
          <w:color w:val="000000"/>
          <w:sz w:val="24"/>
          <w:szCs w:val="24"/>
        </w:rPr>
        <w:t>Подготовка к занятиям на лыжах. Правила поведения на уроках лыжной подготовки.</w:t>
      </w:r>
      <w:r w:rsidRPr="00070C82">
        <w:rPr>
          <w:rFonts w:ascii="Times New Roman" w:hAnsi="Times New Roman" w:cs="Times New Roman"/>
          <w:sz w:val="24"/>
          <w:szCs w:val="24"/>
        </w:rPr>
        <w:t xml:space="preserve"> </w:t>
      </w:r>
      <w:r w:rsidRPr="00070C82">
        <w:rPr>
          <w:rFonts w:ascii="Times New Roman" w:hAnsi="Times New Roman" w:cs="Times New Roman"/>
          <w:color w:val="000000"/>
          <w:sz w:val="24"/>
          <w:szCs w:val="24"/>
        </w:rPr>
        <w:t>Лыжный инвентарь; выбор лыж и па</w:t>
      </w:r>
      <w:r w:rsidRPr="00070C82">
        <w:rPr>
          <w:rFonts w:ascii="Times New Roman" w:hAnsi="Times New Roman" w:cs="Times New Roman"/>
          <w:color w:val="000000"/>
          <w:sz w:val="24"/>
          <w:szCs w:val="24"/>
        </w:rPr>
        <w:softHyphen/>
        <w:t>лок. Одежда и обувь лыжника. Правила поведения на уроках лыжной подготовки. Правильное техническое выполнение попеременного двухшажного хода. Виды подъемов и спусков. Предупреждение травм и обморожений.</w:t>
      </w:r>
    </w:p>
    <w:p w:rsidR="00B7593E" w:rsidRPr="00070C82" w:rsidRDefault="00B7593E" w:rsidP="00B7593E">
      <w:pPr>
        <w:shd w:val="clear" w:color="auto" w:fill="FFFFFF"/>
        <w:spacing w:after="0"/>
        <w:ind w:firstLine="709"/>
        <w:contextualSpacing/>
        <w:jc w:val="both"/>
        <w:rPr>
          <w:rFonts w:ascii="Times New Roman" w:hAnsi="Times New Roman" w:cs="Times New Roman"/>
          <w:i/>
          <w:sz w:val="24"/>
          <w:szCs w:val="24"/>
        </w:rPr>
      </w:pPr>
      <w:r w:rsidRPr="00070C82">
        <w:rPr>
          <w:rFonts w:ascii="Times New Roman" w:hAnsi="Times New Roman" w:cs="Times New Roman"/>
          <w:b/>
          <w:sz w:val="24"/>
          <w:szCs w:val="24"/>
        </w:rPr>
        <w:t xml:space="preserve">Практический материал. </w:t>
      </w:r>
      <w:r w:rsidRPr="00070C82">
        <w:rPr>
          <w:rFonts w:ascii="Times New Roman" w:hAnsi="Times New Roman" w:cs="Times New Roman"/>
          <w:sz w:val="24"/>
          <w:szCs w:val="24"/>
        </w:rPr>
        <w:t xml:space="preserve">Выполнение строевых команд. Передвижение на лыжах. Спуски, повороты, торможение. </w:t>
      </w:r>
    </w:p>
    <w:p w:rsidR="00B7593E" w:rsidRPr="00070C82" w:rsidRDefault="00B7593E" w:rsidP="00B7593E">
      <w:pPr>
        <w:shd w:val="clear" w:color="auto" w:fill="FFFFFF"/>
        <w:spacing w:after="0"/>
        <w:contextualSpacing/>
        <w:jc w:val="both"/>
        <w:rPr>
          <w:rFonts w:ascii="Times New Roman" w:hAnsi="Times New Roman" w:cs="Times New Roman"/>
          <w:b/>
          <w:sz w:val="24"/>
          <w:szCs w:val="24"/>
        </w:rPr>
      </w:pPr>
      <w:r w:rsidRPr="00070C82">
        <w:rPr>
          <w:rFonts w:ascii="Times New Roman" w:hAnsi="Times New Roman" w:cs="Times New Roman"/>
          <w:i/>
          <w:sz w:val="24"/>
          <w:szCs w:val="24"/>
        </w:rPr>
        <w:t>Конькобежная подготовка</w:t>
      </w:r>
    </w:p>
    <w:p w:rsidR="00B7593E" w:rsidRPr="00070C82" w:rsidRDefault="00B7593E" w:rsidP="00B7593E">
      <w:pPr>
        <w:shd w:val="clear" w:color="auto" w:fill="FFFFFF"/>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Теоретические сведения.</w:t>
      </w:r>
      <w:r w:rsidRPr="00070C82">
        <w:rPr>
          <w:rFonts w:ascii="Times New Roman" w:hAnsi="Times New Roman" w:cs="Times New Roman"/>
          <w:b/>
          <w:bCs/>
          <w:color w:val="000000"/>
          <w:sz w:val="24"/>
          <w:szCs w:val="24"/>
        </w:rPr>
        <w:t xml:space="preserve"> </w:t>
      </w:r>
      <w:r w:rsidRPr="00070C82">
        <w:rPr>
          <w:rFonts w:ascii="Times New Roman" w:hAnsi="Times New Roman" w:cs="Times New Roman"/>
          <w:color w:val="000000"/>
          <w:sz w:val="24"/>
          <w:szCs w:val="24"/>
        </w:rPr>
        <w:t>Одежда и обувь конькобежца. Подготов</w:t>
      </w:r>
      <w:r w:rsidRPr="00070C82">
        <w:rPr>
          <w:rFonts w:ascii="Times New Roman" w:hAnsi="Times New Roman" w:cs="Times New Roman"/>
          <w:color w:val="000000"/>
          <w:sz w:val="24"/>
          <w:szCs w:val="24"/>
        </w:rPr>
        <w:softHyphen/>
        <w:t>ка к занятиям на коньках. Правила поведения на уроках. Основные части конька. Предупрежде</w:t>
      </w:r>
      <w:r w:rsidRPr="00070C82">
        <w:rPr>
          <w:rFonts w:ascii="Times New Roman" w:hAnsi="Times New Roman" w:cs="Times New Roman"/>
          <w:color w:val="000000"/>
          <w:sz w:val="24"/>
          <w:szCs w:val="24"/>
        </w:rPr>
        <w:softHyphen/>
        <w:t>ние травм и обморожений при занятиях на коньках.</w:t>
      </w:r>
    </w:p>
    <w:p w:rsidR="00B7593E" w:rsidRPr="00070C82" w:rsidRDefault="00B7593E" w:rsidP="00B7593E">
      <w:pPr>
        <w:shd w:val="clear" w:color="auto" w:fill="FFFFFF"/>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sz w:val="24"/>
          <w:szCs w:val="24"/>
        </w:rPr>
        <w:t xml:space="preserve">Практический материал. </w:t>
      </w:r>
      <w:r w:rsidRPr="00070C82">
        <w:rPr>
          <w:rFonts w:ascii="Times New Roman" w:hAnsi="Times New Roman" w:cs="Times New Roman"/>
          <w:sz w:val="24"/>
          <w:szCs w:val="24"/>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B7593E" w:rsidRPr="00070C82" w:rsidRDefault="00B7593E" w:rsidP="00B7593E">
      <w:pPr>
        <w:shd w:val="clear" w:color="auto" w:fill="FFFFFF"/>
        <w:spacing w:after="0"/>
        <w:ind w:firstLine="709"/>
        <w:contextualSpacing/>
        <w:jc w:val="center"/>
        <w:rPr>
          <w:rFonts w:ascii="Times New Roman" w:hAnsi="Times New Roman" w:cs="Times New Roman"/>
          <w:b/>
          <w:sz w:val="24"/>
          <w:szCs w:val="24"/>
        </w:rPr>
      </w:pPr>
      <w:r w:rsidRPr="00070C82">
        <w:rPr>
          <w:rFonts w:ascii="Times New Roman" w:hAnsi="Times New Roman" w:cs="Times New Roman"/>
          <w:b/>
          <w:i/>
          <w:sz w:val="24"/>
          <w:szCs w:val="24"/>
        </w:rPr>
        <w:t>Игры</w:t>
      </w:r>
    </w:p>
    <w:p w:rsidR="00B7593E" w:rsidRPr="00070C82" w:rsidRDefault="00B7593E" w:rsidP="00B7593E">
      <w:pPr>
        <w:shd w:val="clear" w:color="auto" w:fill="FFFFFF"/>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Теоретические сведения.</w:t>
      </w:r>
      <w:r w:rsidRPr="00070C82">
        <w:rPr>
          <w:rFonts w:ascii="Times New Roman" w:hAnsi="Times New Roman" w:cs="Times New Roman"/>
          <w:color w:val="000000"/>
          <w:sz w:val="24"/>
          <w:szCs w:val="24"/>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w:t>
      </w:r>
      <w:proofErr w:type="gramStart"/>
      <w:r w:rsidRPr="00070C82">
        <w:rPr>
          <w:rFonts w:ascii="Times New Roman" w:hAnsi="Times New Roman" w:cs="Times New Roman"/>
          <w:color w:val="000000"/>
          <w:sz w:val="24"/>
          <w:szCs w:val="24"/>
        </w:rPr>
        <w:t>Элементарные сведения по овладению игровыми умениями (ловля мяча, передача, броски, удары по мячу</w:t>
      </w:r>
      <w:proofErr w:type="gramEnd"/>
    </w:p>
    <w:p w:rsidR="00B7593E" w:rsidRPr="00070C82" w:rsidRDefault="00B7593E" w:rsidP="00B7593E">
      <w:pPr>
        <w:shd w:val="clear" w:color="auto" w:fill="FFFFFF"/>
        <w:spacing w:after="0"/>
        <w:ind w:firstLine="709"/>
        <w:contextualSpacing/>
        <w:jc w:val="both"/>
        <w:rPr>
          <w:rFonts w:ascii="Times New Roman" w:hAnsi="Times New Roman" w:cs="Times New Roman"/>
          <w:bCs/>
          <w:color w:val="000000"/>
          <w:sz w:val="24"/>
          <w:szCs w:val="24"/>
        </w:rPr>
      </w:pPr>
      <w:r w:rsidRPr="00070C82">
        <w:rPr>
          <w:rFonts w:ascii="Times New Roman" w:hAnsi="Times New Roman" w:cs="Times New Roman"/>
          <w:b/>
          <w:sz w:val="24"/>
          <w:szCs w:val="24"/>
        </w:rPr>
        <w:t xml:space="preserve">Практический материал. </w:t>
      </w:r>
      <w:r w:rsidRPr="00070C82">
        <w:rPr>
          <w:rFonts w:ascii="Times New Roman" w:hAnsi="Times New Roman" w:cs="Times New Roman"/>
          <w:bCs/>
          <w:i/>
          <w:color w:val="000000"/>
          <w:sz w:val="24"/>
          <w:szCs w:val="24"/>
        </w:rPr>
        <w:t>Подвижные игры</w:t>
      </w:r>
      <w:r w:rsidRPr="00070C82">
        <w:rPr>
          <w:rFonts w:ascii="Times New Roman" w:hAnsi="Times New Roman" w:cs="Times New Roman"/>
          <w:bCs/>
          <w:color w:val="000000"/>
          <w:sz w:val="24"/>
          <w:szCs w:val="24"/>
        </w:rPr>
        <w:t>:</w:t>
      </w:r>
    </w:p>
    <w:p w:rsidR="00B7593E" w:rsidRPr="00070C82" w:rsidRDefault="00B7593E" w:rsidP="00B7593E">
      <w:pPr>
        <w:shd w:val="clear" w:color="auto" w:fill="FFFFFF"/>
        <w:spacing w:after="0"/>
        <w:ind w:firstLine="709"/>
        <w:contextualSpacing/>
        <w:jc w:val="both"/>
        <w:rPr>
          <w:rFonts w:ascii="Times New Roman" w:hAnsi="Times New Roman" w:cs="Times New Roman"/>
          <w:bCs/>
          <w:color w:val="000000"/>
          <w:sz w:val="24"/>
          <w:szCs w:val="24"/>
        </w:rPr>
      </w:pPr>
      <w:r w:rsidRPr="00070C82">
        <w:rPr>
          <w:rFonts w:ascii="Times New Roman" w:hAnsi="Times New Roman" w:cs="Times New Roman"/>
          <w:bCs/>
          <w:color w:val="000000"/>
          <w:sz w:val="24"/>
          <w:szCs w:val="24"/>
        </w:rPr>
        <w:t>Коррекционные игры;</w:t>
      </w:r>
    </w:p>
    <w:p w:rsidR="00B7593E" w:rsidRPr="00070C82" w:rsidRDefault="00B7593E" w:rsidP="00B7593E">
      <w:pPr>
        <w:shd w:val="clear" w:color="auto" w:fill="FFFFFF"/>
        <w:spacing w:after="0"/>
        <w:ind w:firstLine="709"/>
        <w:contextualSpacing/>
        <w:jc w:val="both"/>
        <w:rPr>
          <w:rFonts w:ascii="Times New Roman" w:hAnsi="Times New Roman" w:cs="Times New Roman"/>
          <w:bCs/>
          <w:color w:val="000000"/>
          <w:sz w:val="24"/>
          <w:szCs w:val="24"/>
        </w:rPr>
      </w:pPr>
      <w:r w:rsidRPr="00070C82">
        <w:rPr>
          <w:rFonts w:ascii="Times New Roman" w:hAnsi="Times New Roman" w:cs="Times New Roman"/>
          <w:bCs/>
          <w:color w:val="000000"/>
          <w:sz w:val="24"/>
          <w:szCs w:val="24"/>
        </w:rPr>
        <w:t>Игры с элементами общеразвивающих упражнений:</w:t>
      </w:r>
    </w:p>
    <w:p w:rsidR="00B7593E" w:rsidRDefault="00B7593E" w:rsidP="00B7593E">
      <w:pPr>
        <w:shd w:val="clear" w:color="auto" w:fill="FFFFFF"/>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Cs/>
          <w:color w:val="000000"/>
          <w:sz w:val="24"/>
          <w:szCs w:val="24"/>
        </w:rPr>
        <w:t xml:space="preserve">игры с бегом; прыжками; лазанием; метанием и ловлей мяча (в том числе пионербол в </w:t>
      </w:r>
      <w:r w:rsidRPr="00070C82">
        <w:rPr>
          <w:rFonts w:ascii="Times New Roman" w:hAnsi="Times New Roman" w:cs="Times New Roman"/>
          <w:bCs/>
          <w:color w:val="000000"/>
          <w:sz w:val="24"/>
          <w:szCs w:val="24"/>
          <w:lang w:val="en-US"/>
        </w:rPr>
        <w:t>IV</w:t>
      </w:r>
      <w:r w:rsidRPr="00070C82">
        <w:rPr>
          <w:rFonts w:ascii="Times New Roman" w:hAnsi="Times New Roman" w:cs="Times New Roman"/>
          <w:bCs/>
          <w:color w:val="000000"/>
          <w:sz w:val="24"/>
          <w:szCs w:val="24"/>
        </w:rPr>
        <w:t>-м классе); построениями и перестроениями; бросанием, ловлей, метанием.</w:t>
      </w:r>
    </w:p>
    <w:p w:rsidR="00B7593E" w:rsidRPr="00070C82" w:rsidRDefault="00B7593E" w:rsidP="00B7593E">
      <w:pPr>
        <w:spacing w:after="0"/>
        <w:ind w:firstLine="709"/>
        <w:contextualSpacing/>
        <w:jc w:val="center"/>
        <w:rPr>
          <w:rFonts w:ascii="Times New Roman" w:hAnsi="Times New Roman" w:cs="Times New Roman"/>
          <w:b/>
          <w:sz w:val="24"/>
          <w:szCs w:val="24"/>
        </w:rPr>
      </w:pPr>
      <w:r w:rsidRPr="00070C82">
        <w:rPr>
          <w:rFonts w:ascii="Times New Roman" w:hAnsi="Times New Roman" w:cs="Times New Roman"/>
          <w:b/>
          <w:sz w:val="24"/>
          <w:szCs w:val="24"/>
        </w:rPr>
        <w:t>РУЧНОЙ ТРУД</w:t>
      </w:r>
    </w:p>
    <w:p w:rsidR="00B7593E" w:rsidRPr="00070C82" w:rsidRDefault="00B7593E" w:rsidP="00B7593E">
      <w:pPr>
        <w:contextualSpacing/>
        <w:jc w:val="center"/>
        <w:rPr>
          <w:rFonts w:ascii="Times New Roman" w:hAnsi="Times New Roman" w:cs="Times New Roman"/>
          <w:sz w:val="24"/>
          <w:szCs w:val="24"/>
        </w:rPr>
      </w:pPr>
      <w:r w:rsidRPr="00070C82">
        <w:rPr>
          <w:rFonts w:ascii="Times New Roman" w:hAnsi="Times New Roman" w:cs="Times New Roman"/>
          <w:b/>
          <w:sz w:val="24"/>
          <w:szCs w:val="24"/>
        </w:rPr>
        <w:t>Пояснительная записка</w:t>
      </w:r>
    </w:p>
    <w:p w:rsidR="00B7593E" w:rsidRPr="00070C82" w:rsidRDefault="00B7593E" w:rsidP="00B7593E">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Труд – это основа любых культурных достижений, один из главных видов деятельности в жизни человека. </w:t>
      </w:r>
    </w:p>
    <w:p w:rsidR="00B7593E" w:rsidRPr="00070C82" w:rsidRDefault="00B7593E" w:rsidP="00B7593E">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 xml:space="preserve">Огромное значение придается ручному труду в развитии ребенка, так как в нем </w:t>
      </w:r>
      <w:proofErr w:type="gramStart"/>
      <w:r w:rsidRPr="00070C82">
        <w:rPr>
          <w:rFonts w:ascii="Times New Roman" w:hAnsi="Times New Roman" w:cs="Times New Roman"/>
          <w:sz w:val="24"/>
          <w:szCs w:val="24"/>
        </w:rPr>
        <w:t>заложены</w:t>
      </w:r>
      <w:proofErr w:type="gramEnd"/>
      <w:r w:rsidRPr="00070C82">
        <w:rPr>
          <w:rFonts w:ascii="Times New Roman" w:hAnsi="Times New Roman" w:cs="Times New Roman"/>
          <w:sz w:val="24"/>
          <w:szCs w:val="24"/>
        </w:rPr>
        <w:t xml:space="preserve"> неиссякаемы резервы развития его личности, благоприятные условия для его обучения и воспитания.</w:t>
      </w:r>
    </w:p>
    <w:p w:rsidR="00B7593E" w:rsidRPr="00070C82" w:rsidRDefault="00B7593E" w:rsidP="00B7593E">
      <w:pPr>
        <w:spacing w:after="0"/>
        <w:ind w:firstLine="709"/>
        <w:contextualSpacing/>
        <w:jc w:val="both"/>
        <w:rPr>
          <w:rFonts w:ascii="Times New Roman" w:hAnsi="Times New Roman" w:cs="Times New Roman"/>
          <w:b/>
          <w:bCs/>
          <w:sz w:val="24"/>
          <w:szCs w:val="24"/>
        </w:rPr>
      </w:pPr>
      <w:r w:rsidRPr="00070C82">
        <w:rPr>
          <w:rFonts w:ascii="Times New Roman" w:hAnsi="Times New Roman" w:cs="Times New Roman"/>
          <w:b/>
          <w:sz w:val="24"/>
          <w:szCs w:val="24"/>
        </w:rPr>
        <w:t xml:space="preserve">Основная цель изучения данного предмета </w:t>
      </w:r>
      <w:r w:rsidRPr="00070C82">
        <w:rPr>
          <w:rFonts w:ascii="Times New Roman" w:hAnsi="Times New Roman" w:cs="Times New Roman"/>
          <w:sz w:val="24"/>
          <w:szCs w:val="24"/>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8D491F" w:rsidRPr="008D491F" w:rsidRDefault="00B7593E" w:rsidP="008D491F">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bCs/>
          <w:sz w:val="24"/>
          <w:szCs w:val="24"/>
        </w:rPr>
        <w:t>Задачи изучения предмета:</w:t>
      </w:r>
    </w:p>
    <w:p w:rsidR="008D491F" w:rsidRPr="008D491F" w:rsidRDefault="008D491F" w:rsidP="008D491F">
      <w:pPr>
        <w:pStyle w:val="a8"/>
        <w:spacing w:after="0"/>
        <w:ind w:left="0" w:firstLine="709"/>
        <w:contextualSpacing/>
        <w:jc w:val="both"/>
        <w:rPr>
          <w:rFonts w:ascii="Times New Roman" w:hAnsi="Times New Roman"/>
          <w:sz w:val="24"/>
          <w:szCs w:val="24"/>
        </w:rPr>
      </w:pPr>
      <w:r>
        <w:rPr>
          <w:rFonts w:ascii="Times New Roman" w:hAnsi="Times New Roman"/>
          <w:sz w:val="24"/>
          <w:szCs w:val="24"/>
        </w:rPr>
        <w:t>-</w:t>
      </w:r>
      <w:r w:rsidR="00B7593E" w:rsidRPr="00070C82">
        <w:rPr>
          <w:rFonts w:ascii="Times New Roman" w:hAnsi="Times New Roman"/>
          <w:sz w:val="24"/>
          <w:szCs w:val="24"/>
        </w:rPr>
        <w:t> формирование представлений о материальной культуре как продукте творческой предметно-прео</w:t>
      </w:r>
      <w:r>
        <w:rPr>
          <w:rFonts w:ascii="Times New Roman" w:hAnsi="Times New Roman"/>
          <w:sz w:val="24"/>
          <w:szCs w:val="24"/>
        </w:rPr>
        <w:t>бразующей деятельности человека;</w:t>
      </w:r>
      <w:r w:rsidR="00B7593E" w:rsidRPr="00070C82">
        <w:rPr>
          <w:rFonts w:ascii="Times New Roman" w:hAnsi="Times New Roman"/>
          <w:sz w:val="24"/>
          <w:szCs w:val="24"/>
        </w:rPr>
        <w:t xml:space="preserve"> </w:t>
      </w:r>
    </w:p>
    <w:p w:rsidR="00B7593E" w:rsidRPr="00070C82" w:rsidRDefault="008D491F" w:rsidP="00B7593E">
      <w:pPr>
        <w:pStyle w:val="a8"/>
        <w:spacing w:after="0"/>
        <w:ind w:left="0" w:firstLine="709"/>
        <w:contextualSpacing/>
        <w:jc w:val="both"/>
        <w:rPr>
          <w:rFonts w:ascii="Times New Roman" w:hAnsi="Times New Roman"/>
          <w:sz w:val="24"/>
          <w:szCs w:val="24"/>
        </w:rPr>
      </w:pPr>
      <w:r>
        <w:rPr>
          <w:rFonts w:ascii="Times New Roman" w:hAnsi="Times New Roman"/>
          <w:sz w:val="24"/>
          <w:szCs w:val="24"/>
        </w:rPr>
        <w:t>-</w:t>
      </w:r>
      <w:r w:rsidR="00B7593E" w:rsidRPr="00070C82">
        <w:rPr>
          <w:rFonts w:ascii="Times New Roman" w:hAnsi="Times New Roman"/>
          <w:sz w:val="24"/>
          <w:szCs w:val="24"/>
        </w:rPr>
        <w:t> формирование представлений о гармоничном единстве природного и рукотворног</w:t>
      </w:r>
      <w:r>
        <w:rPr>
          <w:rFonts w:ascii="Times New Roman" w:hAnsi="Times New Roman"/>
          <w:sz w:val="24"/>
          <w:szCs w:val="24"/>
        </w:rPr>
        <w:t>о мира и о месте в нём человека;</w:t>
      </w:r>
    </w:p>
    <w:p w:rsidR="00B7593E" w:rsidRPr="00070C82" w:rsidRDefault="008D491F" w:rsidP="00B7593E">
      <w:pPr>
        <w:pStyle w:val="a8"/>
        <w:spacing w:after="0"/>
        <w:ind w:left="0" w:firstLine="709"/>
        <w:contextualSpacing/>
        <w:jc w:val="both"/>
        <w:rPr>
          <w:rFonts w:ascii="Times New Roman" w:hAnsi="Times New Roman"/>
          <w:sz w:val="24"/>
          <w:szCs w:val="24"/>
        </w:rPr>
      </w:pPr>
      <w:r>
        <w:rPr>
          <w:rFonts w:ascii="Times New Roman" w:hAnsi="Times New Roman"/>
          <w:sz w:val="24"/>
          <w:szCs w:val="24"/>
        </w:rPr>
        <w:lastRenderedPageBreak/>
        <w:t>-</w:t>
      </w:r>
      <w:r w:rsidR="00B7593E" w:rsidRPr="00070C82">
        <w:rPr>
          <w:rFonts w:ascii="Times New Roman" w:hAnsi="Times New Roman"/>
          <w:sz w:val="24"/>
          <w:szCs w:val="24"/>
        </w:rPr>
        <w:t> расширение культурного кругозора, обогащение знаний о культурно-исто</w:t>
      </w:r>
      <w:r>
        <w:rPr>
          <w:rFonts w:ascii="Times New Roman" w:hAnsi="Times New Roman"/>
          <w:sz w:val="24"/>
          <w:szCs w:val="24"/>
        </w:rPr>
        <w:t>рических традициях в мире вещей;</w:t>
      </w:r>
      <w:r w:rsidR="00B7593E" w:rsidRPr="00070C82">
        <w:rPr>
          <w:rFonts w:ascii="Times New Roman" w:hAnsi="Times New Roman"/>
          <w:sz w:val="24"/>
          <w:szCs w:val="24"/>
        </w:rPr>
        <w:t xml:space="preserve"> </w:t>
      </w:r>
    </w:p>
    <w:p w:rsidR="00B7593E" w:rsidRPr="00070C82" w:rsidRDefault="008D491F" w:rsidP="00B7593E">
      <w:pPr>
        <w:pStyle w:val="a8"/>
        <w:spacing w:after="0"/>
        <w:ind w:left="0" w:firstLine="709"/>
        <w:contextualSpacing/>
        <w:jc w:val="both"/>
        <w:rPr>
          <w:rFonts w:ascii="Times New Roman" w:hAnsi="Times New Roman"/>
          <w:sz w:val="24"/>
          <w:szCs w:val="24"/>
        </w:rPr>
      </w:pPr>
      <w:r>
        <w:rPr>
          <w:rFonts w:ascii="Times New Roman" w:hAnsi="Times New Roman"/>
          <w:sz w:val="24"/>
          <w:szCs w:val="24"/>
        </w:rPr>
        <w:t>-</w:t>
      </w:r>
      <w:r w:rsidR="00B7593E" w:rsidRPr="00070C82">
        <w:rPr>
          <w:rFonts w:ascii="Times New Roman" w:hAnsi="Times New Roman"/>
          <w:sz w:val="24"/>
          <w:szCs w:val="24"/>
        </w:rPr>
        <w:t> расширение знаний о материалах и их свойс</w:t>
      </w:r>
      <w:r>
        <w:rPr>
          <w:rFonts w:ascii="Times New Roman" w:hAnsi="Times New Roman"/>
          <w:sz w:val="24"/>
          <w:szCs w:val="24"/>
        </w:rPr>
        <w:t>твах, технологиях использования;</w:t>
      </w:r>
    </w:p>
    <w:p w:rsidR="00B7593E" w:rsidRPr="00070C82" w:rsidRDefault="008D491F" w:rsidP="00B7593E">
      <w:pPr>
        <w:pStyle w:val="a8"/>
        <w:spacing w:after="0"/>
        <w:ind w:left="0" w:firstLine="709"/>
        <w:contextualSpacing/>
        <w:jc w:val="both"/>
        <w:rPr>
          <w:rFonts w:ascii="Times New Roman" w:hAnsi="Times New Roman"/>
          <w:sz w:val="24"/>
          <w:szCs w:val="24"/>
        </w:rPr>
      </w:pPr>
      <w:r>
        <w:rPr>
          <w:rFonts w:ascii="Times New Roman" w:hAnsi="Times New Roman"/>
          <w:sz w:val="24"/>
          <w:szCs w:val="24"/>
        </w:rPr>
        <w:t>-</w:t>
      </w:r>
      <w:r w:rsidR="00B7593E" w:rsidRPr="00070C82">
        <w:rPr>
          <w:rFonts w:ascii="Times New Roman" w:hAnsi="Times New Roman"/>
          <w:sz w:val="24"/>
          <w:szCs w:val="24"/>
        </w:rPr>
        <w:t> формирование практических умений и навыков использования различных материалов в предм</w:t>
      </w:r>
      <w:r>
        <w:rPr>
          <w:rFonts w:ascii="Times New Roman" w:hAnsi="Times New Roman"/>
          <w:sz w:val="24"/>
          <w:szCs w:val="24"/>
        </w:rPr>
        <w:t>етно-преобразующей деятельности;</w:t>
      </w:r>
    </w:p>
    <w:p w:rsidR="00B7593E" w:rsidRPr="00070C82" w:rsidRDefault="008D491F" w:rsidP="00B7593E">
      <w:pPr>
        <w:pStyle w:val="a8"/>
        <w:spacing w:after="0"/>
        <w:ind w:left="0" w:firstLine="709"/>
        <w:contextualSpacing/>
        <w:jc w:val="both"/>
        <w:rPr>
          <w:rFonts w:ascii="Times New Roman" w:hAnsi="Times New Roman"/>
          <w:sz w:val="24"/>
          <w:szCs w:val="24"/>
        </w:rPr>
      </w:pPr>
      <w:r>
        <w:rPr>
          <w:rFonts w:ascii="Times New Roman" w:hAnsi="Times New Roman"/>
          <w:sz w:val="24"/>
          <w:szCs w:val="24"/>
        </w:rPr>
        <w:t>-</w:t>
      </w:r>
      <w:r w:rsidR="00B7593E" w:rsidRPr="00070C82">
        <w:rPr>
          <w:rFonts w:ascii="Times New Roman" w:hAnsi="Times New Roman"/>
          <w:sz w:val="24"/>
          <w:szCs w:val="24"/>
        </w:rPr>
        <w:t> формирование интер</w:t>
      </w:r>
      <w:r>
        <w:rPr>
          <w:rFonts w:ascii="Times New Roman" w:hAnsi="Times New Roman"/>
          <w:sz w:val="24"/>
          <w:szCs w:val="24"/>
        </w:rPr>
        <w:t>еса к разнообразным видам труда;</w:t>
      </w:r>
    </w:p>
    <w:p w:rsidR="00B7593E" w:rsidRPr="00070C82" w:rsidRDefault="008D491F" w:rsidP="00B7593E">
      <w:pPr>
        <w:pStyle w:val="a8"/>
        <w:spacing w:after="0"/>
        <w:ind w:left="0" w:firstLine="709"/>
        <w:contextualSpacing/>
        <w:jc w:val="both"/>
        <w:rPr>
          <w:rFonts w:ascii="Times New Roman" w:hAnsi="Times New Roman"/>
          <w:sz w:val="24"/>
          <w:szCs w:val="24"/>
        </w:rPr>
      </w:pPr>
      <w:r>
        <w:rPr>
          <w:rFonts w:ascii="Times New Roman" w:hAnsi="Times New Roman"/>
          <w:sz w:val="24"/>
          <w:szCs w:val="24"/>
        </w:rPr>
        <w:t>-</w:t>
      </w:r>
      <w:r w:rsidR="00B7593E" w:rsidRPr="00070C82">
        <w:rPr>
          <w:rFonts w:ascii="Times New Roman" w:hAnsi="Times New Roman"/>
          <w:sz w:val="24"/>
          <w:szCs w:val="24"/>
        </w:rPr>
        <w:t> развитие познавательных психических процессов (восприятия, памяти</w:t>
      </w:r>
      <w:r>
        <w:rPr>
          <w:rFonts w:ascii="Times New Roman" w:hAnsi="Times New Roman"/>
          <w:sz w:val="24"/>
          <w:szCs w:val="24"/>
        </w:rPr>
        <w:t>, воображения, мышления, речи);</w:t>
      </w:r>
    </w:p>
    <w:p w:rsidR="00B7593E" w:rsidRPr="00070C82" w:rsidRDefault="008D491F" w:rsidP="00B7593E">
      <w:pPr>
        <w:pStyle w:val="a8"/>
        <w:spacing w:after="0"/>
        <w:ind w:left="0" w:firstLine="709"/>
        <w:contextualSpacing/>
        <w:jc w:val="both"/>
        <w:rPr>
          <w:rFonts w:ascii="Times New Roman" w:hAnsi="Times New Roman"/>
          <w:sz w:val="24"/>
          <w:szCs w:val="24"/>
        </w:rPr>
      </w:pPr>
      <w:r>
        <w:rPr>
          <w:rFonts w:ascii="Times New Roman" w:hAnsi="Times New Roman"/>
          <w:sz w:val="24"/>
          <w:szCs w:val="24"/>
        </w:rPr>
        <w:t>-</w:t>
      </w:r>
      <w:r w:rsidR="00B7593E" w:rsidRPr="00070C82">
        <w:rPr>
          <w:rFonts w:ascii="Times New Roman" w:hAnsi="Times New Roman"/>
          <w:sz w:val="24"/>
          <w:szCs w:val="24"/>
        </w:rPr>
        <w:t> развитие умственной деятельности (анализ, синтез, сравн</w:t>
      </w:r>
      <w:r>
        <w:rPr>
          <w:rFonts w:ascii="Times New Roman" w:hAnsi="Times New Roman"/>
          <w:sz w:val="24"/>
          <w:szCs w:val="24"/>
        </w:rPr>
        <w:t>ение, классификация, обобщение);</w:t>
      </w:r>
    </w:p>
    <w:p w:rsidR="00B7593E" w:rsidRPr="00070C82" w:rsidRDefault="008D491F" w:rsidP="00B7593E">
      <w:pPr>
        <w:pStyle w:val="a8"/>
        <w:spacing w:after="0"/>
        <w:ind w:left="0" w:firstLine="709"/>
        <w:contextualSpacing/>
        <w:jc w:val="both"/>
        <w:rPr>
          <w:rFonts w:ascii="Times New Roman" w:hAnsi="Times New Roman"/>
          <w:sz w:val="24"/>
          <w:szCs w:val="24"/>
        </w:rPr>
      </w:pPr>
      <w:r>
        <w:rPr>
          <w:rFonts w:ascii="Times New Roman" w:hAnsi="Times New Roman"/>
          <w:sz w:val="24"/>
          <w:szCs w:val="24"/>
        </w:rPr>
        <w:t>-</w:t>
      </w:r>
      <w:r w:rsidR="00B7593E" w:rsidRPr="00070C82">
        <w:rPr>
          <w:rFonts w:ascii="Times New Roman" w:hAnsi="Times New Roman"/>
          <w:sz w:val="24"/>
          <w:szCs w:val="24"/>
        </w:rPr>
        <w:t> развитие сенсомоторных процессов, руки, глазомера через ф</w:t>
      </w:r>
      <w:r>
        <w:rPr>
          <w:rFonts w:ascii="Times New Roman" w:hAnsi="Times New Roman"/>
          <w:sz w:val="24"/>
          <w:szCs w:val="24"/>
        </w:rPr>
        <w:t>ормирование практических умений;</w:t>
      </w:r>
    </w:p>
    <w:p w:rsidR="00B7593E" w:rsidRPr="00070C82" w:rsidRDefault="008D491F" w:rsidP="00B7593E">
      <w:pPr>
        <w:pStyle w:val="a8"/>
        <w:spacing w:after="0"/>
        <w:ind w:left="0" w:firstLine="709"/>
        <w:contextualSpacing/>
        <w:jc w:val="both"/>
        <w:rPr>
          <w:rFonts w:ascii="Times New Roman" w:hAnsi="Times New Roman"/>
          <w:sz w:val="24"/>
          <w:szCs w:val="24"/>
        </w:rPr>
      </w:pPr>
      <w:r>
        <w:rPr>
          <w:rFonts w:ascii="Times New Roman" w:hAnsi="Times New Roman"/>
          <w:sz w:val="24"/>
          <w:szCs w:val="24"/>
        </w:rPr>
        <w:t>-</w:t>
      </w:r>
      <w:r w:rsidR="00B7593E" w:rsidRPr="00070C82">
        <w:rPr>
          <w:rFonts w:ascii="Times New Roman" w:hAnsi="Times New Roman"/>
          <w:sz w:val="24"/>
          <w:szCs w:val="24"/>
        </w:rPr>
        <w:t> развитие регулятивной структуры деятельности (включающей целеполагание, планирование, контроль и оценку действий и результатов деятельности в соо</w:t>
      </w:r>
      <w:r>
        <w:rPr>
          <w:rFonts w:ascii="Times New Roman" w:hAnsi="Times New Roman"/>
          <w:sz w:val="24"/>
          <w:szCs w:val="24"/>
        </w:rPr>
        <w:t>тветствии с поставленной целью);</w:t>
      </w:r>
    </w:p>
    <w:p w:rsidR="00B7593E" w:rsidRPr="00070C82" w:rsidRDefault="00F12FA8" w:rsidP="00B7593E">
      <w:pPr>
        <w:pStyle w:val="a8"/>
        <w:spacing w:after="0"/>
        <w:ind w:left="0" w:firstLine="709"/>
        <w:contextualSpacing/>
        <w:jc w:val="both"/>
        <w:rPr>
          <w:rFonts w:ascii="Times New Roman" w:hAnsi="Times New Roman"/>
          <w:sz w:val="24"/>
          <w:szCs w:val="24"/>
        </w:rPr>
      </w:pPr>
      <w:r>
        <w:rPr>
          <w:rFonts w:ascii="Times New Roman" w:hAnsi="Times New Roman"/>
          <w:sz w:val="24"/>
          <w:szCs w:val="24"/>
        </w:rPr>
        <w:t>-</w:t>
      </w:r>
      <w:r w:rsidR="00B7593E" w:rsidRPr="00070C82">
        <w:rPr>
          <w:rFonts w:ascii="Times New Roman" w:hAnsi="Times New Roman"/>
          <w:sz w:val="24"/>
          <w:szCs w:val="24"/>
        </w:rPr>
        <w:t> формирование информационной грамотности, умения работать с ра</w:t>
      </w:r>
      <w:r>
        <w:rPr>
          <w:rFonts w:ascii="Times New Roman" w:hAnsi="Times New Roman"/>
          <w:sz w:val="24"/>
          <w:szCs w:val="24"/>
        </w:rPr>
        <w:t>зличными источниками информации;</w:t>
      </w:r>
      <w:r w:rsidR="00B7593E" w:rsidRPr="00070C82">
        <w:rPr>
          <w:rFonts w:ascii="Times New Roman" w:hAnsi="Times New Roman"/>
          <w:sz w:val="24"/>
          <w:szCs w:val="24"/>
        </w:rPr>
        <w:t xml:space="preserve"> </w:t>
      </w:r>
    </w:p>
    <w:p w:rsidR="00B7593E" w:rsidRPr="00070C82" w:rsidRDefault="00F12FA8" w:rsidP="00B7593E">
      <w:pPr>
        <w:pStyle w:val="a8"/>
        <w:spacing w:after="0"/>
        <w:ind w:left="0" w:firstLine="709"/>
        <w:contextualSpacing/>
        <w:jc w:val="both"/>
        <w:rPr>
          <w:rFonts w:ascii="Times New Roman" w:hAnsi="Times New Roman"/>
          <w:sz w:val="24"/>
          <w:szCs w:val="24"/>
        </w:rPr>
      </w:pPr>
      <w:r>
        <w:rPr>
          <w:rFonts w:ascii="Times New Roman" w:hAnsi="Times New Roman"/>
          <w:sz w:val="24"/>
          <w:szCs w:val="24"/>
        </w:rPr>
        <w:t>-</w:t>
      </w:r>
      <w:r w:rsidR="00B7593E" w:rsidRPr="00070C82">
        <w:rPr>
          <w:rFonts w:ascii="Times New Roman" w:hAnsi="Times New Roman"/>
          <w:sz w:val="24"/>
          <w:szCs w:val="24"/>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w:t>
      </w:r>
      <w:r>
        <w:rPr>
          <w:rFonts w:ascii="Times New Roman" w:hAnsi="Times New Roman"/>
          <w:sz w:val="24"/>
          <w:szCs w:val="24"/>
        </w:rPr>
        <w:t>ности;</w:t>
      </w:r>
    </w:p>
    <w:p w:rsidR="00B7593E" w:rsidRPr="00070C82" w:rsidRDefault="00B7593E" w:rsidP="00B7593E">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Коррекция интеллектуальных и физических недостатков с учетом их возрастных особенностей, которая предусматривает: </w:t>
      </w:r>
    </w:p>
    <w:p w:rsidR="00B7593E" w:rsidRPr="00070C82" w:rsidRDefault="00F12FA8" w:rsidP="00B7593E">
      <w:pPr>
        <w:pStyle w:val="a8"/>
        <w:spacing w:after="0"/>
        <w:ind w:left="0" w:firstLine="709"/>
        <w:contextualSpacing/>
        <w:jc w:val="both"/>
        <w:rPr>
          <w:rFonts w:ascii="Times New Roman" w:hAnsi="Times New Roman"/>
          <w:sz w:val="24"/>
          <w:szCs w:val="24"/>
        </w:rPr>
      </w:pPr>
      <w:r>
        <w:rPr>
          <w:rFonts w:ascii="Times New Roman" w:hAnsi="Times New Roman"/>
          <w:sz w:val="24"/>
          <w:szCs w:val="24"/>
        </w:rPr>
        <w:t>-</w:t>
      </w:r>
      <w:r w:rsidR="00B7593E" w:rsidRPr="00070C82">
        <w:rPr>
          <w:rFonts w:ascii="Times New Roman" w:hAnsi="Times New Roman"/>
          <w:sz w:val="24"/>
          <w:szCs w:val="24"/>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B7593E" w:rsidRPr="00070C82" w:rsidRDefault="00F12FA8" w:rsidP="00B7593E">
      <w:pPr>
        <w:pStyle w:val="a8"/>
        <w:spacing w:after="0"/>
        <w:ind w:left="0" w:firstLine="709"/>
        <w:contextualSpacing/>
        <w:jc w:val="both"/>
        <w:rPr>
          <w:rFonts w:ascii="Times New Roman" w:hAnsi="Times New Roman"/>
          <w:sz w:val="24"/>
          <w:szCs w:val="24"/>
        </w:rPr>
      </w:pPr>
      <w:r>
        <w:rPr>
          <w:rFonts w:ascii="Times New Roman" w:hAnsi="Times New Roman"/>
          <w:sz w:val="24"/>
          <w:szCs w:val="24"/>
        </w:rPr>
        <w:t>-</w:t>
      </w:r>
      <w:r w:rsidR="00B7593E" w:rsidRPr="00070C82">
        <w:rPr>
          <w:rFonts w:ascii="Times New Roman" w:hAnsi="Times New Roman"/>
          <w:sz w:val="24"/>
          <w:szCs w:val="24"/>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B7593E" w:rsidRPr="00070C82" w:rsidRDefault="00F12FA8" w:rsidP="00B7593E">
      <w:pPr>
        <w:pStyle w:val="a8"/>
        <w:spacing w:after="0"/>
        <w:ind w:left="0" w:firstLine="709"/>
        <w:contextualSpacing/>
        <w:jc w:val="both"/>
        <w:rPr>
          <w:rFonts w:ascii="Times New Roman" w:hAnsi="Times New Roman"/>
          <w:b/>
          <w:sz w:val="24"/>
          <w:szCs w:val="24"/>
        </w:rPr>
      </w:pPr>
      <w:r>
        <w:rPr>
          <w:rFonts w:ascii="Times New Roman" w:hAnsi="Times New Roman"/>
          <w:sz w:val="24"/>
          <w:szCs w:val="24"/>
        </w:rPr>
        <w:t>-</w:t>
      </w:r>
      <w:r w:rsidR="00B7593E" w:rsidRPr="00070C82">
        <w:rPr>
          <w:rFonts w:ascii="Times New Roman" w:hAnsi="Times New Roman"/>
          <w:sz w:val="24"/>
          <w:szCs w:val="24"/>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B7593E" w:rsidRPr="00070C82" w:rsidRDefault="00B7593E" w:rsidP="00B7593E">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Работа с глиной и пластилином</w:t>
      </w:r>
    </w:p>
    <w:p w:rsidR="00B7593E" w:rsidRPr="00070C82" w:rsidRDefault="00B7593E" w:rsidP="00B7593E">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w:t>
      </w:r>
      <w:r w:rsidRPr="00070C82">
        <w:rPr>
          <w:rFonts w:ascii="Times New Roman" w:hAnsi="Times New Roman"/>
          <w:sz w:val="24"/>
          <w:szCs w:val="24"/>
        </w:rPr>
        <w:softHyphen/>
        <w:t>риал ручного труда. Организация рабочего места при выполнении лепных ра</w:t>
      </w:r>
      <w:r w:rsidRPr="00070C82">
        <w:rPr>
          <w:rFonts w:ascii="Times New Roman" w:hAnsi="Times New Roman"/>
          <w:sz w:val="24"/>
          <w:szCs w:val="24"/>
        </w:rPr>
        <w:softHyphen/>
        <w:t>бот. Как правильно обращаться с пластилином. Инструменты для работы с пла</w:t>
      </w:r>
      <w:r w:rsidRPr="00070C82">
        <w:rPr>
          <w:rFonts w:ascii="Times New Roman" w:hAnsi="Times New Roman"/>
          <w:sz w:val="24"/>
          <w:szCs w:val="24"/>
        </w:rPr>
        <w:softHyphen/>
        <w:t xml:space="preserve">стилином. Лепка из глины и пластилина разными способами: </w:t>
      </w:r>
      <w:r w:rsidRPr="00070C82">
        <w:rPr>
          <w:rFonts w:ascii="Times New Roman" w:hAnsi="Times New Roman"/>
          <w:i/>
          <w:sz w:val="24"/>
          <w:szCs w:val="24"/>
        </w:rPr>
        <w:t>кон</w:t>
      </w:r>
      <w:r w:rsidRPr="00070C82">
        <w:rPr>
          <w:rFonts w:ascii="Times New Roman" w:hAnsi="Times New Roman"/>
          <w:i/>
          <w:sz w:val="24"/>
          <w:szCs w:val="24"/>
        </w:rPr>
        <w:softHyphen/>
        <w:t>с</w:t>
      </w:r>
      <w:r w:rsidRPr="00070C82">
        <w:rPr>
          <w:rFonts w:ascii="Times New Roman" w:hAnsi="Times New Roman"/>
          <w:i/>
          <w:sz w:val="24"/>
          <w:szCs w:val="24"/>
        </w:rPr>
        <w:softHyphen/>
        <w:t>тру</w:t>
      </w:r>
      <w:r w:rsidRPr="00070C82">
        <w:rPr>
          <w:rFonts w:ascii="Times New Roman" w:hAnsi="Times New Roman"/>
          <w:i/>
          <w:sz w:val="24"/>
          <w:szCs w:val="24"/>
        </w:rPr>
        <w:softHyphen/>
        <w:t>ктивным</w:t>
      </w:r>
      <w:r w:rsidRPr="00070C82">
        <w:rPr>
          <w:rFonts w:ascii="Times New Roman" w:hAnsi="Times New Roman"/>
          <w:sz w:val="24"/>
          <w:szCs w:val="24"/>
        </w:rPr>
        <w:t xml:space="preserve">, </w:t>
      </w:r>
      <w:r w:rsidRPr="00070C82">
        <w:rPr>
          <w:rFonts w:ascii="Times New Roman" w:hAnsi="Times New Roman"/>
          <w:i/>
          <w:sz w:val="24"/>
          <w:szCs w:val="24"/>
        </w:rPr>
        <w:t>пластическим, комбинированным</w:t>
      </w:r>
      <w:r w:rsidRPr="00070C82">
        <w:rPr>
          <w:rFonts w:ascii="Times New Roman" w:hAnsi="Times New Roman"/>
          <w:sz w:val="24"/>
          <w:szCs w:val="24"/>
        </w:rP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B7593E" w:rsidRPr="00070C82" w:rsidRDefault="00B7593E" w:rsidP="00B7593E">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Работа с природными материалами</w:t>
      </w:r>
    </w:p>
    <w:p w:rsidR="00B7593E" w:rsidRPr="00070C82" w:rsidRDefault="00B7593E" w:rsidP="00B7593E">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lastRenderedPageBreak/>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B7593E" w:rsidRPr="00070C82" w:rsidRDefault="00B7593E" w:rsidP="00B7593E">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Работа с бумагой</w:t>
      </w:r>
    </w:p>
    <w:p w:rsidR="00B7593E" w:rsidRPr="00070C82" w:rsidRDefault="00B7593E" w:rsidP="00B7593E">
      <w:pPr>
        <w:pStyle w:val="a8"/>
        <w:spacing w:after="0"/>
        <w:ind w:left="0" w:firstLine="709"/>
        <w:contextualSpacing/>
        <w:jc w:val="both"/>
        <w:rPr>
          <w:rFonts w:ascii="Times New Roman" w:hAnsi="Times New Roman"/>
          <w:b/>
          <w:i/>
          <w:sz w:val="24"/>
          <w:szCs w:val="24"/>
        </w:rPr>
      </w:pPr>
      <w:r w:rsidRPr="00070C82">
        <w:rPr>
          <w:rFonts w:ascii="Times New Roman" w:hAnsi="Times New Roman"/>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B7593E" w:rsidRPr="00070C82" w:rsidRDefault="00B7593E" w:rsidP="00B7593E">
      <w:pPr>
        <w:pStyle w:val="a8"/>
        <w:spacing w:after="0"/>
        <w:ind w:left="0" w:firstLine="709"/>
        <w:contextualSpacing/>
        <w:jc w:val="both"/>
        <w:rPr>
          <w:rFonts w:ascii="Times New Roman" w:hAnsi="Times New Roman"/>
          <w:sz w:val="24"/>
          <w:szCs w:val="24"/>
        </w:rPr>
      </w:pPr>
      <w:r w:rsidRPr="00070C82">
        <w:rPr>
          <w:rFonts w:ascii="Times New Roman" w:hAnsi="Times New Roman"/>
          <w:b/>
          <w:i/>
          <w:sz w:val="24"/>
          <w:szCs w:val="24"/>
        </w:rPr>
        <w:t xml:space="preserve">Разметка бумаги. </w:t>
      </w:r>
      <w:r w:rsidRPr="00070C82">
        <w:rPr>
          <w:rFonts w:ascii="Times New Roman" w:hAnsi="Times New Roman"/>
          <w:sz w:val="24"/>
          <w:szCs w:val="24"/>
        </w:rPr>
        <w:t xml:space="preserve">Экономная разметка бумаги. Приемы разметки: </w:t>
      </w:r>
    </w:p>
    <w:p w:rsidR="00B7593E" w:rsidRPr="00070C82" w:rsidRDefault="00B7593E" w:rsidP="00B7593E">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B7593E" w:rsidRPr="00070C82" w:rsidRDefault="00B7593E" w:rsidP="00B7593E">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разметка с помощью чертежных инструментов (по линейке, угольнику, циркулем). Понятия: «линейка», «угольник», «циркуль». Их применение и устройство;</w:t>
      </w:r>
    </w:p>
    <w:p w:rsidR="00B7593E" w:rsidRPr="00070C82" w:rsidRDefault="00B7593E" w:rsidP="00B7593E">
      <w:pPr>
        <w:pStyle w:val="a8"/>
        <w:spacing w:after="0"/>
        <w:ind w:left="0" w:firstLine="709"/>
        <w:contextualSpacing/>
        <w:jc w:val="both"/>
        <w:rPr>
          <w:rFonts w:ascii="Times New Roman" w:hAnsi="Times New Roman"/>
          <w:b/>
          <w:i/>
          <w:sz w:val="24"/>
          <w:szCs w:val="24"/>
        </w:rPr>
      </w:pPr>
      <w:r w:rsidRPr="00070C82">
        <w:rPr>
          <w:rFonts w:ascii="Times New Roman" w:hAnsi="Times New Roman"/>
          <w:sz w:val="24"/>
          <w:szCs w:val="24"/>
        </w:rPr>
        <w:t>- разметка с опорой на чертеж. Понятие «чертеж». Линии чертежа. Чтение чертежа.</w:t>
      </w:r>
    </w:p>
    <w:p w:rsidR="00B7593E" w:rsidRPr="00070C82" w:rsidRDefault="00B7593E" w:rsidP="00B7593E">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Вырезание ножницами из бумаги</w:t>
      </w:r>
      <w:r w:rsidRPr="00070C82">
        <w:rPr>
          <w:rFonts w:ascii="Times New Roman" w:hAnsi="Times New Roman"/>
          <w:sz w:val="24"/>
          <w:szCs w:val="24"/>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B7593E" w:rsidRPr="00070C82" w:rsidRDefault="00B7593E" w:rsidP="00B7593E">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Обрывание бумаги</w:t>
      </w:r>
      <w:r w:rsidRPr="00070C82">
        <w:rPr>
          <w:rFonts w:ascii="Times New Roman" w:hAnsi="Times New Roman"/>
          <w:sz w:val="24"/>
          <w:szCs w:val="24"/>
        </w:rPr>
        <w:t>. Разрывание бумаги по линии сгиба. Отрывание мелких кусочков от листа бумаги (бумажная мозаика). Обрывание по контуру (аппликация).</w:t>
      </w:r>
    </w:p>
    <w:p w:rsidR="00B7593E" w:rsidRPr="00070C82" w:rsidRDefault="00B7593E" w:rsidP="00B7593E">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Складывание фигурок из бумаги</w:t>
      </w:r>
      <w:r w:rsidRPr="00070C82">
        <w:rPr>
          <w:rFonts w:ascii="Times New Roman" w:hAnsi="Times New Roman"/>
          <w:sz w:val="24"/>
          <w:szCs w:val="24"/>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B7593E" w:rsidRPr="00070C82" w:rsidRDefault="00B7593E" w:rsidP="00B7593E">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Сминание и скатывание бумаги</w:t>
      </w:r>
      <w:r w:rsidRPr="00070C82">
        <w:rPr>
          <w:rFonts w:ascii="Times New Roman" w:hAnsi="Times New Roman"/>
          <w:sz w:val="24"/>
          <w:szCs w:val="24"/>
        </w:rPr>
        <w:t xml:space="preserve"> в ладонях. Сминание пальцами и скатывание в ладонях бумаги (плоскостная и объемная аппликация). </w:t>
      </w:r>
    </w:p>
    <w:p w:rsidR="00B7593E" w:rsidRPr="00070C82" w:rsidRDefault="00B7593E" w:rsidP="00B7593E">
      <w:pPr>
        <w:pStyle w:val="a8"/>
        <w:spacing w:after="0"/>
        <w:ind w:left="0" w:firstLine="709"/>
        <w:contextualSpacing/>
        <w:jc w:val="both"/>
        <w:rPr>
          <w:rFonts w:ascii="Times New Roman" w:hAnsi="Times New Roman"/>
          <w:sz w:val="24"/>
          <w:szCs w:val="24"/>
        </w:rPr>
      </w:pPr>
      <w:r w:rsidRPr="00070C82">
        <w:rPr>
          <w:rFonts w:ascii="Times New Roman" w:hAnsi="Times New Roman"/>
          <w:b/>
          <w:i/>
          <w:sz w:val="24"/>
          <w:szCs w:val="24"/>
        </w:rPr>
        <w:t>Конструирование из бумаги и картона</w:t>
      </w:r>
      <w:r w:rsidRPr="00070C82">
        <w:rPr>
          <w:rFonts w:ascii="Times New Roman" w:hAnsi="Times New Roman"/>
          <w:sz w:val="24"/>
          <w:szCs w:val="24"/>
        </w:rPr>
        <w:t xml:space="preserve"> (из плоских деталей; на основе геометрических тел (цилиндра, конуса), изготовление коробок).</w:t>
      </w:r>
    </w:p>
    <w:p w:rsidR="00B7593E" w:rsidRPr="00070C82" w:rsidRDefault="00B7593E" w:rsidP="00B7593E">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С</w:t>
      </w:r>
      <w:r w:rsidRPr="00070C82">
        <w:rPr>
          <w:rFonts w:ascii="Times New Roman" w:hAnsi="Times New Roman"/>
          <w:b/>
          <w:i/>
          <w:sz w:val="24"/>
          <w:szCs w:val="24"/>
        </w:rPr>
        <w:t>оединение деталей изделия.</w:t>
      </w:r>
      <w:r w:rsidRPr="00070C82">
        <w:rPr>
          <w:rFonts w:ascii="Times New Roman" w:hAnsi="Times New Roman"/>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B7593E" w:rsidRPr="00070C82" w:rsidRDefault="00B7593E" w:rsidP="00B7593E">
      <w:pPr>
        <w:pStyle w:val="a8"/>
        <w:spacing w:after="0"/>
        <w:ind w:left="0" w:firstLine="709"/>
        <w:contextualSpacing/>
        <w:jc w:val="both"/>
        <w:rPr>
          <w:rFonts w:ascii="Times New Roman" w:hAnsi="Times New Roman"/>
          <w:sz w:val="24"/>
          <w:szCs w:val="24"/>
        </w:rPr>
      </w:pPr>
      <w:r w:rsidRPr="00070C82">
        <w:rPr>
          <w:rFonts w:ascii="Times New Roman" w:hAnsi="Times New Roman"/>
          <w:b/>
          <w:sz w:val="24"/>
          <w:szCs w:val="24"/>
        </w:rPr>
        <w:t>Картонажно-переплетные работы</w:t>
      </w:r>
    </w:p>
    <w:p w:rsidR="00B7593E" w:rsidRPr="00191997" w:rsidRDefault="00B7593E" w:rsidP="00B7593E">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B7593E" w:rsidRPr="00191997" w:rsidRDefault="00B7593E" w:rsidP="00B7593E">
      <w:pPr>
        <w:pStyle w:val="a8"/>
        <w:spacing w:after="0"/>
        <w:ind w:left="0" w:firstLine="709"/>
        <w:contextualSpacing/>
        <w:jc w:val="center"/>
        <w:rPr>
          <w:rFonts w:ascii="Times New Roman" w:hAnsi="Times New Roman"/>
          <w:b/>
          <w:sz w:val="24"/>
          <w:szCs w:val="24"/>
        </w:rPr>
      </w:pPr>
      <w:r w:rsidRPr="00070C82">
        <w:rPr>
          <w:rFonts w:ascii="Times New Roman" w:hAnsi="Times New Roman"/>
          <w:b/>
          <w:sz w:val="24"/>
          <w:szCs w:val="24"/>
        </w:rPr>
        <w:t>Работа с текстильными материалами</w:t>
      </w:r>
    </w:p>
    <w:p w:rsidR="00B7593E" w:rsidRPr="00070C82" w:rsidRDefault="00B7593E" w:rsidP="00B7593E">
      <w:pPr>
        <w:pStyle w:val="a8"/>
        <w:spacing w:after="0"/>
        <w:ind w:left="0" w:firstLine="709"/>
        <w:contextualSpacing/>
        <w:jc w:val="both"/>
        <w:rPr>
          <w:rFonts w:ascii="Times New Roman" w:hAnsi="Times New Roman"/>
          <w:b/>
          <w:i/>
          <w:sz w:val="24"/>
          <w:szCs w:val="24"/>
        </w:rPr>
      </w:pPr>
      <w:r w:rsidRPr="00070C82">
        <w:rPr>
          <w:rFonts w:ascii="Times New Roman" w:hAnsi="Times New Roman"/>
          <w:sz w:val="24"/>
          <w:szCs w:val="24"/>
        </w:rPr>
        <w:lastRenderedPageBreak/>
        <w:t xml:space="preserve">Элементарные сведения </w:t>
      </w:r>
      <w:r w:rsidRPr="00070C82">
        <w:rPr>
          <w:rFonts w:ascii="Times New Roman" w:hAnsi="Times New Roman"/>
          <w:i/>
          <w:sz w:val="24"/>
          <w:szCs w:val="24"/>
        </w:rPr>
        <w:t xml:space="preserve">о </w:t>
      </w:r>
      <w:r w:rsidRPr="00070C82">
        <w:rPr>
          <w:rFonts w:ascii="Times New Roman" w:hAnsi="Times New Roman"/>
          <w:b/>
          <w:i/>
          <w:sz w:val="24"/>
          <w:szCs w:val="24"/>
        </w:rPr>
        <w:t>нитках</w:t>
      </w:r>
      <w:r w:rsidRPr="00070C82">
        <w:rPr>
          <w:rFonts w:ascii="Times New Roman" w:hAnsi="Times New Roman"/>
          <w:b/>
          <w:sz w:val="24"/>
          <w:szCs w:val="24"/>
        </w:rPr>
        <w:t xml:space="preserve"> </w:t>
      </w:r>
      <w:r w:rsidRPr="00070C82">
        <w:rPr>
          <w:rFonts w:ascii="Times New Roman" w:hAnsi="Times New Roman"/>
          <w:sz w:val="24"/>
          <w:szCs w:val="24"/>
        </w:rPr>
        <w:t>(откуда берутся нитки). При</w:t>
      </w:r>
      <w:r w:rsidRPr="00070C82">
        <w:rPr>
          <w:rFonts w:ascii="Times New Roman" w:hAnsi="Times New Roman"/>
          <w:sz w:val="24"/>
          <w:szCs w:val="24"/>
        </w:rPr>
        <w:softHyphen/>
        <w:t>ме</w:t>
      </w:r>
      <w:r w:rsidRPr="00070C82">
        <w:rPr>
          <w:rFonts w:ascii="Times New Roman" w:hAnsi="Times New Roman"/>
          <w:sz w:val="24"/>
          <w:szCs w:val="24"/>
        </w:rPr>
        <w:softHyphen/>
        <w:t>не</w:t>
      </w:r>
      <w:r w:rsidRPr="00070C82">
        <w:rPr>
          <w:rFonts w:ascii="Times New Roman" w:hAnsi="Times New Roman"/>
          <w:sz w:val="24"/>
          <w:szCs w:val="24"/>
        </w:rPr>
        <w:softHyphen/>
        <w:t>ние ниток. Свойства ниток. Цвет ниток. Как работать с нитками. Виды работы с ни</w:t>
      </w:r>
      <w:r w:rsidRPr="00070C82">
        <w:rPr>
          <w:rFonts w:ascii="Times New Roman" w:hAnsi="Times New Roman"/>
          <w:sz w:val="24"/>
          <w:szCs w:val="24"/>
        </w:rPr>
        <w:softHyphen/>
        <w:t>тками:</w:t>
      </w:r>
    </w:p>
    <w:p w:rsidR="00B7593E" w:rsidRPr="00070C82" w:rsidRDefault="00B7593E" w:rsidP="00B7593E">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Наматывание ниток</w:t>
      </w:r>
      <w:r w:rsidRPr="00070C82">
        <w:rPr>
          <w:rFonts w:ascii="Times New Roman" w:hAnsi="Times New Roman"/>
          <w:sz w:val="24"/>
          <w:szCs w:val="24"/>
        </w:rPr>
        <w:t xml:space="preserve"> на картонку (плоские игрушки, кисточки). </w:t>
      </w:r>
    </w:p>
    <w:p w:rsidR="00B7593E" w:rsidRPr="00070C82" w:rsidRDefault="00B7593E" w:rsidP="00B7593E">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Связывание ниток в пучок</w:t>
      </w:r>
      <w:r w:rsidRPr="00070C82">
        <w:rPr>
          <w:rFonts w:ascii="Times New Roman" w:hAnsi="Times New Roman"/>
          <w:sz w:val="24"/>
          <w:szCs w:val="24"/>
        </w:rPr>
        <w:t xml:space="preserve"> (ягоды, фигурки человечком, цветы).</w:t>
      </w:r>
    </w:p>
    <w:p w:rsidR="00B7593E" w:rsidRPr="00070C82" w:rsidRDefault="00B7593E" w:rsidP="00B7593E">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Шитье</w:t>
      </w:r>
      <w:r w:rsidRPr="00070C82">
        <w:rPr>
          <w:rFonts w:ascii="Times New Roman" w:hAnsi="Times New Roman"/>
          <w:sz w:val="24"/>
          <w:szCs w:val="24"/>
        </w:rPr>
        <w:t>. Инструменты для швейных работ. Приемы шитья: «игла вверх-вниз»,</w:t>
      </w:r>
    </w:p>
    <w:p w:rsidR="00B7593E" w:rsidRPr="00070C82" w:rsidRDefault="00B7593E" w:rsidP="00B7593E">
      <w:pPr>
        <w:pStyle w:val="a8"/>
        <w:spacing w:after="0"/>
        <w:ind w:left="0" w:firstLine="709"/>
        <w:contextualSpacing/>
        <w:jc w:val="both"/>
        <w:rPr>
          <w:rFonts w:ascii="Times New Roman" w:hAnsi="Times New Roman"/>
          <w:sz w:val="24"/>
          <w:szCs w:val="24"/>
        </w:rPr>
      </w:pPr>
      <w:r w:rsidRPr="00070C82">
        <w:rPr>
          <w:rFonts w:ascii="Times New Roman" w:hAnsi="Times New Roman"/>
          <w:b/>
          <w:i/>
          <w:sz w:val="24"/>
          <w:szCs w:val="24"/>
        </w:rPr>
        <w:t>Вышивание</w:t>
      </w:r>
      <w:r w:rsidRPr="00070C82">
        <w:rPr>
          <w:rFonts w:ascii="Times New Roman" w:hAnsi="Times New Roman"/>
          <w:sz w:val="24"/>
          <w:szCs w:val="24"/>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B7593E" w:rsidRPr="00070C82" w:rsidRDefault="00B7593E" w:rsidP="00B7593E">
      <w:pPr>
        <w:pStyle w:val="a8"/>
        <w:spacing w:after="0"/>
        <w:ind w:left="0" w:firstLine="709"/>
        <w:contextualSpacing/>
        <w:jc w:val="both"/>
        <w:rPr>
          <w:rFonts w:ascii="Times New Roman" w:hAnsi="Times New Roman"/>
          <w:b/>
          <w:i/>
          <w:sz w:val="24"/>
          <w:szCs w:val="24"/>
        </w:rPr>
      </w:pPr>
      <w:r w:rsidRPr="00070C82">
        <w:rPr>
          <w:rFonts w:ascii="Times New Roman" w:hAnsi="Times New Roman"/>
          <w:sz w:val="24"/>
          <w:szCs w:val="24"/>
        </w:rPr>
        <w:t xml:space="preserve">Элементарные сведения </w:t>
      </w:r>
      <w:r w:rsidRPr="00070C82">
        <w:rPr>
          <w:rFonts w:ascii="Times New Roman" w:hAnsi="Times New Roman"/>
          <w:i/>
          <w:sz w:val="24"/>
          <w:szCs w:val="24"/>
        </w:rPr>
        <w:t xml:space="preserve">о </w:t>
      </w:r>
      <w:r w:rsidRPr="00070C82">
        <w:rPr>
          <w:rFonts w:ascii="Times New Roman" w:hAnsi="Times New Roman"/>
          <w:b/>
          <w:i/>
          <w:sz w:val="24"/>
          <w:szCs w:val="24"/>
        </w:rPr>
        <w:t>тканях</w:t>
      </w:r>
      <w:r w:rsidRPr="00070C82">
        <w:rPr>
          <w:rFonts w:ascii="Times New Roman" w:hAnsi="Times New Roman"/>
          <w:sz w:val="24"/>
          <w:szCs w:val="24"/>
        </w:rPr>
        <w:t xml:space="preserve">.  Применение и назначение ткани в жизни человека. </w:t>
      </w:r>
      <w:proofErr w:type="gramStart"/>
      <w:r w:rsidRPr="00070C82">
        <w:rPr>
          <w:rFonts w:ascii="Times New Roman" w:hAnsi="Times New Roman"/>
          <w:sz w:val="24"/>
          <w:szCs w:val="24"/>
        </w:rP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sidRPr="00070C82">
        <w:rPr>
          <w:rFonts w:ascii="Times New Roman" w:hAnsi="Times New Roman"/>
          <w:sz w:val="24"/>
          <w:szCs w:val="24"/>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rsidRPr="00070C82">
        <w:rPr>
          <w:rFonts w:ascii="Times New Roman" w:hAnsi="Times New Roman"/>
          <w:sz w:val="24"/>
          <w:szCs w:val="24"/>
        </w:rPr>
        <w:t xml:space="preserve">Виды работы с нитками (раскрой, шитье, вышивание, аппликация на ткани, вязание, плетение, окрашивание, набивка рисунка). </w:t>
      </w:r>
      <w:proofErr w:type="gramEnd"/>
    </w:p>
    <w:p w:rsidR="00B7593E" w:rsidRPr="00070C82" w:rsidRDefault="00B7593E" w:rsidP="00B7593E">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Раскрой деталей из ткани</w:t>
      </w:r>
      <w:r w:rsidRPr="00070C82">
        <w:rPr>
          <w:rFonts w:ascii="Times New Roman" w:hAnsi="Times New Roman"/>
          <w:sz w:val="24"/>
          <w:szCs w:val="24"/>
        </w:rPr>
        <w:t>. Понятие «лекало». Последовательность раскроя деталей из ткани.</w:t>
      </w:r>
    </w:p>
    <w:p w:rsidR="00B7593E" w:rsidRPr="00070C82" w:rsidRDefault="00B7593E" w:rsidP="00B7593E">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Шитье</w:t>
      </w:r>
      <w:r w:rsidRPr="00070C82">
        <w:rPr>
          <w:rFonts w:ascii="Times New Roman" w:hAnsi="Times New Roman"/>
          <w:sz w:val="24"/>
          <w:szCs w:val="24"/>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B7593E" w:rsidRPr="00070C82" w:rsidRDefault="00B7593E" w:rsidP="00B7593E">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Ткачество</w:t>
      </w:r>
      <w:r w:rsidRPr="00070C82">
        <w:rPr>
          <w:rFonts w:ascii="Times New Roman" w:hAnsi="Times New Roman"/>
          <w:sz w:val="24"/>
          <w:szCs w:val="24"/>
        </w:rPr>
        <w:t>. Как ткут ткани. Виды переплетений ткани (редкие, плотные переплетения). Процесс ткачества (основа, уток, челнок, полотняное переплетение).</w:t>
      </w:r>
    </w:p>
    <w:p w:rsidR="00B7593E" w:rsidRPr="00070C82" w:rsidRDefault="00B7593E" w:rsidP="00B7593E">
      <w:pPr>
        <w:pStyle w:val="a8"/>
        <w:spacing w:after="0"/>
        <w:ind w:left="0" w:firstLine="709"/>
        <w:contextualSpacing/>
        <w:jc w:val="both"/>
        <w:rPr>
          <w:rFonts w:ascii="Times New Roman" w:hAnsi="Times New Roman"/>
          <w:sz w:val="24"/>
          <w:szCs w:val="24"/>
        </w:rPr>
      </w:pPr>
      <w:r w:rsidRPr="00070C82">
        <w:rPr>
          <w:rFonts w:ascii="Times New Roman" w:hAnsi="Times New Roman"/>
          <w:b/>
          <w:i/>
          <w:sz w:val="24"/>
          <w:szCs w:val="24"/>
        </w:rPr>
        <w:t>Скручивание ткани</w:t>
      </w:r>
      <w:r w:rsidRPr="00070C82">
        <w:rPr>
          <w:rFonts w:ascii="Times New Roman" w:hAnsi="Times New Roman"/>
          <w:sz w:val="24"/>
          <w:szCs w:val="24"/>
        </w:rPr>
        <w:t>. Историко-культурологические сведения (изготовление кукол-скруток из ткани в древние времена).</w:t>
      </w:r>
    </w:p>
    <w:p w:rsidR="00B7593E" w:rsidRPr="00070C82" w:rsidRDefault="00B7593E" w:rsidP="00B7593E">
      <w:pPr>
        <w:pStyle w:val="a8"/>
        <w:spacing w:after="0"/>
        <w:ind w:left="0" w:firstLine="709"/>
        <w:contextualSpacing/>
        <w:jc w:val="both"/>
        <w:rPr>
          <w:rFonts w:ascii="Times New Roman" w:hAnsi="Times New Roman"/>
          <w:b/>
          <w:i/>
          <w:sz w:val="24"/>
          <w:szCs w:val="24"/>
        </w:rPr>
      </w:pPr>
      <w:r w:rsidRPr="00070C82">
        <w:rPr>
          <w:rFonts w:ascii="Times New Roman" w:hAnsi="Times New Roman"/>
          <w:sz w:val="24"/>
          <w:szCs w:val="24"/>
        </w:rPr>
        <w:t xml:space="preserve"> </w:t>
      </w:r>
      <w:r w:rsidRPr="00070C82">
        <w:rPr>
          <w:rFonts w:ascii="Times New Roman" w:hAnsi="Times New Roman"/>
          <w:b/>
          <w:i/>
          <w:sz w:val="24"/>
          <w:szCs w:val="24"/>
        </w:rPr>
        <w:t>Отделка изделий из ткани</w:t>
      </w:r>
      <w:r w:rsidRPr="00070C82">
        <w:rPr>
          <w:rFonts w:ascii="Times New Roman" w:hAnsi="Times New Roman"/>
          <w:sz w:val="24"/>
          <w:szCs w:val="24"/>
        </w:rPr>
        <w:t xml:space="preserve">. Аппликация на ткани. Работа с тесьмой.    Применение тесьмы. Виды тесьмы (простая, кружевная, с орнаментом). </w:t>
      </w:r>
    </w:p>
    <w:p w:rsidR="00B7593E" w:rsidRPr="00191997" w:rsidRDefault="00B7593E" w:rsidP="00B7593E">
      <w:pPr>
        <w:pStyle w:val="a8"/>
        <w:spacing w:after="0"/>
        <w:ind w:left="0" w:firstLine="709"/>
        <w:contextualSpacing/>
        <w:jc w:val="both"/>
        <w:rPr>
          <w:rFonts w:ascii="Times New Roman" w:hAnsi="Times New Roman"/>
          <w:b/>
          <w:sz w:val="24"/>
          <w:szCs w:val="24"/>
        </w:rPr>
      </w:pPr>
      <w:r w:rsidRPr="00070C82">
        <w:rPr>
          <w:rFonts w:ascii="Times New Roman" w:hAnsi="Times New Roman"/>
          <w:b/>
          <w:i/>
          <w:sz w:val="24"/>
          <w:szCs w:val="24"/>
        </w:rPr>
        <w:t>Ремонт одежды</w:t>
      </w:r>
      <w:r w:rsidRPr="00070C82">
        <w:rPr>
          <w:rFonts w:ascii="Times New Roman" w:hAnsi="Times New Roman"/>
          <w:sz w:val="24"/>
          <w:szCs w:val="24"/>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B7593E" w:rsidRPr="00070C82" w:rsidRDefault="00B7593E" w:rsidP="00B7593E">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Работа с древесными материалами</w:t>
      </w:r>
    </w:p>
    <w:p w:rsidR="00B7593E" w:rsidRPr="00070C82" w:rsidRDefault="00B7593E" w:rsidP="00B7593E">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B7593E" w:rsidRPr="00070C82" w:rsidRDefault="00B7593E" w:rsidP="00B7593E">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Способы обработки древесины ручными инструментами и приспособлениями (зачистка напильником, наждачной бумагой). </w:t>
      </w:r>
    </w:p>
    <w:p w:rsidR="00B7593E" w:rsidRPr="00070C82" w:rsidRDefault="00B7593E" w:rsidP="00B7593E">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Способы обработки древесины ручными инструментами (пиление, заточка  точилкой). </w:t>
      </w:r>
    </w:p>
    <w:p w:rsidR="00B7593E" w:rsidRPr="00191997" w:rsidRDefault="00B7593E" w:rsidP="00B7593E">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B7593E" w:rsidRPr="00070C82" w:rsidRDefault="00B7593E" w:rsidP="00B7593E">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Работа металлом</w:t>
      </w:r>
    </w:p>
    <w:p w:rsidR="00B7593E" w:rsidRPr="00070C82" w:rsidRDefault="00B7593E" w:rsidP="00B7593E">
      <w:pPr>
        <w:pStyle w:val="a8"/>
        <w:spacing w:after="0"/>
        <w:ind w:left="0" w:firstLine="709"/>
        <w:contextualSpacing/>
        <w:jc w:val="both"/>
        <w:rPr>
          <w:rFonts w:ascii="Times New Roman" w:hAnsi="Times New Roman"/>
          <w:b/>
          <w:i/>
          <w:sz w:val="24"/>
          <w:szCs w:val="24"/>
        </w:rPr>
      </w:pPr>
      <w:r w:rsidRPr="00070C82">
        <w:rPr>
          <w:rFonts w:ascii="Times New Roman" w:hAnsi="Times New Roman"/>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B7593E" w:rsidRPr="00070C82" w:rsidRDefault="00B7593E" w:rsidP="00B7593E">
      <w:pPr>
        <w:pStyle w:val="a8"/>
        <w:spacing w:after="0"/>
        <w:ind w:left="0" w:firstLine="709"/>
        <w:contextualSpacing/>
        <w:jc w:val="both"/>
        <w:rPr>
          <w:rFonts w:ascii="Times New Roman" w:hAnsi="Times New Roman"/>
          <w:b/>
          <w:sz w:val="24"/>
          <w:szCs w:val="24"/>
        </w:rPr>
      </w:pPr>
      <w:r w:rsidRPr="00070C82">
        <w:rPr>
          <w:rFonts w:ascii="Times New Roman" w:hAnsi="Times New Roman"/>
          <w:b/>
          <w:i/>
          <w:sz w:val="24"/>
          <w:szCs w:val="24"/>
        </w:rPr>
        <w:t>Работа с алюминиевой фольгой</w:t>
      </w:r>
      <w:r w:rsidRPr="00070C82">
        <w:rPr>
          <w:rFonts w:ascii="Times New Roman" w:hAnsi="Times New Roman"/>
          <w:sz w:val="24"/>
          <w:szCs w:val="24"/>
        </w:rPr>
        <w:t>. Приемы обработки фольги: «сминание», «сгибание», «сжимание», «скручивание», «скатывание», «разрывание», «разрезание».</w:t>
      </w:r>
    </w:p>
    <w:p w:rsidR="00B7593E" w:rsidRPr="00070C82" w:rsidRDefault="00B7593E" w:rsidP="00B7593E">
      <w:pPr>
        <w:pStyle w:val="a8"/>
        <w:spacing w:after="0"/>
        <w:ind w:left="0" w:firstLine="709"/>
        <w:contextualSpacing/>
        <w:jc w:val="both"/>
        <w:rPr>
          <w:rFonts w:ascii="Times New Roman" w:hAnsi="Times New Roman"/>
          <w:sz w:val="24"/>
          <w:szCs w:val="24"/>
        </w:rPr>
      </w:pPr>
      <w:r w:rsidRPr="00070C82">
        <w:rPr>
          <w:rFonts w:ascii="Times New Roman" w:hAnsi="Times New Roman"/>
          <w:b/>
          <w:sz w:val="24"/>
          <w:szCs w:val="24"/>
        </w:rPr>
        <w:t>Работа с проволокой</w:t>
      </w:r>
    </w:p>
    <w:p w:rsidR="00B7593E" w:rsidRPr="00070C82" w:rsidRDefault="00B7593E" w:rsidP="00B7593E">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lastRenderedPageBreak/>
        <w:t>Элементарные сведения о проволоке (</w:t>
      </w:r>
      <w:proofErr w:type="gramStart"/>
      <w:r w:rsidRPr="00070C82">
        <w:rPr>
          <w:rFonts w:ascii="Times New Roman" w:hAnsi="Times New Roman"/>
          <w:sz w:val="24"/>
          <w:szCs w:val="24"/>
        </w:rPr>
        <w:t>медная</w:t>
      </w:r>
      <w:proofErr w:type="gramEnd"/>
      <w:r w:rsidRPr="00070C82">
        <w:rPr>
          <w:rFonts w:ascii="Times New Roman" w:hAnsi="Times New Roman"/>
          <w:sz w:val="24"/>
          <w:szCs w:val="24"/>
        </w:rPr>
        <w:t>, алюминиевая, стальная). При</w:t>
      </w:r>
      <w:r w:rsidRPr="00070C82">
        <w:rPr>
          <w:rFonts w:ascii="Times New Roman" w:hAnsi="Times New Roman"/>
          <w:sz w:val="24"/>
          <w:szCs w:val="24"/>
        </w:rPr>
        <w:softHyphen/>
        <w:t>менение проволоки в изделиях. Свойства проволоки (толстая, тонкая, гне</w:t>
      </w:r>
      <w:r w:rsidRPr="00070C82">
        <w:rPr>
          <w:rFonts w:ascii="Times New Roman" w:hAnsi="Times New Roman"/>
          <w:sz w:val="24"/>
          <w:szCs w:val="24"/>
        </w:rPr>
        <w:softHyphen/>
        <w:t xml:space="preserve">тся). Инструменты (плоскогубцы, круглогубцы, кусачки). Правила обращения с проволокой. </w:t>
      </w:r>
    </w:p>
    <w:p w:rsidR="00B7593E" w:rsidRPr="00070C82" w:rsidRDefault="00B7593E" w:rsidP="00B7593E">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B7593E" w:rsidRPr="00070C82" w:rsidRDefault="00B7593E" w:rsidP="00B7593E">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Получение контуров геометрических фигур, букв, декоративных фигурок птиц, зверей, человечков.</w:t>
      </w:r>
    </w:p>
    <w:p w:rsidR="00B7593E" w:rsidRPr="00070C82" w:rsidRDefault="00B7593E" w:rsidP="00B7593E">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Работа с металлоконструктором</w:t>
      </w:r>
    </w:p>
    <w:p w:rsidR="00B7593E" w:rsidRPr="00070C82" w:rsidRDefault="00B7593E" w:rsidP="00B7593E">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Элементарные сведения о металлоконструкторе. Изделия из металлоконструктора. </w:t>
      </w:r>
      <w:proofErr w:type="gramStart"/>
      <w:r w:rsidRPr="00070C82">
        <w:rPr>
          <w:rFonts w:ascii="Times New Roman" w:hAnsi="Times New Roman"/>
          <w:sz w:val="24"/>
          <w:szCs w:val="24"/>
        </w:rPr>
        <w:t>На</w:t>
      </w:r>
      <w:r w:rsidRPr="00070C82">
        <w:rPr>
          <w:rFonts w:ascii="Times New Roman" w:hAnsi="Times New Roman"/>
          <w:sz w:val="24"/>
          <w:szCs w:val="24"/>
        </w:rPr>
        <w:softHyphen/>
        <w:t>бор деталей металлоконструктора (планки, пластины, косынки, углы, скобы планшайбы, гайки, винты).</w:t>
      </w:r>
      <w:proofErr w:type="gramEnd"/>
      <w:r w:rsidRPr="00070C82">
        <w:rPr>
          <w:rFonts w:ascii="Times New Roman" w:hAnsi="Times New Roman"/>
          <w:sz w:val="24"/>
          <w:szCs w:val="24"/>
        </w:rPr>
        <w:t xml:space="preserve"> Инструменты для работы с металлоконструктором (гаечный ключ, отвертка). </w:t>
      </w:r>
    </w:p>
    <w:p w:rsidR="00B7593E" w:rsidRPr="00191997" w:rsidRDefault="00B7593E" w:rsidP="00B7593E">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 xml:space="preserve"> Соединение планок винтом и гайкой.</w:t>
      </w:r>
    </w:p>
    <w:p w:rsidR="00B7593E" w:rsidRPr="00070C82" w:rsidRDefault="00B7593E" w:rsidP="00B7593E">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Комбинированные работы с разными материалами</w:t>
      </w:r>
    </w:p>
    <w:p w:rsidR="00B7593E" w:rsidRPr="00070C82" w:rsidRDefault="00B7593E" w:rsidP="00B7593E">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Виды работ по комбинированию разных материалов:</w:t>
      </w:r>
    </w:p>
    <w:p w:rsidR="00B7593E" w:rsidRDefault="00B7593E" w:rsidP="00B7593E">
      <w:pPr>
        <w:pStyle w:val="a8"/>
        <w:spacing w:after="0"/>
        <w:ind w:left="0" w:firstLine="709"/>
        <w:contextualSpacing/>
        <w:jc w:val="both"/>
        <w:rPr>
          <w:rFonts w:ascii="Times New Roman" w:hAnsi="Times New Roman"/>
          <w:sz w:val="24"/>
          <w:szCs w:val="24"/>
        </w:rPr>
      </w:pPr>
      <w:proofErr w:type="gramStart"/>
      <w:r w:rsidRPr="00070C82">
        <w:rPr>
          <w:rFonts w:ascii="Times New Roman" w:hAnsi="Times New Roman"/>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sidRPr="00070C82">
        <w:rPr>
          <w:rFonts w:ascii="Times New Roman" w:hAnsi="Times New Roman"/>
          <w:b/>
          <w:sz w:val="24"/>
          <w:szCs w:val="24"/>
        </w:rPr>
        <w:t xml:space="preserve"> </w:t>
      </w:r>
      <w:r w:rsidRPr="00070C82">
        <w:rPr>
          <w:rFonts w:ascii="Times New Roman" w:hAnsi="Times New Roman"/>
          <w:sz w:val="24"/>
          <w:szCs w:val="24"/>
        </w:rPr>
        <w:t>проволока, пластилин, скорлупа ореха.</w:t>
      </w:r>
      <w:proofErr w:type="gramEnd"/>
    </w:p>
    <w:p w:rsidR="00B7593E" w:rsidRPr="00191997" w:rsidRDefault="00B7593E" w:rsidP="00B7593E">
      <w:pPr>
        <w:spacing w:after="0"/>
        <w:contextualSpacing/>
        <w:jc w:val="both"/>
        <w:rPr>
          <w:rFonts w:ascii="Times New Roman" w:hAnsi="Times New Roman"/>
          <w:sz w:val="24"/>
          <w:szCs w:val="24"/>
        </w:rPr>
      </w:pPr>
    </w:p>
    <w:p w:rsidR="00B7593E" w:rsidRPr="00070C82" w:rsidRDefault="00B7593E" w:rsidP="00B7593E">
      <w:pPr>
        <w:spacing w:after="0"/>
        <w:jc w:val="center"/>
        <w:rPr>
          <w:rFonts w:ascii="Times New Roman" w:hAnsi="Times New Roman" w:cs="Times New Roman"/>
          <w:b/>
          <w:sz w:val="24"/>
          <w:szCs w:val="24"/>
        </w:rPr>
      </w:pPr>
      <w:r w:rsidRPr="00070C82">
        <w:rPr>
          <w:rFonts w:ascii="Times New Roman" w:hAnsi="Times New Roman" w:cs="Times New Roman"/>
          <w:b/>
          <w:color w:val="000000"/>
          <w:sz w:val="24"/>
          <w:szCs w:val="24"/>
        </w:rPr>
        <w:t>ПРОГРАММЫ КОРРЕКЦИОННЫХ КУРСОВ</w:t>
      </w:r>
    </w:p>
    <w:p w:rsidR="00B7593E" w:rsidRPr="00070C82" w:rsidRDefault="00B7593E" w:rsidP="00B7593E">
      <w:pPr>
        <w:spacing w:after="0"/>
        <w:jc w:val="center"/>
        <w:rPr>
          <w:rFonts w:ascii="Times New Roman" w:hAnsi="Times New Roman" w:cs="Times New Roman"/>
          <w:b/>
          <w:sz w:val="24"/>
          <w:szCs w:val="24"/>
        </w:rPr>
      </w:pPr>
      <w:r w:rsidRPr="00070C82">
        <w:rPr>
          <w:rFonts w:ascii="Times New Roman" w:hAnsi="Times New Roman" w:cs="Times New Roman"/>
          <w:b/>
          <w:sz w:val="24"/>
          <w:szCs w:val="24"/>
        </w:rPr>
        <w:t>Логопедические занятия</w:t>
      </w:r>
    </w:p>
    <w:p w:rsidR="00B7593E" w:rsidRPr="00070C82" w:rsidRDefault="00B7593E" w:rsidP="00B7593E">
      <w:pPr>
        <w:spacing w:after="0"/>
        <w:jc w:val="center"/>
        <w:rPr>
          <w:rFonts w:ascii="Times New Roman" w:hAnsi="Times New Roman" w:cs="Times New Roman"/>
          <w:b/>
          <w:sz w:val="24"/>
          <w:szCs w:val="24"/>
        </w:rPr>
      </w:pPr>
    </w:p>
    <w:p w:rsidR="00B7593E" w:rsidRPr="00070C82" w:rsidRDefault="00B7593E" w:rsidP="00B7593E">
      <w:pPr>
        <w:pStyle w:val="a8"/>
        <w:shd w:val="clear" w:color="auto" w:fill="FFFFFF"/>
        <w:spacing w:after="0"/>
        <w:ind w:left="0" w:firstLine="709"/>
        <w:jc w:val="both"/>
        <w:rPr>
          <w:rFonts w:ascii="Times New Roman" w:hAnsi="Times New Roman"/>
          <w:sz w:val="24"/>
          <w:szCs w:val="24"/>
        </w:rPr>
      </w:pPr>
      <w:r w:rsidRPr="00070C82">
        <w:rPr>
          <w:rFonts w:ascii="Times New Roman" w:hAnsi="Times New Roman"/>
          <w:b/>
          <w:sz w:val="24"/>
          <w:szCs w:val="24"/>
        </w:rPr>
        <w:t xml:space="preserve">Цель </w:t>
      </w:r>
      <w:r w:rsidRPr="00070C82">
        <w:rPr>
          <w:rFonts w:ascii="Times New Roman" w:hAnsi="Times New Roman"/>
          <w:sz w:val="24"/>
          <w:szCs w:val="24"/>
        </w:rPr>
        <w:t xml:space="preserve">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 </w:t>
      </w:r>
    </w:p>
    <w:p w:rsidR="00B7593E" w:rsidRPr="00070C82" w:rsidRDefault="00B7593E" w:rsidP="00B7593E">
      <w:pPr>
        <w:pStyle w:val="a8"/>
        <w:shd w:val="clear" w:color="auto" w:fill="FFFFFF"/>
        <w:spacing w:after="0"/>
        <w:ind w:left="0" w:firstLine="709"/>
        <w:jc w:val="both"/>
        <w:rPr>
          <w:rFonts w:ascii="Times New Roman" w:hAnsi="Times New Roman"/>
          <w:sz w:val="24"/>
          <w:szCs w:val="24"/>
        </w:rPr>
      </w:pPr>
      <w:r w:rsidRPr="00070C82">
        <w:rPr>
          <w:rFonts w:ascii="Times New Roman" w:hAnsi="Times New Roman"/>
          <w:sz w:val="24"/>
          <w:szCs w:val="24"/>
        </w:rPr>
        <w:t xml:space="preserve">Основными </w:t>
      </w:r>
      <w:r w:rsidRPr="00070C82">
        <w:rPr>
          <w:rFonts w:ascii="Times New Roman" w:hAnsi="Times New Roman"/>
          <w:b/>
          <w:sz w:val="24"/>
          <w:szCs w:val="24"/>
        </w:rPr>
        <w:t>направлениями</w:t>
      </w:r>
      <w:r w:rsidRPr="00070C82">
        <w:rPr>
          <w:rFonts w:ascii="Times New Roman" w:hAnsi="Times New Roman"/>
          <w:sz w:val="24"/>
          <w:szCs w:val="24"/>
        </w:rPr>
        <w:t xml:space="preserve"> логопедической работы является:</w:t>
      </w:r>
    </w:p>
    <w:p w:rsidR="00B7593E" w:rsidRPr="00070C82" w:rsidRDefault="00036114" w:rsidP="00B7593E">
      <w:pPr>
        <w:pStyle w:val="a8"/>
        <w:shd w:val="clear" w:color="auto" w:fill="FFFFFF"/>
        <w:spacing w:after="0"/>
        <w:ind w:left="0" w:firstLine="709"/>
        <w:jc w:val="both"/>
        <w:rPr>
          <w:rFonts w:ascii="Times New Roman" w:hAnsi="Times New Roman"/>
          <w:sz w:val="24"/>
          <w:szCs w:val="24"/>
        </w:rPr>
      </w:pPr>
      <w:r>
        <w:rPr>
          <w:rFonts w:ascii="Times New Roman" w:hAnsi="Times New Roman"/>
          <w:sz w:val="24"/>
          <w:szCs w:val="24"/>
        </w:rPr>
        <w:t xml:space="preserve">- </w:t>
      </w:r>
      <w:r w:rsidR="00B7593E" w:rsidRPr="00070C82">
        <w:rPr>
          <w:rFonts w:ascii="Times New Roman" w:hAnsi="Times New Roman"/>
          <w:sz w:val="24"/>
          <w:szCs w:val="24"/>
        </w:rPr>
        <w:t xml:space="preserve">диагностика и коррекция звукопроизношения (постановка, автоматизация и дифференциация звуков речи); </w:t>
      </w:r>
    </w:p>
    <w:p w:rsidR="00B7593E" w:rsidRPr="00070C82" w:rsidRDefault="00036114" w:rsidP="00B7593E">
      <w:pPr>
        <w:pStyle w:val="a8"/>
        <w:shd w:val="clear" w:color="auto" w:fill="FFFFFF"/>
        <w:spacing w:after="0"/>
        <w:ind w:left="0" w:firstLine="709"/>
        <w:jc w:val="both"/>
        <w:rPr>
          <w:rFonts w:ascii="Times New Roman" w:hAnsi="Times New Roman"/>
          <w:sz w:val="24"/>
          <w:szCs w:val="24"/>
        </w:rPr>
      </w:pPr>
      <w:r>
        <w:rPr>
          <w:rFonts w:ascii="Times New Roman" w:hAnsi="Times New Roman"/>
          <w:sz w:val="24"/>
          <w:szCs w:val="24"/>
        </w:rPr>
        <w:t xml:space="preserve">- </w:t>
      </w:r>
      <w:r w:rsidR="00B7593E" w:rsidRPr="00070C82">
        <w:rPr>
          <w:rFonts w:ascii="Times New Roman" w:hAnsi="Times New Roman"/>
          <w:sz w:val="24"/>
          <w:szCs w:val="24"/>
        </w:rPr>
        <w:t>диагностика и коррекция лексической стороны речи;</w:t>
      </w:r>
    </w:p>
    <w:p w:rsidR="00B7593E" w:rsidRPr="00070C82" w:rsidRDefault="00036114" w:rsidP="00B7593E">
      <w:pPr>
        <w:pStyle w:val="a8"/>
        <w:shd w:val="clear" w:color="auto" w:fill="FFFFFF"/>
        <w:spacing w:after="0"/>
        <w:ind w:left="0" w:firstLine="709"/>
        <w:jc w:val="both"/>
        <w:rPr>
          <w:rFonts w:ascii="Times New Roman" w:hAnsi="Times New Roman"/>
          <w:sz w:val="24"/>
          <w:szCs w:val="24"/>
        </w:rPr>
      </w:pPr>
      <w:r>
        <w:rPr>
          <w:rFonts w:ascii="Times New Roman" w:hAnsi="Times New Roman"/>
          <w:sz w:val="24"/>
          <w:szCs w:val="24"/>
        </w:rPr>
        <w:t xml:space="preserve">- </w:t>
      </w:r>
      <w:r w:rsidR="00B7593E" w:rsidRPr="00070C82">
        <w:rPr>
          <w:rFonts w:ascii="Times New Roman" w:hAnsi="Times New Roman"/>
          <w:sz w:val="24"/>
          <w:szCs w:val="24"/>
        </w:rPr>
        <w:t>диагностика и коррекция грамматического строя речи (синтаксической структуры речевых высказываний, словоизменения и словообразования);</w:t>
      </w:r>
    </w:p>
    <w:p w:rsidR="00B7593E" w:rsidRPr="00070C82" w:rsidRDefault="00036114" w:rsidP="00B7593E">
      <w:pPr>
        <w:pStyle w:val="a8"/>
        <w:shd w:val="clear" w:color="auto" w:fill="FFFFFF"/>
        <w:spacing w:after="0"/>
        <w:ind w:left="0" w:firstLine="709"/>
        <w:jc w:val="both"/>
        <w:rPr>
          <w:rFonts w:ascii="Times New Roman" w:hAnsi="Times New Roman"/>
          <w:sz w:val="24"/>
          <w:szCs w:val="24"/>
        </w:rPr>
      </w:pPr>
      <w:r>
        <w:rPr>
          <w:rFonts w:ascii="Times New Roman" w:hAnsi="Times New Roman"/>
          <w:sz w:val="24"/>
          <w:szCs w:val="24"/>
        </w:rPr>
        <w:t xml:space="preserve">- </w:t>
      </w:r>
      <w:r w:rsidR="00B7593E" w:rsidRPr="00070C82">
        <w:rPr>
          <w:rFonts w:ascii="Times New Roman" w:hAnsi="Times New Roman"/>
          <w:sz w:val="24"/>
          <w:szCs w:val="24"/>
        </w:rPr>
        <w:t>коррекция диалогической и формирование монологической форм речи; развитие коммуникативной функции речи;</w:t>
      </w:r>
    </w:p>
    <w:p w:rsidR="00B7593E" w:rsidRPr="00070C82" w:rsidRDefault="00036114" w:rsidP="00B7593E">
      <w:pPr>
        <w:pStyle w:val="a8"/>
        <w:shd w:val="clear" w:color="auto" w:fill="FFFFFF"/>
        <w:spacing w:after="0"/>
        <w:ind w:left="0" w:firstLine="709"/>
        <w:jc w:val="both"/>
        <w:rPr>
          <w:rFonts w:ascii="Times New Roman" w:hAnsi="Times New Roman"/>
          <w:sz w:val="24"/>
          <w:szCs w:val="24"/>
        </w:rPr>
      </w:pPr>
      <w:r>
        <w:rPr>
          <w:rFonts w:ascii="Times New Roman" w:hAnsi="Times New Roman"/>
          <w:sz w:val="24"/>
          <w:szCs w:val="24"/>
        </w:rPr>
        <w:t xml:space="preserve">- </w:t>
      </w:r>
      <w:r w:rsidR="00B7593E" w:rsidRPr="00070C82">
        <w:rPr>
          <w:rFonts w:ascii="Times New Roman" w:hAnsi="Times New Roman"/>
          <w:sz w:val="24"/>
          <w:szCs w:val="24"/>
        </w:rPr>
        <w:t xml:space="preserve">коррекция нарушений чтения и письма; </w:t>
      </w:r>
    </w:p>
    <w:p w:rsidR="00B7593E" w:rsidRPr="00070C82" w:rsidRDefault="00036114" w:rsidP="00B7593E">
      <w:pPr>
        <w:pStyle w:val="a8"/>
        <w:shd w:val="clear" w:color="auto" w:fill="FFFFFF"/>
        <w:spacing w:after="0"/>
        <w:ind w:left="0" w:firstLine="709"/>
        <w:jc w:val="both"/>
        <w:rPr>
          <w:rFonts w:ascii="Times New Roman" w:hAnsi="Times New Roman"/>
          <w:sz w:val="24"/>
          <w:szCs w:val="24"/>
        </w:rPr>
      </w:pPr>
      <w:r>
        <w:rPr>
          <w:rFonts w:ascii="Times New Roman" w:hAnsi="Times New Roman"/>
          <w:sz w:val="24"/>
          <w:szCs w:val="24"/>
        </w:rPr>
        <w:t xml:space="preserve">- </w:t>
      </w:r>
      <w:r w:rsidR="00B7593E" w:rsidRPr="00070C82">
        <w:rPr>
          <w:rFonts w:ascii="Times New Roman" w:hAnsi="Times New Roman"/>
          <w:sz w:val="24"/>
          <w:szCs w:val="24"/>
        </w:rPr>
        <w:t xml:space="preserve">расширение представлений об окружающей действительности; </w:t>
      </w:r>
    </w:p>
    <w:p w:rsidR="00B7593E" w:rsidRPr="00191997" w:rsidRDefault="00036114" w:rsidP="00B7593E">
      <w:pPr>
        <w:pStyle w:val="a8"/>
        <w:shd w:val="clear" w:color="auto" w:fill="FFFFFF"/>
        <w:spacing w:after="0"/>
        <w:ind w:left="0" w:firstLine="709"/>
        <w:jc w:val="both"/>
        <w:rPr>
          <w:rFonts w:ascii="Times New Roman" w:hAnsi="Times New Roman"/>
          <w:sz w:val="24"/>
          <w:szCs w:val="24"/>
        </w:rPr>
      </w:pPr>
      <w:r>
        <w:rPr>
          <w:rFonts w:ascii="Times New Roman" w:hAnsi="Times New Roman"/>
          <w:sz w:val="24"/>
          <w:szCs w:val="24"/>
        </w:rPr>
        <w:t xml:space="preserve">- </w:t>
      </w:r>
      <w:r w:rsidR="00B7593E" w:rsidRPr="00070C82">
        <w:rPr>
          <w:rFonts w:ascii="Times New Roman" w:hAnsi="Times New Roman"/>
          <w:sz w:val="24"/>
          <w:szCs w:val="24"/>
        </w:rPr>
        <w:t>развитие познавательной сферы (мышления, памяти, внимания).</w:t>
      </w:r>
    </w:p>
    <w:p w:rsidR="00B7593E" w:rsidRPr="00070C82" w:rsidRDefault="00B7593E" w:rsidP="00B7593E">
      <w:pPr>
        <w:pStyle w:val="Default"/>
        <w:spacing w:line="276" w:lineRule="auto"/>
        <w:ind w:firstLine="720"/>
        <w:jc w:val="center"/>
        <w:rPr>
          <w:b/>
          <w:color w:val="auto"/>
        </w:rPr>
      </w:pPr>
      <w:r w:rsidRPr="00070C82">
        <w:rPr>
          <w:b/>
          <w:color w:val="auto"/>
        </w:rPr>
        <w:t>Психокоррекционные занятия</w:t>
      </w:r>
    </w:p>
    <w:p w:rsidR="00B7593E" w:rsidRPr="00070C82" w:rsidRDefault="00B7593E" w:rsidP="00B7593E">
      <w:pPr>
        <w:pStyle w:val="Default"/>
        <w:spacing w:line="276" w:lineRule="auto"/>
        <w:ind w:firstLine="720"/>
        <w:jc w:val="both"/>
        <w:rPr>
          <w:color w:val="auto"/>
        </w:rPr>
      </w:pPr>
      <w:r w:rsidRPr="00070C82">
        <w:rPr>
          <w:b/>
          <w:color w:val="auto"/>
        </w:rPr>
        <w:t xml:space="preserve">Цель </w:t>
      </w:r>
      <w:r w:rsidRPr="00070C82">
        <w:rPr>
          <w:color w:val="auto"/>
        </w:rPr>
        <w:t>психокорреционных занятий заключается в применении</w:t>
      </w:r>
      <w:r w:rsidR="00036114">
        <w:rPr>
          <w:color w:val="auto"/>
        </w:rPr>
        <w:t xml:space="preserve"> разных форм взаимодействия с уча</w:t>
      </w:r>
      <w:r w:rsidRPr="00070C82">
        <w:rPr>
          <w:color w:val="auto"/>
        </w:rPr>
        <w:t xml:space="preserve">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 </w:t>
      </w:r>
    </w:p>
    <w:p w:rsidR="00B7593E" w:rsidRPr="00070C82" w:rsidRDefault="00B7593E" w:rsidP="00B7593E">
      <w:pPr>
        <w:pStyle w:val="Default"/>
        <w:spacing w:line="276" w:lineRule="auto"/>
        <w:ind w:firstLine="720"/>
        <w:jc w:val="both"/>
        <w:rPr>
          <w:color w:val="auto"/>
        </w:rPr>
      </w:pPr>
      <w:r w:rsidRPr="00070C82">
        <w:rPr>
          <w:color w:val="auto"/>
        </w:rPr>
        <w:t xml:space="preserve">Основные </w:t>
      </w:r>
      <w:r w:rsidRPr="00070C82">
        <w:rPr>
          <w:b/>
          <w:color w:val="auto"/>
        </w:rPr>
        <w:t>направления</w:t>
      </w:r>
      <w:r w:rsidRPr="00070C82">
        <w:rPr>
          <w:color w:val="auto"/>
        </w:rPr>
        <w:t xml:space="preserve"> работы: </w:t>
      </w:r>
    </w:p>
    <w:p w:rsidR="00B7593E" w:rsidRPr="00070C82" w:rsidRDefault="00036114" w:rsidP="00B7593E">
      <w:pPr>
        <w:pStyle w:val="Default"/>
        <w:spacing w:line="276" w:lineRule="auto"/>
        <w:ind w:firstLine="720"/>
        <w:jc w:val="both"/>
        <w:rPr>
          <w:color w:val="auto"/>
        </w:rPr>
      </w:pPr>
      <w:r>
        <w:rPr>
          <w:color w:val="auto"/>
        </w:rPr>
        <w:t xml:space="preserve">- </w:t>
      </w:r>
      <w:r w:rsidR="00B7593E" w:rsidRPr="00070C82">
        <w:rPr>
          <w:color w:val="auto"/>
        </w:rPr>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B7593E" w:rsidRPr="00070C82" w:rsidRDefault="00036114" w:rsidP="00B7593E">
      <w:pPr>
        <w:pStyle w:val="Default"/>
        <w:spacing w:line="276" w:lineRule="auto"/>
        <w:ind w:firstLine="720"/>
        <w:jc w:val="both"/>
        <w:rPr>
          <w:color w:val="auto"/>
        </w:rPr>
      </w:pPr>
      <w:r>
        <w:rPr>
          <w:color w:val="auto"/>
        </w:rPr>
        <w:lastRenderedPageBreak/>
        <w:t xml:space="preserve">- </w:t>
      </w:r>
      <w:r w:rsidR="00B7593E" w:rsidRPr="00070C82">
        <w:rPr>
          <w:color w:val="auto"/>
        </w:rPr>
        <w:t xml:space="preserve">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B7593E" w:rsidRPr="00070C82" w:rsidRDefault="00036114" w:rsidP="00B7593E">
      <w:pPr>
        <w:pStyle w:val="Default"/>
        <w:spacing w:line="276" w:lineRule="auto"/>
        <w:ind w:firstLine="720"/>
        <w:jc w:val="both"/>
        <w:rPr>
          <w:color w:val="auto"/>
        </w:rPr>
      </w:pPr>
      <w:r>
        <w:rPr>
          <w:color w:val="auto"/>
        </w:rPr>
        <w:t xml:space="preserve">- </w:t>
      </w:r>
      <w:r w:rsidR="00B7593E" w:rsidRPr="00070C82">
        <w:rPr>
          <w:color w:val="auto"/>
        </w:rPr>
        <w:t xml:space="preserve">диагностика и развитие коммуникативной сферы и социальная интеграции (развитие способности к эмпатии, сопереживанию); </w:t>
      </w:r>
    </w:p>
    <w:p w:rsidR="00B7593E" w:rsidRPr="00191997" w:rsidRDefault="00036114" w:rsidP="00B7593E">
      <w:pPr>
        <w:pStyle w:val="Default"/>
        <w:spacing w:line="276" w:lineRule="auto"/>
        <w:ind w:firstLine="720"/>
        <w:jc w:val="both"/>
        <w:rPr>
          <w:b/>
          <w:kern w:val="1"/>
        </w:rPr>
      </w:pPr>
      <w:r>
        <w:rPr>
          <w:color w:val="auto"/>
        </w:rPr>
        <w:t xml:space="preserve">- </w:t>
      </w:r>
      <w:r w:rsidR="00B7593E" w:rsidRPr="00070C82">
        <w:rPr>
          <w:color w:val="auto"/>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 </w:t>
      </w:r>
    </w:p>
    <w:p w:rsidR="00B7593E" w:rsidRPr="00070C82" w:rsidRDefault="00B7593E" w:rsidP="00B7593E">
      <w:pPr>
        <w:pStyle w:val="a8"/>
        <w:spacing w:after="0"/>
        <w:ind w:left="0" w:firstLine="709"/>
        <w:contextualSpacing/>
        <w:jc w:val="center"/>
        <w:rPr>
          <w:rFonts w:ascii="Times New Roman" w:hAnsi="Times New Roman"/>
          <w:b/>
          <w:sz w:val="24"/>
          <w:szCs w:val="24"/>
        </w:rPr>
      </w:pPr>
      <w:r w:rsidRPr="00070C82">
        <w:rPr>
          <w:rFonts w:ascii="Times New Roman" w:hAnsi="Times New Roman"/>
          <w:b/>
          <w:sz w:val="24"/>
          <w:szCs w:val="24"/>
        </w:rPr>
        <w:t>2.3. Программа духовно-нравственного развития</w:t>
      </w:r>
    </w:p>
    <w:p w:rsidR="00B7593E" w:rsidRPr="00191997" w:rsidRDefault="00B7593E" w:rsidP="00B7593E">
      <w:pPr>
        <w:widowControl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rPr>
        <w:t xml:space="preserve">1- </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B7593E" w:rsidRPr="00070C82" w:rsidRDefault="00B7593E" w:rsidP="00B7593E">
      <w:pPr>
        <w:widowControl w:val="0"/>
        <w:tabs>
          <w:tab w:val="left" w:pos="6379"/>
        </w:tabs>
        <w:overflowPunct w:val="0"/>
        <w:autoSpaceDE w:val="0"/>
        <w:spacing w:before="120"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Программа духовно-нравственного развития призва</w:t>
      </w:r>
      <w:r w:rsidR="00316C2F">
        <w:rPr>
          <w:rFonts w:ascii="Times New Roman" w:hAnsi="Times New Roman" w:cs="Times New Roman"/>
          <w:sz w:val="24"/>
          <w:szCs w:val="24"/>
        </w:rPr>
        <w:t>на направлять образо</w:t>
      </w:r>
      <w:r w:rsidR="00316C2F">
        <w:rPr>
          <w:rFonts w:ascii="Times New Roman" w:hAnsi="Times New Roman" w:cs="Times New Roman"/>
          <w:sz w:val="24"/>
          <w:szCs w:val="24"/>
        </w:rPr>
        <w:softHyphen/>
        <w:t>ва</w:t>
      </w:r>
      <w:r w:rsidR="00316C2F">
        <w:rPr>
          <w:rFonts w:ascii="Times New Roman" w:hAnsi="Times New Roman" w:cs="Times New Roman"/>
          <w:sz w:val="24"/>
          <w:szCs w:val="24"/>
        </w:rPr>
        <w:softHyphen/>
        <w:t>тель</w:t>
      </w:r>
      <w:r w:rsidR="00316C2F">
        <w:rPr>
          <w:rFonts w:ascii="Times New Roman" w:hAnsi="Times New Roman" w:cs="Times New Roman"/>
          <w:sz w:val="24"/>
          <w:szCs w:val="24"/>
        </w:rPr>
        <w:softHyphen/>
        <w:t>ную деятельность на воспитание уча</w:t>
      </w:r>
      <w:r w:rsidRPr="00070C82">
        <w:rPr>
          <w:rFonts w:ascii="Times New Roman" w:hAnsi="Times New Roman" w:cs="Times New Roman"/>
          <w:sz w:val="24"/>
          <w:szCs w:val="24"/>
        </w:rPr>
        <w:t>щихся с умственной отсталостью (интеллектуальными на</w:t>
      </w:r>
      <w:r w:rsidRPr="00070C82">
        <w:rPr>
          <w:rFonts w:ascii="Times New Roman" w:hAnsi="Times New Roman" w:cs="Times New Roman"/>
          <w:sz w:val="24"/>
          <w:szCs w:val="24"/>
        </w:rPr>
        <w:softHyphen/>
        <w:t>рушениями) в духе любви к Ро</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не, уважения к культурно-историческому наследию сво</w:t>
      </w:r>
      <w:r w:rsidRPr="00070C82">
        <w:rPr>
          <w:rFonts w:ascii="Times New Roman" w:hAnsi="Times New Roman" w:cs="Times New Roman"/>
          <w:sz w:val="24"/>
          <w:szCs w:val="24"/>
        </w:rPr>
        <w:softHyphen/>
        <w:t>его народа и своей страны, на фор</w:t>
      </w:r>
      <w:r w:rsidRPr="00070C82">
        <w:rPr>
          <w:rFonts w:ascii="Times New Roman" w:hAnsi="Times New Roman" w:cs="Times New Roman"/>
          <w:sz w:val="24"/>
          <w:szCs w:val="24"/>
        </w:rPr>
        <w:softHyphen/>
        <w:t>ми</w:t>
      </w:r>
      <w:r w:rsidRPr="00070C82">
        <w:rPr>
          <w:rFonts w:ascii="Times New Roman" w:hAnsi="Times New Roman" w:cs="Times New Roman"/>
          <w:sz w:val="24"/>
          <w:szCs w:val="24"/>
        </w:rPr>
        <w:softHyphen/>
        <w:t xml:space="preserve">рование основ социально ответственного поведения. </w:t>
      </w:r>
    </w:p>
    <w:p w:rsidR="00B7593E" w:rsidRPr="00070C82" w:rsidRDefault="00B7593E" w:rsidP="00B7593E">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B7593E" w:rsidRPr="00070C82" w:rsidRDefault="00B7593E" w:rsidP="00B7593E">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b/>
          <w:sz w:val="24"/>
          <w:szCs w:val="24"/>
        </w:rPr>
        <w:t xml:space="preserve">Целью </w:t>
      </w:r>
      <w:r w:rsidRPr="00070C82">
        <w:rPr>
          <w:rFonts w:ascii="Times New Roman" w:hAnsi="Times New Roman" w:cs="Times New Roman"/>
          <w:sz w:val="24"/>
          <w:szCs w:val="24"/>
        </w:rPr>
        <w:t>духовно-нравст</w:t>
      </w:r>
      <w:r w:rsidR="00316C2F">
        <w:rPr>
          <w:rFonts w:ascii="Times New Roman" w:hAnsi="Times New Roman" w:cs="Times New Roman"/>
          <w:sz w:val="24"/>
          <w:szCs w:val="24"/>
        </w:rPr>
        <w:t>венного развития и воспитания уча</w:t>
      </w:r>
      <w:r w:rsidRPr="00070C82">
        <w:rPr>
          <w:rFonts w:ascii="Times New Roman" w:hAnsi="Times New Roman" w:cs="Times New Roman"/>
          <w:sz w:val="24"/>
          <w:szCs w:val="24"/>
        </w:rPr>
        <w:t>щихся является со</w:t>
      </w:r>
      <w:r w:rsidRPr="00070C82">
        <w:rPr>
          <w:rFonts w:ascii="Times New Roman" w:hAnsi="Times New Roman" w:cs="Times New Roman"/>
          <w:sz w:val="24"/>
          <w:szCs w:val="24"/>
        </w:rPr>
        <w:softHyphen/>
        <w:t>циально-педагогическа</w:t>
      </w:r>
      <w:r w:rsidR="00316C2F">
        <w:rPr>
          <w:rFonts w:ascii="Times New Roman" w:hAnsi="Times New Roman" w:cs="Times New Roman"/>
          <w:sz w:val="24"/>
          <w:szCs w:val="24"/>
        </w:rPr>
        <w:t>я поддержка и приобщение уча</w:t>
      </w:r>
      <w:r w:rsidRPr="00070C82">
        <w:rPr>
          <w:rFonts w:ascii="Times New Roman" w:hAnsi="Times New Roman" w:cs="Times New Roman"/>
          <w:sz w:val="24"/>
          <w:szCs w:val="24"/>
        </w:rPr>
        <w:t>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B7593E" w:rsidRPr="00070C82" w:rsidRDefault="00B7593E" w:rsidP="00B7593E">
      <w:pPr>
        <w:widowControl w:val="0"/>
        <w:overflowPunct w:val="0"/>
        <w:autoSpaceDE w:val="0"/>
        <w:spacing w:after="0"/>
        <w:ind w:firstLine="709"/>
        <w:jc w:val="both"/>
        <w:rPr>
          <w:rFonts w:ascii="Times New Roman" w:hAnsi="Times New Roman" w:cs="Times New Roman"/>
          <w:b/>
          <w:iCs/>
          <w:sz w:val="24"/>
          <w:szCs w:val="24"/>
        </w:rPr>
      </w:pPr>
      <w:r w:rsidRPr="00070C82">
        <w:rPr>
          <w:rFonts w:ascii="Times New Roman" w:hAnsi="Times New Roman" w:cs="Times New Roman"/>
          <w:b/>
          <w:sz w:val="24"/>
          <w:szCs w:val="24"/>
        </w:rPr>
        <w:t>Задачи</w:t>
      </w:r>
      <w:r w:rsidRPr="00070C82">
        <w:rPr>
          <w:rFonts w:ascii="Times New Roman" w:hAnsi="Times New Roman" w:cs="Times New Roman"/>
          <w:sz w:val="24"/>
          <w:szCs w:val="24"/>
        </w:rPr>
        <w:t xml:space="preserve"> д</w:t>
      </w:r>
      <w:r w:rsidR="00316C2F">
        <w:rPr>
          <w:rFonts w:ascii="Times New Roman" w:hAnsi="Times New Roman" w:cs="Times New Roman"/>
          <w:sz w:val="24"/>
          <w:szCs w:val="24"/>
        </w:rPr>
        <w:t>уховно-нравственного развития уча</w:t>
      </w:r>
      <w:r w:rsidRPr="00070C82">
        <w:rPr>
          <w:rFonts w:ascii="Times New Roman" w:hAnsi="Times New Roman" w:cs="Times New Roman"/>
          <w:sz w:val="24"/>
          <w:szCs w:val="24"/>
        </w:rPr>
        <w:t xml:space="preserve">щихся с умственной отсталостью (интеллектуальными нарушениями) </w:t>
      </w:r>
      <w:r w:rsidRPr="00070C82">
        <w:rPr>
          <w:rFonts w:ascii="Times New Roman" w:hAnsi="Times New Roman" w:cs="Times New Roman"/>
          <w:iCs/>
          <w:sz w:val="24"/>
          <w:szCs w:val="24"/>
        </w:rPr>
        <w:t xml:space="preserve">в области формирования </w:t>
      </w:r>
      <w:r w:rsidRPr="00070C82">
        <w:rPr>
          <w:rFonts w:ascii="Times New Roman" w:hAnsi="Times New Roman" w:cs="Times New Roman"/>
          <w:b/>
          <w:i/>
          <w:iCs/>
          <w:sz w:val="24"/>
          <w:szCs w:val="24"/>
        </w:rPr>
        <w:t xml:space="preserve">личностной культуры </w:t>
      </w:r>
      <w:r w:rsidRPr="00070C82">
        <w:rPr>
          <w:rFonts w:ascii="Times New Roman" w:hAnsi="Times New Roman" w:cs="Times New Roman"/>
          <w:iCs/>
          <w:sz w:val="24"/>
          <w:szCs w:val="24"/>
        </w:rPr>
        <w:t>―</w:t>
      </w:r>
    </w:p>
    <w:p w:rsidR="00B7593E" w:rsidRPr="00070C82" w:rsidRDefault="00B7593E" w:rsidP="00B7593E">
      <w:pPr>
        <w:pStyle w:val="a8"/>
        <w:widowControl w:val="0"/>
        <w:numPr>
          <w:ilvl w:val="0"/>
          <w:numId w:val="5"/>
        </w:numPr>
        <w:tabs>
          <w:tab w:val="left" w:pos="1080"/>
        </w:tabs>
        <w:overflowPunct w:val="0"/>
        <w:autoSpaceDE w:val="0"/>
        <w:spacing w:after="0"/>
        <w:jc w:val="both"/>
        <w:rPr>
          <w:rFonts w:ascii="Times New Roman" w:hAnsi="Times New Roman"/>
          <w:sz w:val="24"/>
          <w:szCs w:val="24"/>
        </w:rPr>
      </w:pPr>
      <w:r w:rsidRPr="00070C82">
        <w:rPr>
          <w:rFonts w:ascii="Times New Roman" w:hAnsi="Times New Roman"/>
          <w:sz w:val="24"/>
          <w:szCs w:val="24"/>
        </w:rPr>
        <w:t>формирование мотивации универсальной нравственной компетенции — «становиться лучше», активности в учебно-игровой, предметно</w:t>
      </w:r>
      <w:r w:rsidRPr="00070C82">
        <w:rPr>
          <w:rFonts w:ascii="Times New Roman" w:eastAsia="PMingLiU" w:hAnsi="Times New Roman"/>
          <w:sz w:val="24"/>
          <w:szCs w:val="24"/>
        </w:rPr>
        <w:t>-</w:t>
      </w:r>
      <w:r w:rsidRPr="00070C82">
        <w:rPr>
          <w:rFonts w:ascii="Times New Roman" w:hAnsi="Times New Roman"/>
          <w:sz w:val="24"/>
          <w:szCs w:val="24"/>
        </w:rPr>
        <w:t xml:space="preserve">продуктивной, социально ориентированной деятельности на основе нравственных установок и моральных норм;  </w:t>
      </w:r>
    </w:p>
    <w:p w:rsidR="00B7593E" w:rsidRPr="00070C82" w:rsidRDefault="00B7593E" w:rsidP="00B7593E">
      <w:pPr>
        <w:pStyle w:val="a8"/>
        <w:widowControl w:val="0"/>
        <w:numPr>
          <w:ilvl w:val="0"/>
          <w:numId w:val="5"/>
        </w:numPr>
        <w:tabs>
          <w:tab w:val="left" w:pos="1080"/>
          <w:tab w:val="left" w:pos="1440"/>
        </w:tabs>
        <w:overflowPunct w:val="0"/>
        <w:autoSpaceDE w:val="0"/>
        <w:spacing w:after="0"/>
        <w:jc w:val="both"/>
        <w:rPr>
          <w:rFonts w:ascii="Times New Roman" w:hAnsi="Times New Roman"/>
          <w:sz w:val="24"/>
          <w:szCs w:val="24"/>
        </w:rPr>
      </w:pPr>
      <w:r w:rsidRPr="00070C82">
        <w:rPr>
          <w:rFonts w:ascii="Times New Roman" w:hAnsi="Times New Roman"/>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B7593E" w:rsidRPr="00070C82" w:rsidRDefault="00B7593E" w:rsidP="00B7593E">
      <w:pPr>
        <w:pStyle w:val="a8"/>
        <w:widowControl w:val="0"/>
        <w:numPr>
          <w:ilvl w:val="0"/>
          <w:numId w:val="5"/>
        </w:numPr>
        <w:tabs>
          <w:tab w:val="left" w:pos="1080"/>
          <w:tab w:val="left" w:pos="1440"/>
        </w:tabs>
        <w:overflowPunct w:val="0"/>
        <w:autoSpaceDE w:val="0"/>
        <w:spacing w:after="0"/>
        <w:jc w:val="both"/>
        <w:rPr>
          <w:rFonts w:ascii="Times New Roman" w:hAnsi="Times New Roman"/>
          <w:sz w:val="24"/>
          <w:szCs w:val="24"/>
        </w:rPr>
      </w:pPr>
      <w:r w:rsidRPr="00070C82">
        <w:rPr>
          <w:rFonts w:ascii="Times New Roman" w:hAnsi="Times New Roman"/>
          <w:sz w:val="24"/>
          <w:szCs w:val="24"/>
        </w:rPr>
        <w:t>формирование первоначальных представлений о некоторых общечеловеческих (базовых) ценностях;</w:t>
      </w:r>
    </w:p>
    <w:p w:rsidR="00B7593E" w:rsidRPr="00070C82" w:rsidRDefault="00B7593E" w:rsidP="00B7593E">
      <w:pPr>
        <w:pStyle w:val="a8"/>
        <w:widowControl w:val="0"/>
        <w:numPr>
          <w:ilvl w:val="0"/>
          <w:numId w:val="5"/>
        </w:numPr>
        <w:tabs>
          <w:tab w:val="left" w:pos="720"/>
          <w:tab w:val="left" w:pos="1080"/>
          <w:tab w:val="left" w:pos="1440"/>
        </w:tabs>
        <w:overflowPunct w:val="0"/>
        <w:autoSpaceDE w:val="0"/>
        <w:spacing w:after="0"/>
        <w:jc w:val="both"/>
        <w:rPr>
          <w:rFonts w:ascii="Times New Roman" w:hAnsi="Times New Roman"/>
          <w:b/>
          <w:sz w:val="24"/>
          <w:szCs w:val="24"/>
        </w:rPr>
      </w:pPr>
      <w:r w:rsidRPr="00070C82">
        <w:rPr>
          <w:rFonts w:ascii="Times New Roman" w:hAnsi="Times New Roman"/>
          <w:sz w:val="24"/>
          <w:szCs w:val="24"/>
        </w:rPr>
        <w:t xml:space="preserve">развитие трудолюбия, способности к преодолению трудностей, настойчивости в достижении результата. </w:t>
      </w:r>
    </w:p>
    <w:p w:rsidR="00B7593E" w:rsidRPr="00070C82" w:rsidRDefault="00B7593E" w:rsidP="00B7593E">
      <w:pPr>
        <w:widowControl w:val="0"/>
        <w:overflowPunct w:val="0"/>
        <w:autoSpaceDE w:val="0"/>
        <w:spacing w:after="0"/>
        <w:ind w:firstLine="364"/>
        <w:jc w:val="center"/>
        <w:rPr>
          <w:rFonts w:ascii="Times New Roman" w:hAnsi="Times New Roman" w:cs="Times New Roman"/>
          <w:b/>
          <w:iCs/>
          <w:sz w:val="24"/>
          <w:szCs w:val="24"/>
        </w:rPr>
      </w:pPr>
      <w:r w:rsidRPr="00070C82">
        <w:rPr>
          <w:rFonts w:ascii="Times New Roman" w:hAnsi="Times New Roman" w:cs="Times New Roman"/>
          <w:iCs/>
          <w:sz w:val="24"/>
          <w:szCs w:val="24"/>
        </w:rPr>
        <w:t>В области формирования</w:t>
      </w:r>
      <w:r w:rsidRPr="00070C82">
        <w:rPr>
          <w:rFonts w:ascii="Times New Roman" w:hAnsi="Times New Roman" w:cs="Times New Roman"/>
          <w:b/>
          <w:i/>
          <w:iCs/>
          <w:sz w:val="24"/>
          <w:szCs w:val="24"/>
        </w:rPr>
        <w:t xml:space="preserve"> социальной культуры </w:t>
      </w:r>
      <w:r w:rsidRPr="00070C82">
        <w:rPr>
          <w:rFonts w:ascii="Times New Roman" w:hAnsi="Times New Roman" w:cs="Times New Roman"/>
          <w:iCs/>
          <w:sz w:val="24"/>
          <w:szCs w:val="24"/>
        </w:rPr>
        <w:t>―</w:t>
      </w:r>
    </w:p>
    <w:p w:rsidR="00B7593E" w:rsidRPr="00070C82" w:rsidRDefault="00B7593E" w:rsidP="00B7593E">
      <w:pPr>
        <w:pStyle w:val="a8"/>
        <w:widowControl w:val="0"/>
        <w:numPr>
          <w:ilvl w:val="0"/>
          <w:numId w:val="6"/>
        </w:numPr>
        <w:tabs>
          <w:tab w:val="left" w:pos="1080"/>
        </w:tabs>
        <w:overflowPunct w:val="0"/>
        <w:autoSpaceDE w:val="0"/>
        <w:spacing w:after="0"/>
        <w:jc w:val="both"/>
        <w:rPr>
          <w:rFonts w:ascii="Times New Roman" w:hAnsi="Times New Roman"/>
          <w:sz w:val="24"/>
          <w:szCs w:val="24"/>
        </w:rPr>
      </w:pPr>
      <w:r w:rsidRPr="00070C82">
        <w:rPr>
          <w:rFonts w:ascii="Times New Roman" w:hAnsi="Times New Roman"/>
          <w:sz w:val="24"/>
          <w:szCs w:val="24"/>
        </w:rPr>
        <w:t xml:space="preserve">воспитание положительного отношения к своему национальному языку и культуре; </w:t>
      </w:r>
    </w:p>
    <w:p w:rsidR="00B7593E" w:rsidRPr="00070C82" w:rsidRDefault="00B7593E" w:rsidP="00B7593E">
      <w:pPr>
        <w:pStyle w:val="a8"/>
        <w:widowControl w:val="0"/>
        <w:numPr>
          <w:ilvl w:val="0"/>
          <w:numId w:val="6"/>
        </w:numPr>
        <w:tabs>
          <w:tab w:val="left" w:pos="1080"/>
        </w:tabs>
        <w:overflowPunct w:val="0"/>
        <w:autoSpaceDE w:val="0"/>
        <w:spacing w:after="0"/>
        <w:jc w:val="both"/>
        <w:rPr>
          <w:rFonts w:ascii="Times New Roman" w:hAnsi="Times New Roman"/>
          <w:sz w:val="24"/>
          <w:szCs w:val="24"/>
        </w:rPr>
      </w:pPr>
      <w:r w:rsidRPr="00070C82">
        <w:rPr>
          <w:rFonts w:ascii="Times New Roman" w:hAnsi="Times New Roman"/>
          <w:sz w:val="24"/>
          <w:szCs w:val="24"/>
        </w:rPr>
        <w:t xml:space="preserve">формирование чувства причастности к коллективным делам; </w:t>
      </w:r>
    </w:p>
    <w:p w:rsidR="00B7593E" w:rsidRPr="00070C82" w:rsidRDefault="00B7593E" w:rsidP="00B7593E">
      <w:pPr>
        <w:pStyle w:val="a8"/>
        <w:widowControl w:val="0"/>
        <w:numPr>
          <w:ilvl w:val="0"/>
          <w:numId w:val="6"/>
        </w:numPr>
        <w:tabs>
          <w:tab w:val="left" w:pos="1080"/>
        </w:tabs>
        <w:overflowPunct w:val="0"/>
        <w:autoSpaceDE w:val="0"/>
        <w:spacing w:after="0"/>
        <w:jc w:val="both"/>
        <w:rPr>
          <w:rFonts w:ascii="Times New Roman" w:hAnsi="Times New Roman"/>
          <w:sz w:val="24"/>
          <w:szCs w:val="24"/>
        </w:rPr>
      </w:pPr>
      <w:r w:rsidRPr="00070C82">
        <w:rPr>
          <w:rFonts w:ascii="Times New Roman" w:hAnsi="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B7593E" w:rsidRPr="00070C82" w:rsidRDefault="00B7593E" w:rsidP="00B7593E">
      <w:pPr>
        <w:pStyle w:val="a8"/>
        <w:widowControl w:val="0"/>
        <w:numPr>
          <w:ilvl w:val="0"/>
          <w:numId w:val="6"/>
        </w:numPr>
        <w:tabs>
          <w:tab w:val="left" w:pos="1080"/>
        </w:tabs>
        <w:overflowPunct w:val="0"/>
        <w:autoSpaceDE w:val="0"/>
        <w:spacing w:after="0"/>
        <w:jc w:val="both"/>
        <w:rPr>
          <w:rFonts w:ascii="Times New Roman" w:hAnsi="Times New Roman"/>
          <w:sz w:val="24"/>
          <w:szCs w:val="24"/>
        </w:rPr>
      </w:pPr>
      <w:r w:rsidRPr="00070C82">
        <w:rPr>
          <w:rFonts w:ascii="Times New Roman" w:hAnsi="Times New Roman"/>
          <w:sz w:val="24"/>
          <w:szCs w:val="24"/>
        </w:rPr>
        <w:t xml:space="preserve">укрепление доверия к другим людям; </w:t>
      </w:r>
    </w:p>
    <w:p w:rsidR="00B7593E" w:rsidRPr="00070C82" w:rsidRDefault="00B7593E" w:rsidP="00B7593E">
      <w:pPr>
        <w:pStyle w:val="a8"/>
        <w:widowControl w:val="0"/>
        <w:numPr>
          <w:ilvl w:val="0"/>
          <w:numId w:val="6"/>
        </w:numPr>
        <w:tabs>
          <w:tab w:val="left" w:pos="1080"/>
        </w:tabs>
        <w:overflowPunct w:val="0"/>
        <w:autoSpaceDE w:val="0"/>
        <w:spacing w:after="0"/>
        <w:jc w:val="both"/>
        <w:rPr>
          <w:rFonts w:ascii="Times New Roman" w:hAnsi="Times New Roman"/>
          <w:b/>
          <w:sz w:val="24"/>
          <w:szCs w:val="24"/>
        </w:rPr>
      </w:pPr>
      <w:r w:rsidRPr="00070C82">
        <w:rPr>
          <w:rFonts w:ascii="Times New Roman" w:hAnsi="Times New Roman"/>
          <w:sz w:val="24"/>
          <w:szCs w:val="24"/>
        </w:rPr>
        <w:t>развитие доброжелательности и эмоциональной отзывчивости, понимания других людей и сопереживания им.</w:t>
      </w:r>
    </w:p>
    <w:p w:rsidR="00B7593E" w:rsidRPr="00070C82" w:rsidRDefault="00B7593E" w:rsidP="00B7593E">
      <w:pPr>
        <w:pStyle w:val="a8"/>
        <w:widowControl w:val="0"/>
        <w:overflowPunct w:val="0"/>
        <w:autoSpaceDE w:val="0"/>
        <w:spacing w:after="0"/>
        <w:ind w:left="1429" w:firstLine="695"/>
        <w:rPr>
          <w:rFonts w:ascii="Times New Roman" w:hAnsi="Times New Roman"/>
          <w:b/>
          <w:iCs/>
          <w:sz w:val="24"/>
          <w:szCs w:val="24"/>
        </w:rPr>
      </w:pPr>
      <w:r w:rsidRPr="00070C82">
        <w:rPr>
          <w:rFonts w:ascii="Times New Roman" w:hAnsi="Times New Roman"/>
          <w:iCs/>
          <w:sz w:val="24"/>
          <w:szCs w:val="24"/>
        </w:rPr>
        <w:t>В области формирования</w:t>
      </w:r>
      <w:r w:rsidRPr="00070C82">
        <w:rPr>
          <w:rFonts w:ascii="Times New Roman" w:hAnsi="Times New Roman"/>
          <w:b/>
          <w:i/>
          <w:iCs/>
          <w:sz w:val="24"/>
          <w:szCs w:val="24"/>
        </w:rPr>
        <w:t xml:space="preserve"> семейной культуры </w:t>
      </w:r>
      <w:r w:rsidRPr="00070C82">
        <w:rPr>
          <w:rFonts w:ascii="Times New Roman" w:hAnsi="Times New Roman"/>
          <w:iCs/>
          <w:sz w:val="24"/>
          <w:szCs w:val="24"/>
        </w:rPr>
        <w:t>―</w:t>
      </w:r>
    </w:p>
    <w:p w:rsidR="00B7593E" w:rsidRPr="00070C82" w:rsidRDefault="00B7593E" w:rsidP="00B7593E">
      <w:pPr>
        <w:pStyle w:val="a8"/>
        <w:widowControl w:val="0"/>
        <w:numPr>
          <w:ilvl w:val="0"/>
          <w:numId w:val="6"/>
        </w:numPr>
        <w:overflowPunct w:val="0"/>
        <w:autoSpaceDE w:val="0"/>
        <w:spacing w:after="0"/>
        <w:jc w:val="both"/>
        <w:rPr>
          <w:rFonts w:ascii="Times New Roman" w:hAnsi="Times New Roman"/>
          <w:sz w:val="24"/>
          <w:szCs w:val="24"/>
        </w:rPr>
      </w:pPr>
      <w:r w:rsidRPr="00070C82">
        <w:rPr>
          <w:rFonts w:ascii="Times New Roman" w:hAnsi="Times New Roman"/>
          <w:sz w:val="24"/>
          <w:szCs w:val="24"/>
        </w:rPr>
        <w:t>формирование уважительного отношения к родителям, осознанного, заботливого отношения к старшим и младшим;</w:t>
      </w:r>
    </w:p>
    <w:p w:rsidR="00B7593E" w:rsidRPr="00191997" w:rsidRDefault="00B7593E" w:rsidP="00B7593E">
      <w:pPr>
        <w:pStyle w:val="a8"/>
        <w:widowControl w:val="0"/>
        <w:numPr>
          <w:ilvl w:val="0"/>
          <w:numId w:val="6"/>
        </w:numPr>
        <w:overflowPunct w:val="0"/>
        <w:autoSpaceDE w:val="0"/>
        <w:spacing w:after="0"/>
        <w:jc w:val="both"/>
        <w:rPr>
          <w:rFonts w:ascii="Times New Roman" w:hAnsi="Times New Roman"/>
          <w:b/>
          <w:sz w:val="24"/>
          <w:szCs w:val="24"/>
        </w:rPr>
      </w:pPr>
      <w:r w:rsidRPr="00070C82">
        <w:rPr>
          <w:rFonts w:ascii="Times New Roman" w:hAnsi="Times New Roman"/>
          <w:sz w:val="24"/>
          <w:szCs w:val="24"/>
        </w:rPr>
        <w:lastRenderedPageBreak/>
        <w:t xml:space="preserve">формирование положительного отношения к семейным традициям и устоям. </w:t>
      </w:r>
    </w:p>
    <w:p w:rsidR="00B7593E" w:rsidRPr="00070C82" w:rsidRDefault="00B7593E" w:rsidP="00B7593E">
      <w:pPr>
        <w:widowControl w:val="0"/>
        <w:overflowPunct w:val="0"/>
        <w:autoSpaceDE w:val="0"/>
        <w:spacing w:after="0"/>
        <w:ind w:firstLine="709"/>
        <w:jc w:val="center"/>
        <w:rPr>
          <w:rFonts w:ascii="Times New Roman" w:hAnsi="Times New Roman" w:cs="Times New Roman"/>
          <w:b/>
          <w:bCs/>
          <w:sz w:val="24"/>
          <w:szCs w:val="24"/>
        </w:rPr>
      </w:pPr>
      <w:r w:rsidRPr="00070C82">
        <w:rPr>
          <w:rFonts w:ascii="Times New Roman" w:hAnsi="Times New Roman" w:cs="Times New Roman"/>
          <w:sz w:val="24"/>
          <w:szCs w:val="24"/>
        </w:rPr>
        <w:tab/>
      </w:r>
      <w:r w:rsidRPr="00070C82">
        <w:rPr>
          <w:rFonts w:ascii="Times New Roman" w:hAnsi="Times New Roman" w:cs="Times New Roman"/>
          <w:b/>
          <w:bCs/>
          <w:sz w:val="24"/>
          <w:szCs w:val="24"/>
        </w:rPr>
        <w:t>Основные направления духовно-нравственного развития</w:t>
      </w:r>
    </w:p>
    <w:p w:rsidR="00B7593E" w:rsidRPr="00070C82" w:rsidRDefault="00316C2F" w:rsidP="00B7593E">
      <w:pPr>
        <w:widowControl w:val="0"/>
        <w:overflowPunct w:val="0"/>
        <w:autoSpaceDE w:val="0"/>
        <w:spacing w:after="0"/>
        <w:ind w:firstLine="709"/>
        <w:jc w:val="center"/>
        <w:rPr>
          <w:rFonts w:ascii="Times New Roman" w:hAnsi="Times New Roman" w:cs="Times New Roman"/>
          <w:b/>
          <w:sz w:val="24"/>
          <w:szCs w:val="24"/>
        </w:rPr>
      </w:pPr>
      <w:r>
        <w:rPr>
          <w:rFonts w:ascii="Times New Roman" w:hAnsi="Times New Roman" w:cs="Times New Roman"/>
          <w:b/>
          <w:bCs/>
          <w:sz w:val="24"/>
          <w:szCs w:val="24"/>
        </w:rPr>
        <w:t>уча</w:t>
      </w:r>
      <w:r w:rsidR="00B7593E" w:rsidRPr="00070C82">
        <w:rPr>
          <w:rFonts w:ascii="Times New Roman" w:hAnsi="Times New Roman" w:cs="Times New Roman"/>
          <w:b/>
          <w:bCs/>
          <w:sz w:val="24"/>
          <w:szCs w:val="24"/>
        </w:rPr>
        <w:t xml:space="preserve">щихся с умственной отсталостью </w:t>
      </w:r>
      <w:r w:rsidR="00B7593E" w:rsidRPr="00070C82">
        <w:rPr>
          <w:rFonts w:ascii="Times New Roman" w:hAnsi="Times New Roman" w:cs="Times New Roman"/>
          <w:b/>
          <w:sz w:val="24"/>
          <w:szCs w:val="24"/>
        </w:rPr>
        <w:t>(интеллектуальными нарушениями)</w:t>
      </w:r>
    </w:p>
    <w:p w:rsidR="00B7593E" w:rsidRPr="00070C82" w:rsidRDefault="00B7593E" w:rsidP="00B7593E">
      <w:pPr>
        <w:widowControl w:val="0"/>
        <w:overflowPunct w:val="0"/>
        <w:autoSpaceDE w:val="0"/>
        <w:spacing w:after="0"/>
        <w:ind w:firstLine="709"/>
        <w:jc w:val="center"/>
        <w:rPr>
          <w:rFonts w:ascii="Times New Roman" w:hAnsi="Times New Roman" w:cs="Times New Roman"/>
          <w:sz w:val="24"/>
          <w:szCs w:val="24"/>
        </w:rPr>
      </w:pPr>
    </w:p>
    <w:p w:rsidR="00B7593E" w:rsidRPr="00070C82" w:rsidRDefault="00B7593E" w:rsidP="00B7593E">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Общие задачи д</w:t>
      </w:r>
      <w:r w:rsidR="00316C2F">
        <w:rPr>
          <w:rFonts w:ascii="Times New Roman" w:hAnsi="Times New Roman" w:cs="Times New Roman"/>
          <w:sz w:val="24"/>
          <w:szCs w:val="24"/>
        </w:rPr>
        <w:t>уховно-нравственного развития у</w:t>
      </w:r>
      <w:r w:rsidR="00316C2F">
        <w:rPr>
          <w:rFonts w:ascii="Times New Roman" w:hAnsi="Times New Roman" w:cs="Times New Roman"/>
          <w:sz w:val="24"/>
          <w:szCs w:val="24"/>
        </w:rPr>
        <w:softHyphen/>
        <w:t>ча</w:t>
      </w:r>
      <w:r w:rsidR="00316C2F">
        <w:rPr>
          <w:rFonts w:ascii="Times New Roman" w:hAnsi="Times New Roman" w:cs="Times New Roman"/>
          <w:sz w:val="24"/>
          <w:szCs w:val="24"/>
        </w:rPr>
        <w:softHyphen/>
        <w:t>ю</w:t>
      </w:r>
      <w:r w:rsidRPr="00070C82">
        <w:rPr>
          <w:rFonts w:ascii="Times New Roman" w:hAnsi="Times New Roman" w:cs="Times New Roman"/>
          <w:sz w:val="24"/>
          <w:szCs w:val="24"/>
        </w:rPr>
        <w:t>щи</w:t>
      </w:r>
      <w:r w:rsidRPr="00070C82">
        <w:rPr>
          <w:rFonts w:ascii="Times New Roman" w:hAnsi="Times New Roman" w:cs="Times New Roman"/>
          <w:sz w:val="24"/>
          <w:szCs w:val="24"/>
        </w:rPr>
        <w:softHyphen/>
        <w:t>х</w:t>
      </w:r>
      <w:r w:rsidRPr="00070C82">
        <w:rPr>
          <w:rFonts w:ascii="Times New Roman" w:hAnsi="Times New Roman" w:cs="Times New Roman"/>
          <w:sz w:val="24"/>
          <w:szCs w:val="24"/>
        </w:rPr>
        <w:softHyphen/>
        <w:t>ся с легкой умственной отсталостью (интеллектуальными нарушениями) классифицированы по направлениям, каждое из которых, будучи тесно свя</w:t>
      </w:r>
      <w:r w:rsidRPr="00070C82">
        <w:rPr>
          <w:rFonts w:ascii="Times New Roman" w:hAnsi="Times New Roman" w:cs="Times New Roman"/>
          <w:sz w:val="24"/>
          <w:szCs w:val="24"/>
        </w:rPr>
        <w:softHyphen/>
        <w:t>занным с другими, раскрывает одну из существенных сторон духовно-нравственного развития личности гражданина России.</w:t>
      </w:r>
    </w:p>
    <w:p w:rsidR="00B7593E" w:rsidRPr="00070C82" w:rsidRDefault="00B7593E" w:rsidP="00B7593E">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Каждое из направлений духовно-нравственного развития обучающихся основано на определённой системе базовых национальных ценностей и до</w:t>
      </w:r>
      <w:r w:rsidR="00316C2F">
        <w:rPr>
          <w:rFonts w:ascii="Times New Roman" w:hAnsi="Times New Roman" w:cs="Times New Roman"/>
          <w:sz w:val="24"/>
          <w:szCs w:val="24"/>
        </w:rPr>
        <w:t xml:space="preserve">лжно </w:t>
      </w:r>
      <w:proofErr w:type="gramStart"/>
      <w:r w:rsidR="00316C2F">
        <w:rPr>
          <w:rFonts w:ascii="Times New Roman" w:hAnsi="Times New Roman" w:cs="Times New Roman"/>
          <w:sz w:val="24"/>
          <w:szCs w:val="24"/>
        </w:rPr>
        <w:t>обеспечивать</w:t>
      </w:r>
      <w:proofErr w:type="gramEnd"/>
      <w:r w:rsidR="00316C2F">
        <w:rPr>
          <w:rFonts w:ascii="Times New Roman" w:hAnsi="Times New Roman" w:cs="Times New Roman"/>
          <w:sz w:val="24"/>
          <w:szCs w:val="24"/>
        </w:rPr>
        <w:t xml:space="preserve"> усвоение их уча</w:t>
      </w:r>
      <w:r w:rsidRPr="00070C82">
        <w:rPr>
          <w:rFonts w:ascii="Times New Roman" w:hAnsi="Times New Roman" w:cs="Times New Roman"/>
          <w:sz w:val="24"/>
          <w:szCs w:val="24"/>
        </w:rPr>
        <w:t>щимися на доступном для них уровне.</w:t>
      </w:r>
    </w:p>
    <w:p w:rsidR="00B7593E" w:rsidRPr="00070C82" w:rsidRDefault="00B7593E" w:rsidP="00B7593E">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Организация д</w:t>
      </w:r>
      <w:r w:rsidR="00316C2F">
        <w:rPr>
          <w:rFonts w:ascii="Times New Roman" w:hAnsi="Times New Roman" w:cs="Times New Roman"/>
          <w:sz w:val="24"/>
          <w:szCs w:val="24"/>
        </w:rPr>
        <w:t>уховно-нравственного развития уча</w:t>
      </w:r>
      <w:r w:rsidRPr="00070C82">
        <w:rPr>
          <w:rFonts w:ascii="Times New Roman" w:hAnsi="Times New Roman" w:cs="Times New Roman"/>
          <w:sz w:val="24"/>
          <w:szCs w:val="24"/>
        </w:rPr>
        <w:t>щихся осуществляется по следующим направлениям:</w:t>
      </w:r>
    </w:p>
    <w:p w:rsidR="00B7593E" w:rsidRPr="00070C82" w:rsidRDefault="00316C2F" w:rsidP="00B7593E">
      <w:pPr>
        <w:widowControl w:val="0"/>
        <w:tabs>
          <w:tab w:val="left" w:pos="1800"/>
        </w:tabs>
        <w:overflowPunct w:val="0"/>
        <w:autoSpaceDE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070C82">
        <w:rPr>
          <w:rFonts w:ascii="Times New Roman" w:hAnsi="Times New Roman" w:cs="Times New Roman"/>
          <w:sz w:val="24"/>
          <w:szCs w:val="24"/>
        </w:rPr>
        <w:t>воспитание гражданственности, патриотизма, уважения к правам, св</w:t>
      </w:r>
      <w:r>
        <w:rPr>
          <w:rFonts w:ascii="Times New Roman" w:hAnsi="Times New Roman" w:cs="Times New Roman"/>
          <w:sz w:val="24"/>
          <w:szCs w:val="24"/>
        </w:rPr>
        <w:t>ободам и обязанностям человека;</w:t>
      </w:r>
    </w:p>
    <w:p w:rsidR="00B7593E" w:rsidRPr="00070C82" w:rsidRDefault="00316C2F" w:rsidP="00B7593E">
      <w:pPr>
        <w:widowControl w:val="0"/>
        <w:tabs>
          <w:tab w:val="left" w:pos="1800"/>
        </w:tabs>
        <w:overflowPunct w:val="0"/>
        <w:autoSpaceDE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070C82">
        <w:rPr>
          <w:rFonts w:ascii="Times New Roman" w:hAnsi="Times New Roman" w:cs="Times New Roman"/>
          <w:sz w:val="24"/>
          <w:szCs w:val="24"/>
        </w:rPr>
        <w:t xml:space="preserve">воспитание нравственных чувств, этического сознания и </w:t>
      </w:r>
      <w:r>
        <w:rPr>
          <w:rFonts w:ascii="Times New Roman" w:hAnsi="Times New Roman" w:cs="Times New Roman"/>
          <w:sz w:val="24"/>
          <w:szCs w:val="24"/>
        </w:rPr>
        <w:t>духовно-нравственного поведения;</w:t>
      </w:r>
      <w:r w:rsidR="00B7593E" w:rsidRPr="00070C82">
        <w:rPr>
          <w:rFonts w:ascii="Times New Roman" w:hAnsi="Times New Roman" w:cs="Times New Roman"/>
          <w:sz w:val="24"/>
          <w:szCs w:val="24"/>
        </w:rPr>
        <w:t xml:space="preserve"> </w:t>
      </w:r>
    </w:p>
    <w:p w:rsidR="00B7593E" w:rsidRPr="00070C82" w:rsidRDefault="00316C2F" w:rsidP="00B7593E">
      <w:pPr>
        <w:widowControl w:val="0"/>
        <w:tabs>
          <w:tab w:val="left" w:pos="1800"/>
        </w:tabs>
        <w:overflowPunct w:val="0"/>
        <w:autoSpaceDE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070C82">
        <w:rPr>
          <w:rFonts w:ascii="Times New Roman" w:hAnsi="Times New Roman" w:cs="Times New Roman"/>
          <w:sz w:val="24"/>
          <w:szCs w:val="24"/>
        </w:rPr>
        <w:t>воспитание трудолюбия, творческого отн</w:t>
      </w:r>
      <w:r>
        <w:rPr>
          <w:rFonts w:ascii="Times New Roman" w:hAnsi="Times New Roman" w:cs="Times New Roman"/>
          <w:sz w:val="24"/>
          <w:szCs w:val="24"/>
        </w:rPr>
        <w:t>ошения к учению, труду, жизни;</w:t>
      </w:r>
    </w:p>
    <w:p w:rsidR="00B7593E" w:rsidRPr="00070C82" w:rsidRDefault="00316C2F" w:rsidP="00B7593E">
      <w:pPr>
        <w:widowControl w:val="0"/>
        <w:tabs>
          <w:tab w:val="left" w:pos="1800"/>
        </w:tabs>
        <w:overflowPunct w:val="0"/>
        <w:autoSpaceDE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070C82">
        <w:rPr>
          <w:rFonts w:ascii="Times New Roman" w:hAnsi="Times New Roman" w:cs="Times New Roman"/>
          <w:sz w:val="24"/>
          <w:szCs w:val="24"/>
        </w:rPr>
        <w:t xml:space="preserve">воспитание ценностного отношения к </w:t>
      </w:r>
      <w:proofErr w:type="gramStart"/>
      <w:r w:rsidR="00B7593E" w:rsidRPr="00070C82">
        <w:rPr>
          <w:rFonts w:ascii="Times New Roman" w:hAnsi="Times New Roman" w:cs="Times New Roman"/>
          <w:sz w:val="24"/>
          <w:szCs w:val="24"/>
        </w:rPr>
        <w:t>прекрасному</w:t>
      </w:r>
      <w:proofErr w:type="gramEnd"/>
      <w:r w:rsidR="00B7593E" w:rsidRPr="00070C82">
        <w:rPr>
          <w:rFonts w:ascii="Times New Roman" w:hAnsi="Times New Roman" w:cs="Times New Roman"/>
          <w:sz w:val="24"/>
          <w:szCs w:val="24"/>
        </w:rPr>
        <w:t xml:space="preserve">, формирование представлений об эстетических идеалах и ценностях (эстетическое воспитание). </w:t>
      </w:r>
    </w:p>
    <w:p w:rsidR="00B7593E" w:rsidRPr="00070C82" w:rsidRDefault="00B7593E" w:rsidP="00B7593E">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w:t>
      </w:r>
      <w:r w:rsidR="00316C2F">
        <w:rPr>
          <w:rFonts w:ascii="Times New Roman" w:hAnsi="Times New Roman" w:cs="Times New Roman"/>
          <w:sz w:val="24"/>
          <w:szCs w:val="24"/>
        </w:rPr>
        <w:t>сти в зависимости от возраста уча</w:t>
      </w:r>
      <w:r w:rsidRPr="00070C82">
        <w:rPr>
          <w:rFonts w:ascii="Times New Roman" w:hAnsi="Times New Roman" w:cs="Times New Roman"/>
          <w:sz w:val="24"/>
          <w:szCs w:val="24"/>
        </w:rPr>
        <w:t xml:space="preserve">щихся и от их особых образовательных потребностей и возможностей. </w:t>
      </w:r>
    </w:p>
    <w:p w:rsidR="00B7593E" w:rsidRPr="00070C82" w:rsidRDefault="00B7593E" w:rsidP="00B7593E">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 основе реализации программы духовно-нравственного развития положен </w:t>
      </w:r>
      <w:r w:rsidRPr="00070C82">
        <w:rPr>
          <w:rFonts w:ascii="Times New Roman" w:hAnsi="Times New Roman" w:cs="Times New Roman"/>
          <w:b/>
          <w:sz w:val="24"/>
          <w:szCs w:val="24"/>
        </w:rPr>
        <w:t>п</w:t>
      </w:r>
      <w:r w:rsidRPr="00070C82">
        <w:rPr>
          <w:rFonts w:ascii="Times New Roman" w:hAnsi="Times New Roman" w:cs="Times New Roman"/>
          <w:b/>
          <w:bCs/>
          <w:sz w:val="24"/>
          <w:szCs w:val="24"/>
        </w:rPr>
        <w:t xml:space="preserve">ринцип системно-деятельностной организации воспитания. </w:t>
      </w:r>
      <w:r w:rsidRPr="00070C82">
        <w:rPr>
          <w:rFonts w:ascii="Times New Roman" w:hAnsi="Times New Roman" w:cs="Times New Roman"/>
          <w:bCs/>
          <w:sz w:val="24"/>
          <w:szCs w:val="24"/>
        </w:rPr>
        <w:t>Он пред</w:t>
      </w:r>
      <w:r w:rsidRPr="00070C82">
        <w:rPr>
          <w:rFonts w:ascii="Times New Roman" w:hAnsi="Times New Roman" w:cs="Times New Roman"/>
          <w:bCs/>
          <w:sz w:val="24"/>
          <w:szCs w:val="24"/>
        </w:rPr>
        <w:softHyphen/>
        <w:t>полагает, что в</w:t>
      </w:r>
      <w:r w:rsidRPr="00070C82">
        <w:rPr>
          <w:rFonts w:ascii="Times New Roman" w:hAnsi="Times New Roman" w:cs="Times New Roman"/>
          <w:sz w:val="24"/>
          <w:szCs w:val="24"/>
        </w:rPr>
        <w:t>оспитание, направленное на духовно-нравственное</w:t>
      </w:r>
      <w:r w:rsidRPr="00070C82">
        <w:rPr>
          <w:rFonts w:ascii="Times New Roman" w:hAnsi="Times New Roman" w:cs="Times New Roman"/>
          <w:b/>
          <w:bCs/>
          <w:sz w:val="24"/>
          <w:szCs w:val="24"/>
        </w:rPr>
        <w:t xml:space="preserve"> </w:t>
      </w:r>
      <w:r w:rsidR="00316C2F">
        <w:rPr>
          <w:rFonts w:ascii="Times New Roman" w:hAnsi="Times New Roman" w:cs="Times New Roman"/>
          <w:sz w:val="24"/>
          <w:szCs w:val="24"/>
        </w:rPr>
        <w:t>развитие у</w:t>
      </w:r>
      <w:r w:rsidR="00316C2F">
        <w:rPr>
          <w:rFonts w:ascii="Times New Roman" w:hAnsi="Times New Roman" w:cs="Times New Roman"/>
          <w:sz w:val="24"/>
          <w:szCs w:val="24"/>
        </w:rPr>
        <w:softHyphen/>
        <w:t>ча</w:t>
      </w:r>
      <w:r w:rsidR="00316C2F">
        <w:rPr>
          <w:rFonts w:ascii="Times New Roman" w:hAnsi="Times New Roman" w:cs="Times New Roman"/>
          <w:sz w:val="24"/>
          <w:szCs w:val="24"/>
        </w:rPr>
        <w:softHyphen/>
      </w:r>
      <w:r w:rsidRPr="00070C82">
        <w:rPr>
          <w:rFonts w:ascii="Times New Roman" w:hAnsi="Times New Roman" w:cs="Times New Roman"/>
          <w:sz w:val="24"/>
          <w:szCs w:val="24"/>
        </w:rPr>
        <w:softHyphen/>
        <w:t>щихся с умственной отсталостью (интеллектуальными нарушениями) и поддерживаемое всем укладом школьной жизни, включает в себя ор</w:t>
      </w:r>
      <w:r w:rsidRPr="00070C82">
        <w:rPr>
          <w:rFonts w:ascii="Times New Roman" w:hAnsi="Times New Roman" w:cs="Times New Roman"/>
          <w:sz w:val="24"/>
          <w:szCs w:val="24"/>
        </w:rPr>
        <w:softHyphen/>
        <w:t xml:space="preserve">ганизацию учебной, внеучебной, общественно значимой деятельности школьников. </w:t>
      </w:r>
    </w:p>
    <w:p w:rsidR="00B7593E" w:rsidRPr="00070C82" w:rsidRDefault="00B7593E" w:rsidP="00B7593E">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Содержание</w:t>
      </w:r>
      <w:r w:rsidR="00316C2F">
        <w:rPr>
          <w:rFonts w:ascii="Times New Roman" w:hAnsi="Times New Roman" w:cs="Times New Roman"/>
          <w:sz w:val="24"/>
          <w:szCs w:val="24"/>
        </w:rPr>
        <w:t xml:space="preserve"> различных видов деятельности у</w:t>
      </w:r>
      <w:r w:rsidR="00316C2F">
        <w:rPr>
          <w:rFonts w:ascii="Times New Roman" w:hAnsi="Times New Roman" w:cs="Times New Roman"/>
          <w:sz w:val="24"/>
          <w:szCs w:val="24"/>
        </w:rPr>
        <w:softHyphen/>
        <w:t>ча</w:t>
      </w:r>
      <w:r w:rsidR="00316C2F">
        <w:rPr>
          <w:rFonts w:ascii="Times New Roman" w:hAnsi="Times New Roman" w:cs="Times New Roman"/>
          <w:sz w:val="24"/>
          <w:szCs w:val="24"/>
        </w:rPr>
        <w:softHyphen/>
        <w:t>ю</w:t>
      </w:r>
      <w:r w:rsidRPr="00070C82">
        <w:rPr>
          <w:rFonts w:ascii="Times New Roman" w:hAnsi="Times New Roman" w:cs="Times New Roman"/>
          <w:sz w:val="24"/>
          <w:szCs w:val="24"/>
        </w:rPr>
        <w:t>щихся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тью (интеллектуальными нарушениями) должно интегрировать в себя и предполагать фор</w:t>
      </w:r>
      <w:r w:rsidRPr="00070C82">
        <w:rPr>
          <w:rFonts w:ascii="Times New Roman" w:hAnsi="Times New Roman" w:cs="Times New Roman"/>
          <w:sz w:val="24"/>
          <w:szCs w:val="24"/>
        </w:rPr>
        <w:softHyphen/>
        <w:t>ми</w:t>
      </w:r>
      <w:r w:rsidRPr="00070C82">
        <w:rPr>
          <w:rFonts w:ascii="Times New Roman" w:hAnsi="Times New Roman" w:cs="Times New Roman"/>
          <w:sz w:val="24"/>
          <w:szCs w:val="24"/>
        </w:rPr>
        <w:softHyphen/>
        <w:t>рование за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жен</w:t>
      </w:r>
      <w:r w:rsidRPr="00070C82">
        <w:rPr>
          <w:rFonts w:ascii="Times New Roman" w:hAnsi="Times New Roman" w:cs="Times New Roman"/>
          <w:sz w:val="24"/>
          <w:szCs w:val="24"/>
        </w:rPr>
        <w:softHyphen/>
        <w:t>ных в программе духовно-нравственного развития общественных иде</w:t>
      </w:r>
      <w:r w:rsidRPr="00070C82">
        <w:rPr>
          <w:rFonts w:ascii="Times New Roman" w:hAnsi="Times New Roman" w:cs="Times New Roman"/>
          <w:sz w:val="24"/>
          <w:szCs w:val="24"/>
        </w:rPr>
        <w:softHyphen/>
        <w:t>а</w:t>
      </w:r>
      <w:r w:rsidRPr="00070C82">
        <w:rPr>
          <w:rFonts w:ascii="Times New Roman" w:hAnsi="Times New Roman" w:cs="Times New Roman"/>
          <w:sz w:val="24"/>
          <w:szCs w:val="24"/>
        </w:rPr>
        <w:softHyphen/>
        <w:t>лов и це</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 xml:space="preserve">тей.  </w:t>
      </w:r>
    </w:p>
    <w:p w:rsidR="00B7593E" w:rsidRPr="00070C82" w:rsidRDefault="00316C2F" w:rsidP="00B7593E">
      <w:pPr>
        <w:widowControl w:val="0"/>
        <w:overflowPunct w:val="0"/>
        <w:autoSpaceDE w:val="0"/>
        <w:spacing w:after="0"/>
        <w:ind w:firstLine="709"/>
        <w:jc w:val="both"/>
        <w:rPr>
          <w:rFonts w:ascii="Times New Roman" w:hAnsi="Times New Roman" w:cs="Times New Roman"/>
          <w:sz w:val="24"/>
          <w:szCs w:val="24"/>
        </w:rPr>
      </w:pPr>
      <w:r>
        <w:rPr>
          <w:rFonts w:ascii="Times New Roman" w:hAnsi="Times New Roman" w:cs="Times New Roman"/>
          <w:sz w:val="24"/>
          <w:szCs w:val="24"/>
        </w:rPr>
        <w:t>Для уча</w:t>
      </w:r>
      <w:r w:rsidR="00B7593E" w:rsidRPr="00070C82">
        <w:rPr>
          <w:rFonts w:ascii="Times New Roman" w:hAnsi="Times New Roman" w:cs="Times New Roman"/>
          <w:sz w:val="24"/>
          <w:szCs w:val="24"/>
        </w:rPr>
        <w:t>щихся с умственной отсталостью (интеллектуальными нарушениями) сло</w:t>
      </w:r>
      <w:r w:rsidR="00B7593E" w:rsidRPr="00070C82">
        <w:rPr>
          <w:rFonts w:ascii="Times New Roman" w:hAnsi="Times New Roman" w:cs="Times New Roman"/>
          <w:sz w:val="24"/>
          <w:szCs w:val="24"/>
        </w:rPr>
        <w:softHyphen/>
        <w:t>ва учителя, поступки, ценности и оценки имеют нравственное значение, учащиеся ис</w:t>
      </w:r>
      <w:r w:rsidR="00B7593E" w:rsidRPr="00070C82">
        <w:rPr>
          <w:rFonts w:ascii="Times New Roman" w:hAnsi="Times New Roman" w:cs="Times New Roman"/>
          <w:sz w:val="24"/>
          <w:szCs w:val="24"/>
        </w:rPr>
        <w:softHyphen/>
        <w:t>пы</w:t>
      </w:r>
      <w:r w:rsidR="00B7593E" w:rsidRPr="00070C82">
        <w:rPr>
          <w:rFonts w:ascii="Times New Roman" w:hAnsi="Times New Roman" w:cs="Times New Roman"/>
          <w:sz w:val="24"/>
          <w:szCs w:val="24"/>
        </w:rPr>
        <w:softHyphen/>
        <w:t>тывают большое доверие к учителю. Именно педагог не только словами, но и всем сво</w:t>
      </w:r>
      <w:r w:rsidR="00B7593E" w:rsidRPr="00070C82">
        <w:rPr>
          <w:rFonts w:ascii="Times New Roman" w:hAnsi="Times New Roman" w:cs="Times New Roman"/>
          <w:sz w:val="24"/>
          <w:szCs w:val="24"/>
        </w:rPr>
        <w:softHyphen/>
        <w:t>им поведением, своей личностью формирует устойчивые представления ребёнка о спра</w:t>
      </w:r>
      <w:r w:rsidR="00B7593E" w:rsidRPr="00070C82">
        <w:rPr>
          <w:rFonts w:ascii="Times New Roman" w:hAnsi="Times New Roman" w:cs="Times New Roman"/>
          <w:sz w:val="24"/>
          <w:szCs w:val="24"/>
        </w:rPr>
        <w:softHyphen/>
        <w:t>ве</w:t>
      </w:r>
      <w:r w:rsidR="00B7593E" w:rsidRPr="00070C82">
        <w:rPr>
          <w:rFonts w:ascii="Times New Roman" w:hAnsi="Times New Roman" w:cs="Times New Roman"/>
          <w:sz w:val="24"/>
          <w:szCs w:val="24"/>
        </w:rPr>
        <w:softHyphen/>
        <w:t>д</w:t>
      </w:r>
      <w:r w:rsidR="00B7593E" w:rsidRPr="00070C82">
        <w:rPr>
          <w:rFonts w:ascii="Times New Roman" w:hAnsi="Times New Roman" w:cs="Times New Roman"/>
          <w:sz w:val="24"/>
          <w:szCs w:val="24"/>
        </w:rPr>
        <w:softHyphen/>
        <w:t>ли</w:t>
      </w:r>
      <w:r w:rsidR="00B7593E" w:rsidRPr="00070C82">
        <w:rPr>
          <w:rFonts w:ascii="Times New Roman" w:hAnsi="Times New Roman" w:cs="Times New Roman"/>
          <w:sz w:val="24"/>
          <w:szCs w:val="24"/>
        </w:rPr>
        <w:softHyphen/>
        <w:t>вости, человечности, нравственности, об отношениях между людьми. Характер отно</w:t>
      </w:r>
      <w:r w:rsidR="00B7593E" w:rsidRPr="00070C82">
        <w:rPr>
          <w:rFonts w:ascii="Times New Roman" w:hAnsi="Times New Roman" w:cs="Times New Roman"/>
          <w:sz w:val="24"/>
          <w:szCs w:val="24"/>
        </w:rPr>
        <w:softHyphen/>
        <w:t>ше</w:t>
      </w:r>
      <w:r w:rsidR="00B7593E" w:rsidRPr="00070C82">
        <w:rPr>
          <w:rFonts w:ascii="Times New Roman" w:hAnsi="Times New Roman" w:cs="Times New Roman"/>
          <w:sz w:val="24"/>
          <w:szCs w:val="24"/>
        </w:rPr>
        <w:softHyphen/>
        <w:t>ний между педагогом и детьми во многом определяет качество духовно-нравственного раз</w:t>
      </w:r>
      <w:r w:rsidR="00B7593E" w:rsidRPr="00070C82">
        <w:rPr>
          <w:rFonts w:ascii="Times New Roman" w:hAnsi="Times New Roman" w:cs="Times New Roman"/>
          <w:sz w:val="24"/>
          <w:szCs w:val="24"/>
        </w:rPr>
        <w:softHyphen/>
        <w:t>вития детей.</w:t>
      </w:r>
    </w:p>
    <w:p w:rsidR="00B7593E" w:rsidRPr="00070C82" w:rsidRDefault="00B7593E" w:rsidP="00B7593E">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Родители (законные представители), так же как и педагог, подают ребён</w:t>
      </w:r>
      <w:r w:rsidRPr="00070C82">
        <w:rPr>
          <w:rFonts w:ascii="Times New Roman" w:hAnsi="Times New Roman" w:cs="Times New Roman"/>
          <w:sz w:val="24"/>
          <w:szCs w:val="24"/>
        </w:rPr>
        <w:softHyphen/>
        <w:t>ку первый при</w:t>
      </w:r>
      <w:r w:rsidRPr="00070C82">
        <w:rPr>
          <w:rFonts w:ascii="Times New Roman" w:hAnsi="Times New Roman" w:cs="Times New Roman"/>
          <w:sz w:val="24"/>
          <w:szCs w:val="24"/>
        </w:rPr>
        <w:softHyphen/>
        <w:t>мер нравственности. Пример окружающих имеет огромное зна</w:t>
      </w:r>
      <w:r w:rsidRPr="00070C82">
        <w:rPr>
          <w:rFonts w:ascii="Times New Roman" w:hAnsi="Times New Roman" w:cs="Times New Roman"/>
          <w:sz w:val="24"/>
          <w:szCs w:val="24"/>
        </w:rPr>
        <w:softHyphen/>
        <w:t>чение в нр</w:t>
      </w:r>
      <w:r w:rsidR="00316C2F">
        <w:rPr>
          <w:rFonts w:ascii="Times New Roman" w:hAnsi="Times New Roman" w:cs="Times New Roman"/>
          <w:sz w:val="24"/>
          <w:szCs w:val="24"/>
        </w:rPr>
        <w:t>авственном ра</w:t>
      </w:r>
      <w:r w:rsidR="00316C2F">
        <w:rPr>
          <w:rFonts w:ascii="Times New Roman" w:hAnsi="Times New Roman" w:cs="Times New Roman"/>
          <w:sz w:val="24"/>
          <w:szCs w:val="24"/>
        </w:rPr>
        <w:softHyphen/>
        <w:t>звитии личности уча</w:t>
      </w:r>
      <w:r w:rsidRPr="00070C82">
        <w:rPr>
          <w:rFonts w:ascii="Times New Roman" w:hAnsi="Times New Roman" w:cs="Times New Roman"/>
          <w:sz w:val="24"/>
          <w:szCs w:val="24"/>
        </w:rPr>
        <w:t>щегося с умственной отсталостью (интеллектуальными на</w:t>
      </w:r>
      <w:r w:rsidRPr="00070C82">
        <w:rPr>
          <w:rFonts w:ascii="Times New Roman" w:hAnsi="Times New Roman" w:cs="Times New Roman"/>
          <w:sz w:val="24"/>
          <w:szCs w:val="24"/>
        </w:rPr>
        <w:softHyphen/>
        <w:t>ру</w:t>
      </w:r>
      <w:r w:rsidRPr="00070C82">
        <w:rPr>
          <w:rFonts w:ascii="Times New Roman" w:hAnsi="Times New Roman" w:cs="Times New Roman"/>
          <w:sz w:val="24"/>
          <w:szCs w:val="24"/>
        </w:rPr>
        <w:softHyphen/>
        <w:t>ше</w:t>
      </w:r>
      <w:r w:rsidRPr="00070C82">
        <w:rPr>
          <w:rFonts w:ascii="Times New Roman" w:hAnsi="Times New Roman" w:cs="Times New Roman"/>
          <w:sz w:val="24"/>
          <w:szCs w:val="24"/>
        </w:rPr>
        <w:softHyphen/>
        <w:t>ниями).</w:t>
      </w:r>
    </w:p>
    <w:p w:rsidR="00B7593E" w:rsidRPr="00070C82" w:rsidRDefault="00316C2F" w:rsidP="00B7593E">
      <w:pPr>
        <w:widowControl w:val="0"/>
        <w:overflowPunct w:val="0"/>
        <w:autoSpaceDE w:val="0"/>
        <w:spacing w:after="0"/>
        <w:ind w:firstLine="709"/>
        <w:jc w:val="both"/>
        <w:rPr>
          <w:rFonts w:ascii="Times New Roman" w:hAnsi="Times New Roman" w:cs="Times New Roman"/>
          <w:sz w:val="24"/>
          <w:szCs w:val="24"/>
        </w:rPr>
      </w:pPr>
      <w:r>
        <w:rPr>
          <w:rFonts w:ascii="Times New Roman" w:hAnsi="Times New Roman" w:cs="Times New Roman"/>
          <w:sz w:val="24"/>
          <w:szCs w:val="24"/>
        </w:rPr>
        <w:t>Наполнение всего уклада жизни уча</w:t>
      </w:r>
      <w:r w:rsidR="00B7593E" w:rsidRPr="00070C82">
        <w:rPr>
          <w:rFonts w:ascii="Times New Roman" w:hAnsi="Times New Roman" w:cs="Times New Roman"/>
          <w:sz w:val="24"/>
          <w:szCs w:val="24"/>
        </w:rPr>
        <w:t>щихся обеспечивается также мно</w:t>
      </w:r>
      <w:r w:rsidR="00B7593E" w:rsidRPr="00070C82">
        <w:rPr>
          <w:rFonts w:ascii="Times New Roman" w:hAnsi="Times New Roman" w:cs="Times New Roman"/>
          <w:sz w:val="24"/>
          <w:szCs w:val="24"/>
        </w:rPr>
        <w:softHyphen/>
        <w:t>же</w:t>
      </w:r>
      <w:r w:rsidR="00B7593E" w:rsidRPr="00070C82">
        <w:rPr>
          <w:rFonts w:ascii="Times New Roman" w:hAnsi="Times New Roman" w:cs="Times New Roman"/>
          <w:sz w:val="24"/>
          <w:szCs w:val="24"/>
        </w:rPr>
        <w:softHyphen/>
        <w:t>с</w:t>
      </w:r>
      <w:r w:rsidR="00B7593E" w:rsidRPr="00070C82">
        <w:rPr>
          <w:rFonts w:ascii="Times New Roman" w:hAnsi="Times New Roman" w:cs="Times New Roman"/>
          <w:sz w:val="24"/>
          <w:szCs w:val="24"/>
        </w:rPr>
        <w:softHyphen/>
        <w:t>т</w:t>
      </w:r>
      <w:r w:rsidR="00B7593E" w:rsidRPr="00070C82">
        <w:rPr>
          <w:rFonts w:ascii="Times New Roman" w:hAnsi="Times New Roman" w:cs="Times New Roman"/>
          <w:sz w:val="24"/>
          <w:szCs w:val="24"/>
        </w:rPr>
        <w:softHyphen/>
        <w:t>вом при</w:t>
      </w:r>
      <w:r w:rsidR="00B7593E" w:rsidRPr="00070C82">
        <w:rPr>
          <w:rFonts w:ascii="Times New Roman" w:hAnsi="Times New Roman" w:cs="Times New Roman"/>
          <w:sz w:val="24"/>
          <w:szCs w:val="24"/>
        </w:rPr>
        <w:softHyphen/>
        <w:t>меров духовно-нравственного поведения, которые широко пред</w:t>
      </w:r>
      <w:r w:rsidR="00B7593E" w:rsidRPr="00070C82">
        <w:rPr>
          <w:rFonts w:ascii="Times New Roman" w:hAnsi="Times New Roman" w:cs="Times New Roman"/>
          <w:sz w:val="24"/>
          <w:szCs w:val="24"/>
        </w:rPr>
        <w:softHyphen/>
        <w:t>с</w:t>
      </w:r>
      <w:r w:rsidR="00B7593E" w:rsidRPr="00070C82">
        <w:rPr>
          <w:rFonts w:ascii="Times New Roman" w:hAnsi="Times New Roman" w:cs="Times New Roman"/>
          <w:sz w:val="24"/>
          <w:szCs w:val="24"/>
        </w:rPr>
        <w:softHyphen/>
        <w:t>та</w:t>
      </w:r>
      <w:r w:rsidR="00B7593E" w:rsidRPr="00070C82">
        <w:rPr>
          <w:rFonts w:ascii="Times New Roman" w:hAnsi="Times New Roman" w:cs="Times New Roman"/>
          <w:sz w:val="24"/>
          <w:szCs w:val="24"/>
        </w:rPr>
        <w:softHyphen/>
        <w:t>в</w:t>
      </w:r>
      <w:r w:rsidR="00B7593E" w:rsidRPr="00070C82">
        <w:rPr>
          <w:rFonts w:ascii="Times New Roman" w:hAnsi="Times New Roman" w:cs="Times New Roman"/>
          <w:sz w:val="24"/>
          <w:szCs w:val="24"/>
        </w:rPr>
        <w:softHyphen/>
        <w:t>лены в оте</w:t>
      </w:r>
      <w:r w:rsidR="00B7593E" w:rsidRPr="00070C82">
        <w:rPr>
          <w:rFonts w:ascii="Times New Roman" w:hAnsi="Times New Roman" w:cs="Times New Roman"/>
          <w:sz w:val="24"/>
          <w:szCs w:val="24"/>
        </w:rPr>
        <w:softHyphen/>
        <w:t>че</w:t>
      </w:r>
      <w:r w:rsidR="00B7593E" w:rsidRPr="00070C82">
        <w:rPr>
          <w:rFonts w:ascii="Times New Roman" w:hAnsi="Times New Roman" w:cs="Times New Roman"/>
          <w:sz w:val="24"/>
          <w:szCs w:val="24"/>
        </w:rPr>
        <w:softHyphen/>
        <w:t>с</w:t>
      </w:r>
      <w:r w:rsidR="00B7593E" w:rsidRPr="00070C82">
        <w:rPr>
          <w:rFonts w:ascii="Times New Roman" w:hAnsi="Times New Roman" w:cs="Times New Roman"/>
          <w:sz w:val="24"/>
          <w:szCs w:val="24"/>
        </w:rPr>
        <w:softHyphen/>
        <w:t>т</w:t>
      </w:r>
      <w:r w:rsidR="00B7593E" w:rsidRPr="00070C82">
        <w:rPr>
          <w:rFonts w:ascii="Times New Roman" w:hAnsi="Times New Roman" w:cs="Times New Roman"/>
          <w:sz w:val="24"/>
          <w:szCs w:val="24"/>
        </w:rPr>
        <w:softHyphen/>
        <w:t>ве</w:t>
      </w:r>
      <w:r w:rsidR="00B7593E" w:rsidRPr="00070C82">
        <w:rPr>
          <w:rFonts w:ascii="Times New Roman" w:hAnsi="Times New Roman" w:cs="Times New Roman"/>
          <w:sz w:val="24"/>
          <w:szCs w:val="24"/>
        </w:rPr>
        <w:softHyphen/>
        <w:t>н</w:t>
      </w:r>
      <w:r w:rsidR="00B7593E" w:rsidRPr="00070C82">
        <w:rPr>
          <w:rFonts w:ascii="Times New Roman" w:hAnsi="Times New Roman" w:cs="Times New Roman"/>
          <w:sz w:val="24"/>
          <w:szCs w:val="24"/>
        </w:rPr>
        <w:softHyphen/>
        <w:t xml:space="preserve">ной и мировой </w:t>
      </w:r>
      <w:r w:rsidR="00B7593E" w:rsidRPr="00070C82">
        <w:rPr>
          <w:rFonts w:ascii="Times New Roman" w:hAnsi="Times New Roman" w:cs="Times New Roman"/>
          <w:sz w:val="24"/>
          <w:szCs w:val="24"/>
        </w:rPr>
        <w:lastRenderedPageBreak/>
        <w:t>истории, истории и культуре традиционных ре</w:t>
      </w:r>
      <w:r w:rsidR="00B7593E" w:rsidRPr="00070C82">
        <w:rPr>
          <w:rFonts w:ascii="Times New Roman" w:hAnsi="Times New Roman" w:cs="Times New Roman"/>
          <w:sz w:val="24"/>
          <w:szCs w:val="24"/>
        </w:rPr>
        <w:softHyphen/>
        <w:t>ли</w:t>
      </w:r>
      <w:r w:rsidR="00B7593E" w:rsidRPr="00070C82">
        <w:rPr>
          <w:rFonts w:ascii="Times New Roman" w:hAnsi="Times New Roman" w:cs="Times New Roman"/>
          <w:sz w:val="24"/>
          <w:szCs w:val="24"/>
        </w:rPr>
        <w:softHyphen/>
        <w:t>гий, истории и духовно-нра</w:t>
      </w:r>
      <w:r w:rsidR="00B7593E" w:rsidRPr="00070C82">
        <w:rPr>
          <w:rFonts w:ascii="Times New Roman" w:hAnsi="Times New Roman" w:cs="Times New Roman"/>
          <w:sz w:val="24"/>
          <w:szCs w:val="24"/>
        </w:rPr>
        <w:softHyphen/>
        <w:t>вственной культуре народов Российской Фе</w:t>
      </w:r>
      <w:r w:rsidR="00B7593E" w:rsidRPr="00070C82">
        <w:rPr>
          <w:rFonts w:ascii="Times New Roman" w:hAnsi="Times New Roman" w:cs="Times New Roman"/>
          <w:sz w:val="24"/>
          <w:szCs w:val="24"/>
        </w:rPr>
        <w:softHyphen/>
        <w:t>де</w:t>
      </w:r>
      <w:r w:rsidR="00B7593E" w:rsidRPr="00070C82">
        <w:rPr>
          <w:rFonts w:ascii="Times New Roman" w:hAnsi="Times New Roman" w:cs="Times New Roman"/>
          <w:sz w:val="24"/>
          <w:szCs w:val="24"/>
        </w:rPr>
        <w:softHyphen/>
        <w:t>ра</w:t>
      </w:r>
      <w:r w:rsidR="00B7593E" w:rsidRPr="00070C82">
        <w:rPr>
          <w:rFonts w:ascii="Times New Roman" w:hAnsi="Times New Roman" w:cs="Times New Roman"/>
          <w:sz w:val="24"/>
          <w:szCs w:val="24"/>
        </w:rPr>
        <w:softHyphen/>
        <w:t>ции, литературе и различных видах ис</w:t>
      </w:r>
      <w:r w:rsidR="00B7593E" w:rsidRPr="00070C82">
        <w:rPr>
          <w:rFonts w:ascii="Times New Roman" w:hAnsi="Times New Roman" w:cs="Times New Roman"/>
          <w:sz w:val="24"/>
          <w:szCs w:val="24"/>
        </w:rPr>
        <w:softHyphen/>
        <w:t>ку</w:t>
      </w:r>
      <w:r w:rsidR="00B7593E" w:rsidRPr="00070C82">
        <w:rPr>
          <w:rFonts w:ascii="Times New Roman" w:hAnsi="Times New Roman" w:cs="Times New Roman"/>
          <w:sz w:val="24"/>
          <w:szCs w:val="24"/>
        </w:rPr>
        <w:softHyphen/>
        <w:t>сства, сказках, легендах и ми</w:t>
      </w:r>
      <w:r w:rsidR="00B7593E" w:rsidRPr="00070C82">
        <w:rPr>
          <w:rFonts w:ascii="Times New Roman" w:hAnsi="Times New Roman" w:cs="Times New Roman"/>
          <w:sz w:val="24"/>
          <w:szCs w:val="24"/>
        </w:rPr>
        <w:softHyphen/>
        <w:t>фах. Важно использовать и примеры реального нра</w:t>
      </w:r>
      <w:r w:rsidR="00B7593E" w:rsidRPr="00070C82">
        <w:rPr>
          <w:rFonts w:ascii="Times New Roman" w:hAnsi="Times New Roman" w:cs="Times New Roman"/>
          <w:sz w:val="24"/>
          <w:szCs w:val="24"/>
        </w:rPr>
        <w:softHyphen/>
        <w:t>в</w:t>
      </w:r>
      <w:r w:rsidR="00B7593E" w:rsidRPr="00070C82">
        <w:rPr>
          <w:rFonts w:ascii="Times New Roman" w:hAnsi="Times New Roman" w:cs="Times New Roman"/>
          <w:sz w:val="24"/>
          <w:szCs w:val="24"/>
        </w:rPr>
        <w:softHyphen/>
        <w:t>с</w:t>
      </w:r>
      <w:r w:rsidR="00B7593E" w:rsidRPr="00070C82">
        <w:rPr>
          <w:rFonts w:ascii="Times New Roman" w:hAnsi="Times New Roman" w:cs="Times New Roman"/>
          <w:sz w:val="24"/>
          <w:szCs w:val="24"/>
        </w:rPr>
        <w:softHyphen/>
        <w:t>т</w:t>
      </w:r>
      <w:r w:rsidR="00B7593E" w:rsidRPr="00070C82">
        <w:rPr>
          <w:rFonts w:ascii="Times New Roman" w:hAnsi="Times New Roman" w:cs="Times New Roman"/>
          <w:sz w:val="24"/>
          <w:szCs w:val="24"/>
        </w:rPr>
        <w:softHyphen/>
        <w:t>ве</w:t>
      </w:r>
      <w:r w:rsidR="00B7593E" w:rsidRPr="00070C82">
        <w:rPr>
          <w:rFonts w:ascii="Times New Roman" w:hAnsi="Times New Roman" w:cs="Times New Roman"/>
          <w:sz w:val="24"/>
          <w:szCs w:val="24"/>
        </w:rPr>
        <w:softHyphen/>
        <w:t>н</w:t>
      </w:r>
      <w:r w:rsidR="00B7593E" w:rsidRPr="00070C82">
        <w:rPr>
          <w:rFonts w:ascii="Times New Roman" w:hAnsi="Times New Roman" w:cs="Times New Roman"/>
          <w:sz w:val="24"/>
          <w:szCs w:val="24"/>
        </w:rPr>
        <w:softHyphen/>
        <w:t>но</w:t>
      </w:r>
      <w:r w:rsidR="00B7593E" w:rsidRPr="00070C82">
        <w:rPr>
          <w:rFonts w:ascii="Times New Roman" w:hAnsi="Times New Roman" w:cs="Times New Roman"/>
          <w:sz w:val="24"/>
          <w:szCs w:val="24"/>
        </w:rPr>
        <w:softHyphen/>
        <w:t>го поведения, ко</w:t>
      </w:r>
      <w:r w:rsidR="00B7593E" w:rsidRPr="00070C82">
        <w:rPr>
          <w:rFonts w:ascii="Times New Roman" w:hAnsi="Times New Roman" w:cs="Times New Roman"/>
          <w:sz w:val="24"/>
          <w:szCs w:val="24"/>
        </w:rPr>
        <w:softHyphen/>
        <w:t>то</w:t>
      </w:r>
      <w:r w:rsidR="00B7593E" w:rsidRPr="00070C82">
        <w:rPr>
          <w:rFonts w:ascii="Times New Roman" w:hAnsi="Times New Roman" w:cs="Times New Roman"/>
          <w:sz w:val="24"/>
          <w:szCs w:val="24"/>
        </w:rPr>
        <w:softHyphen/>
        <w:t>рые могут активно противодействовать тем образцам циничного, амо</w:t>
      </w:r>
      <w:r w:rsidR="00B7593E" w:rsidRPr="00070C82">
        <w:rPr>
          <w:rFonts w:ascii="Times New Roman" w:hAnsi="Times New Roman" w:cs="Times New Roman"/>
          <w:sz w:val="24"/>
          <w:szCs w:val="24"/>
        </w:rPr>
        <w:softHyphen/>
        <w:t>раль</w:t>
      </w:r>
      <w:r w:rsidR="00B7593E" w:rsidRPr="00070C82">
        <w:rPr>
          <w:rFonts w:ascii="Times New Roman" w:hAnsi="Times New Roman" w:cs="Times New Roman"/>
          <w:sz w:val="24"/>
          <w:szCs w:val="24"/>
        </w:rPr>
        <w:softHyphen/>
        <w:t>но</w:t>
      </w:r>
      <w:r w:rsidR="00B7593E" w:rsidRPr="00070C82">
        <w:rPr>
          <w:rFonts w:ascii="Times New Roman" w:hAnsi="Times New Roman" w:cs="Times New Roman"/>
          <w:sz w:val="24"/>
          <w:szCs w:val="24"/>
        </w:rPr>
        <w:softHyphen/>
        <w:t>го, откровенно разрушительного поведения, которые в большом количестве и при</w:t>
      </w:r>
      <w:r w:rsidR="00B7593E" w:rsidRPr="00070C82">
        <w:rPr>
          <w:rFonts w:ascii="Times New Roman" w:hAnsi="Times New Roman" w:cs="Times New Roman"/>
          <w:sz w:val="24"/>
          <w:szCs w:val="24"/>
        </w:rPr>
        <w:softHyphen/>
        <w:t>в</w:t>
      </w:r>
      <w:r w:rsidR="00B7593E" w:rsidRPr="00070C82">
        <w:rPr>
          <w:rFonts w:ascii="Times New Roman" w:hAnsi="Times New Roman" w:cs="Times New Roman"/>
          <w:sz w:val="24"/>
          <w:szCs w:val="24"/>
        </w:rPr>
        <w:softHyphen/>
        <w:t>ле</w:t>
      </w:r>
      <w:r w:rsidR="00B7593E" w:rsidRPr="00070C82">
        <w:rPr>
          <w:rFonts w:ascii="Times New Roman" w:hAnsi="Times New Roman" w:cs="Times New Roman"/>
          <w:sz w:val="24"/>
          <w:szCs w:val="24"/>
        </w:rPr>
        <w:softHyphen/>
        <w:t>кательной форме обрушивают на детское сознание компьютерные игры, телевидение и дру</w:t>
      </w:r>
      <w:r w:rsidR="00B7593E" w:rsidRPr="00070C82">
        <w:rPr>
          <w:rFonts w:ascii="Times New Roman" w:hAnsi="Times New Roman" w:cs="Times New Roman"/>
          <w:sz w:val="24"/>
          <w:szCs w:val="24"/>
        </w:rPr>
        <w:softHyphen/>
        <w:t xml:space="preserve">гие источники информации. </w:t>
      </w:r>
    </w:p>
    <w:p w:rsidR="00B7593E" w:rsidRPr="00070C82" w:rsidRDefault="00316C2F" w:rsidP="00B7593E">
      <w:pPr>
        <w:widowControl w:val="0"/>
        <w:overflowPunct w:val="0"/>
        <w:autoSpaceDE w:val="0"/>
        <w:spacing w:after="0"/>
        <w:ind w:firstLine="709"/>
        <w:jc w:val="both"/>
        <w:rPr>
          <w:rFonts w:ascii="Times New Roman" w:hAnsi="Times New Roman" w:cs="Times New Roman"/>
          <w:sz w:val="24"/>
          <w:szCs w:val="24"/>
        </w:rPr>
      </w:pPr>
      <w:r>
        <w:rPr>
          <w:rFonts w:ascii="Times New Roman" w:hAnsi="Times New Roman" w:cs="Times New Roman"/>
          <w:sz w:val="24"/>
          <w:szCs w:val="24"/>
        </w:rPr>
        <w:t>Нравственное развитие уча</w:t>
      </w:r>
      <w:r w:rsidR="00B7593E" w:rsidRPr="00070C82">
        <w:rPr>
          <w:rFonts w:ascii="Times New Roman" w:hAnsi="Times New Roman" w:cs="Times New Roman"/>
          <w:sz w:val="24"/>
          <w:szCs w:val="24"/>
        </w:rPr>
        <w:t>щихся с умственной отсталостью (интел</w:t>
      </w:r>
      <w:r w:rsidR="00B7593E" w:rsidRPr="00070C82">
        <w:rPr>
          <w:rFonts w:ascii="Times New Roman" w:hAnsi="Times New Roman" w:cs="Times New Roman"/>
          <w:sz w:val="24"/>
          <w:szCs w:val="24"/>
        </w:rPr>
        <w:softHyphen/>
        <w:t>лек</w:t>
      </w:r>
      <w:r w:rsidR="00B7593E" w:rsidRPr="00070C82">
        <w:rPr>
          <w:rFonts w:ascii="Times New Roman" w:hAnsi="Times New Roman" w:cs="Times New Roman"/>
          <w:sz w:val="24"/>
          <w:szCs w:val="24"/>
        </w:rPr>
        <w:softHyphen/>
        <w:t>ту</w:t>
      </w:r>
      <w:r w:rsidR="00B7593E" w:rsidRPr="00070C82">
        <w:rPr>
          <w:rFonts w:ascii="Times New Roman" w:hAnsi="Times New Roman" w:cs="Times New Roman"/>
          <w:sz w:val="24"/>
          <w:szCs w:val="24"/>
        </w:rPr>
        <w:softHyphen/>
        <w:t>аль</w:t>
      </w:r>
      <w:r w:rsidR="00B7593E" w:rsidRPr="00070C82">
        <w:rPr>
          <w:rFonts w:ascii="Times New Roman" w:hAnsi="Times New Roman" w:cs="Times New Roman"/>
          <w:sz w:val="24"/>
          <w:szCs w:val="24"/>
        </w:rPr>
        <w:softHyphen/>
        <w:t>ны</w:t>
      </w:r>
      <w:r w:rsidR="00B7593E" w:rsidRPr="00070C82">
        <w:rPr>
          <w:rFonts w:ascii="Times New Roman" w:hAnsi="Times New Roman" w:cs="Times New Roman"/>
          <w:sz w:val="24"/>
          <w:szCs w:val="24"/>
        </w:rPr>
        <w:softHyphen/>
        <w:t>ми нарушениями) лежит в ос</w:t>
      </w:r>
      <w:r w:rsidR="00B7593E" w:rsidRPr="00070C82">
        <w:rPr>
          <w:rFonts w:ascii="Times New Roman" w:hAnsi="Times New Roman" w:cs="Times New Roman"/>
          <w:sz w:val="24"/>
          <w:szCs w:val="24"/>
        </w:rPr>
        <w:softHyphen/>
        <w:t>но</w:t>
      </w:r>
      <w:r w:rsidR="00B7593E" w:rsidRPr="00070C82">
        <w:rPr>
          <w:rFonts w:ascii="Times New Roman" w:hAnsi="Times New Roman" w:cs="Times New Roman"/>
          <w:sz w:val="24"/>
          <w:szCs w:val="24"/>
        </w:rPr>
        <w:softHyphen/>
        <w:t>ве их «вра</w:t>
      </w:r>
      <w:r w:rsidR="00B7593E" w:rsidRPr="00070C82">
        <w:rPr>
          <w:rFonts w:ascii="Times New Roman" w:hAnsi="Times New Roman" w:cs="Times New Roman"/>
          <w:sz w:val="24"/>
          <w:szCs w:val="24"/>
        </w:rPr>
        <w:softHyphen/>
        <w:t>стания в человеческую культуру», подлинной со</w:t>
      </w:r>
      <w:r w:rsidR="00B7593E" w:rsidRPr="00070C82">
        <w:rPr>
          <w:rFonts w:ascii="Times New Roman" w:hAnsi="Times New Roman" w:cs="Times New Roman"/>
          <w:sz w:val="24"/>
          <w:szCs w:val="24"/>
        </w:rPr>
        <w:softHyphen/>
        <w:t>ци</w:t>
      </w:r>
      <w:r w:rsidR="00B7593E" w:rsidRPr="00070C82">
        <w:rPr>
          <w:rFonts w:ascii="Times New Roman" w:hAnsi="Times New Roman" w:cs="Times New Roman"/>
          <w:sz w:val="24"/>
          <w:szCs w:val="24"/>
        </w:rPr>
        <w:softHyphen/>
        <w:t>ализации и ин</w:t>
      </w:r>
      <w:r w:rsidR="00B7593E" w:rsidRPr="00070C82">
        <w:rPr>
          <w:rFonts w:ascii="Times New Roman" w:hAnsi="Times New Roman" w:cs="Times New Roman"/>
          <w:sz w:val="24"/>
          <w:szCs w:val="24"/>
        </w:rPr>
        <w:softHyphen/>
        <w:t>теграции в общество, при</w:t>
      </w:r>
      <w:r w:rsidR="00B7593E" w:rsidRPr="00070C82">
        <w:rPr>
          <w:rFonts w:ascii="Times New Roman" w:hAnsi="Times New Roman" w:cs="Times New Roman"/>
          <w:sz w:val="24"/>
          <w:szCs w:val="24"/>
        </w:rPr>
        <w:softHyphen/>
        <w:t>звано способствовать преодолению изоляции про</w:t>
      </w:r>
      <w:r w:rsidR="00B7593E" w:rsidRPr="00070C82">
        <w:rPr>
          <w:rFonts w:ascii="Times New Roman" w:hAnsi="Times New Roman" w:cs="Times New Roman"/>
          <w:sz w:val="24"/>
          <w:szCs w:val="24"/>
        </w:rPr>
        <w:softHyphen/>
        <w:t>блемного детства. Для этого не</w:t>
      </w:r>
      <w:r w:rsidR="00B7593E" w:rsidRPr="00070C82">
        <w:rPr>
          <w:rFonts w:ascii="Times New Roman" w:hAnsi="Times New Roman" w:cs="Times New Roman"/>
          <w:sz w:val="24"/>
          <w:szCs w:val="24"/>
        </w:rPr>
        <w:softHyphen/>
        <w:t>об</w:t>
      </w:r>
      <w:r w:rsidR="00B7593E" w:rsidRPr="00070C82">
        <w:rPr>
          <w:rFonts w:ascii="Times New Roman" w:hAnsi="Times New Roman" w:cs="Times New Roman"/>
          <w:sz w:val="24"/>
          <w:szCs w:val="24"/>
        </w:rPr>
        <w:softHyphen/>
        <w:t>хо</w:t>
      </w:r>
      <w:r w:rsidR="00B7593E" w:rsidRPr="00070C82">
        <w:rPr>
          <w:rFonts w:ascii="Times New Roman" w:hAnsi="Times New Roman" w:cs="Times New Roman"/>
          <w:sz w:val="24"/>
          <w:szCs w:val="24"/>
        </w:rPr>
        <w:softHyphen/>
        <w:t>ди</w:t>
      </w:r>
      <w:r w:rsidR="00B7593E" w:rsidRPr="00070C82">
        <w:rPr>
          <w:rFonts w:ascii="Times New Roman" w:hAnsi="Times New Roman" w:cs="Times New Roman"/>
          <w:sz w:val="24"/>
          <w:szCs w:val="24"/>
        </w:rPr>
        <w:softHyphen/>
        <w:t>мо формировать и стимулировать стре</w:t>
      </w:r>
      <w:r w:rsidR="00B7593E" w:rsidRPr="00070C82">
        <w:rPr>
          <w:rFonts w:ascii="Times New Roman" w:hAnsi="Times New Roman" w:cs="Times New Roman"/>
          <w:sz w:val="24"/>
          <w:szCs w:val="24"/>
        </w:rPr>
        <w:softHyphen/>
        <w:t>мление ре</w:t>
      </w:r>
      <w:r w:rsidR="00B7593E" w:rsidRPr="00070C82">
        <w:rPr>
          <w:rFonts w:ascii="Times New Roman" w:hAnsi="Times New Roman" w:cs="Times New Roman"/>
          <w:sz w:val="24"/>
          <w:szCs w:val="24"/>
        </w:rPr>
        <w:softHyphen/>
        <w:t>бён</w:t>
      </w:r>
      <w:r w:rsidR="00B7593E" w:rsidRPr="00070C82">
        <w:rPr>
          <w:rFonts w:ascii="Times New Roman" w:hAnsi="Times New Roman" w:cs="Times New Roman"/>
          <w:sz w:val="24"/>
          <w:szCs w:val="24"/>
        </w:rPr>
        <w:softHyphen/>
        <w:t>ка включиться в посильное решение про</w:t>
      </w:r>
      <w:r w:rsidR="00B7593E" w:rsidRPr="00070C82">
        <w:rPr>
          <w:rFonts w:ascii="Times New Roman" w:hAnsi="Times New Roman" w:cs="Times New Roman"/>
          <w:sz w:val="24"/>
          <w:szCs w:val="24"/>
        </w:rPr>
        <w:softHyphen/>
        <w:t>блем школьного кол</w:t>
      </w:r>
      <w:r w:rsidR="00B7593E" w:rsidRPr="00070C82">
        <w:rPr>
          <w:rFonts w:ascii="Times New Roman" w:hAnsi="Times New Roman" w:cs="Times New Roman"/>
          <w:sz w:val="24"/>
          <w:szCs w:val="24"/>
        </w:rPr>
        <w:softHyphen/>
        <w:t>лектива, своей семьи, села, го</w:t>
      </w:r>
      <w:r w:rsidR="00B7593E" w:rsidRPr="00070C82">
        <w:rPr>
          <w:rFonts w:ascii="Times New Roman" w:hAnsi="Times New Roman" w:cs="Times New Roman"/>
          <w:sz w:val="24"/>
          <w:szCs w:val="24"/>
        </w:rPr>
        <w:softHyphen/>
        <w:t>рода, микрорайона, участвовать в со</w:t>
      </w:r>
      <w:r w:rsidR="00B7593E" w:rsidRPr="00070C82">
        <w:rPr>
          <w:rFonts w:ascii="Times New Roman" w:hAnsi="Times New Roman" w:cs="Times New Roman"/>
          <w:sz w:val="24"/>
          <w:szCs w:val="24"/>
        </w:rPr>
        <w:softHyphen/>
        <w:t>в</w:t>
      </w:r>
      <w:r w:rsidR="00B7593E" w:rsidRPr="00070C82">
        <w:rPr>
          <w:rFonts w:ascii="Times New Roman" w:hAnsi="Times New Roman" w:cs="Times New Roman"/>
          <w:sz w:val="24"/>
          <w:szCs w:val="24"/>
        </w:rPr>
        <w:softHyphen/>
        <w:t>мес</w:t>
      </w:r>
      <w:r w:rsidR="00B7593E" w:rsidRPr="00070C82">
        <w:rPr>
          <w:rFonts w:ascii="Times New Roman" w:hAnsi="Times New Roman" w:cs="Times New Roman"/>
          <w:sz w:val="24"/>
          <w:szCs w:val="24"/>
        </w:rPr>
        <w:softHyphen/>
        <w:t>т</w:t>
      </w:r>
      <w:r w:rsidR="00B7593E" w:rsidRPr="00070C82">
        <w:rPr>
          <w:rFonts w:ascii="Times New Roman" w:hAnsi="Times New Roman" w:cs="Times New Roman"/>
          <w:sz w:val="24"/>
          <w:szCs w:val="24"/>
        </w:rPr>
        <w:softHyphen/>
        <w:t>ной общественно полезной деятельности детей и взрослых.</w:t>
      </w:r>
    </w:p>
    <w:p w:rsidR="00B7593E" w:rsidRPr="00070C82" w:rsidRDefault="00B7593E" w:rsidP="00B7593E">
      <w:pPr>
        <w:widowControl w:val="0"/>
        <w:overflowPunct w:val="0"/>
        <w:autoSpaceDE w:val="0"/>
        <w:spacing w:after="0"/>
        <w:jc w:val="both"/>
        <w:rPr>
          <w:rFonts w:ascii="Times New Roman" w:hAnsi="Times New Roman" w:cs="Times New Roman"/>
          <w:b/>
          <w:bCs/>
          <w:i/>
          <w:iCs/>
          <w:sz w:val="24"/>
          <w:szCs w:val="24"/>
        </w:rPr>
      </w:pPr>
    </w:p>
    <w:p w:rsidR="00B7593E" w:rsidRPr="00070C82" w:rsidRDefault="00B7593E" w:rsidP="00B7593E">
      <w:pPr>
        <w:widowControl w:val="0"/>
        <w:overflowPunct w:val="0"/>
        <w:autoSpaceDE w:val="0"/>
        <w:spacing w:after="0"/>
        <w:jc w:val="center"/>
        <w:rPr>
          <w:rFonts w:ascii="Times New Roman" w:hAnsi="Times New Roman" w:cs="Times New Roman"/>
          <w:b/>
          <w:bCs/>
          <w:i/>
          <w:iCs/>
          <w:sz w:val="24"/>
          <w:szCs w:val="24"/>
        </w:rPr>
      </w:pPr>
      <w:r w:rsidRPr="00070C82">
        <w:rPr>
          <w:rFonts w:ascii="Times New Roman" w:hAnsi="Times New Roman" w:cs="Times New Roman"/>
          <w:b/>
          <w:bCs/>
          <w:i/>
          <w:iCs/>
          <w:sz w:val="24"/>
          <w:szCs w:val="24"/>
        </w:rPr>
        <w:t>Воспитание гражданственности, патриотизма, уважения</w:t>
      </w:r>
    </w:p>
    <w:p w:rsidR="00B7593E" w:rsidRPr="00070C82" w:rsidRDefault="00B7593E" w:rsidP="00B7593E">
      <w:pPr>
        <w:widowControl w:val="0"/>
        <w:overflowPunct w:val="0"/>
        <w:autoSpaceDE w:val="0"/>
        <w:spacing w:after="0"/>
        <w:jc w:val="center"/>
        <w:rPr>
          <w:rFonts w:ascii="Times New Roman" w:hAnsi="Times New Roman" w:cs="Times New Roman"/>
          <w:b/>
          <w:iCs/>
          <w:sz w:val="24"/>
          <w:szCs w:val="24"/>
        </w:rPr>
      </w:pPr>
      <w:r w:rsidRPr="00070C82">
        <w:rPr>
          <w:rFonts w:ascii="Times New Roman" w:hAnsi="Times New Roman" w:cs="Times New Roman"/>
          <w:b/>
          <w:bCs/>
          <w:i/>
          <w:iCs/>
          <w:sz w:val="24"/>
          <w:szCs w:val="24"/>
        </w:rPr>
        <w:t xml:space="preserve">к правам, свободам и обязанностям человека </w:t>
      </w:r>
    </w:p>
    <w:p w:rsidR="00B7593E" w:rsidRPr="00070C82" w:rsidRDefault="00B7593E" w:rsidP="00B7593E">
      <w:pPr>
        <w:widowControl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w:t>
      </w: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B7593E" w:rsidRPr="00070C82" w:rsidRDefault="00B7593E" w:rsidP="00B7593E">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любовь к </w:t>
      </w:r>
      <w:proofErr w:type="gramStart"/>
      <w:r w:rsidRPr="00070C82">
        <w:rPr>
          <w:rFonts w:ascii="Times New Roman" w:hAnsi="Times New Roman" w:cs="Times New Roman"/>
          <w:sz w:val="24"/>
          <w:szCs w:val="24"/>
        </w:rPr>
        <w:t>близким</w:t>
      </w:r>
      <w:proofErr w:type="gramEnd"/>
      <w:r w:rsidRPr="00070C82">
        <w:rPr>
          <w:rFonts w:ascii="Times New Roman" w:hAnsi="Times New Roman" w:cs="Times New Roman"/>
          <w:sz w:val="24"/>
          <w:szCs w:val="24"/>
        </w:rPr>
        <w:t xml:space="preserve">, к своей школе, своему селу, городу, народу, России; </w:t>
      </w:r>
    </w:p>
    <w:p w:rsidR="00B7593E" w:rsidRPr="00070C82" w:rsidRDefault="00B7593E" w:rsidP="00B7593E">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элементарные представления о своей «малой» Родине, ее людях, о ближайшем окружении и о себе;</w:t>
      </w:r>
    </w:p>
    <w:p w:rsidR="00B7593E" w:rsidRPr="00070C82" w:rsidRDefault="00B7593E" w:rsidP="00B7593E">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стремление активно участвовать в делах класса, школы, семьи, своего села, города; </w:t>
      </w:r>
    </w:p>
    <w:p w:rsidR="00B7593E" w:rsidRPr="00070C82" w:rsidRDefault="00B7593E" w:rsidP="00B7593E">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уважение к защитникам Родины; </w:t>
      </w:r>
    </w:p>
    <w:p w:rsidR="00B7593E" w:rsidRPr="00070C82" w:rsidRDefault="00B7593E" w:rsidP="00B7593E">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положительное отношение к своему национальному языку и культуре; </w:t>
      </w:r>
    </w:p>
    <w:p w:rsidR="00B7593E" w:rsidRPr="00070C82" w:rsidRDefault="00B7593E" w:rsidP="00B7593E">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элементарные представления о национальных героях и важнейших событиях истории Росс</w:t>
      </w:r>
      <w:proofErr w:type="gramStart"/>
      <w:r w:rsidRPr="00070C82">
        <w:rPr>
          <w:rFonts w:ascii="Times New Roman" w:hAnsi="Times New Roman" w:cs="Times New Roman"/>
          <w:sz w:val="24"/>
          <w:szCs w:val="24"/>
        </w:rPr>
        <w:t>ии и её</w:t>
      </w:r>
      <w:proofErr w:type="gramEnd"/>
      <w:r w:rsidRPr="00070C82">
        <w:rPr>
          <w:rFonts w:ascii="Times New Roman" w:hAnsi="Times New Roman" w:cs="Times New Roman"/>
          <w:sz w:val="24"/>
          <w:szCs w:val="24"/>
        </w:rPr>
        <w:t xml:space="preserve"> народов; </w:t>
      </w:r>
    </w:p>
    <w:p w:rsidR="00B7593E" w:rsidRPr="00070C82" w:rsidRDefault="00B7593E" w:rsidP="00B7593E">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умение отвечать за свои поступки; </w:t>
      </w:r>
    </w:p>
    <w:p w:rsidR="00B7593E" w:rsidRPr="00070C82" w:rsidRDefault="00B7593E" w:rsidP="00B7593E">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негативное отношение к нарушениям порядка в классе, дома, на улице, к невыполнени</w:t>
      </w:r>
      <w:r w:rsidR="00316C2F">
        <w:rPr>
          <w:rFonts w:ascii="Times New Roman" w:hAnsi="Times New Roman" w:cs="Times New Roman"/>
          <w:sz w:val="24"/>
          <w:szCs w:val="24"/>
        </w:rPr>
        <w:t>ю человеком своих обязанностей;</w:t>
      </w:r>
    </w:p>
    <w:p w:rsidR="00B7593E" w:rsidRPr="00191997" w:rsidRDefault="00B7593E" w:rsidP="00B7593E">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 интерес к государственным праздникам и важнейшим событиям в жизни России, субъекта Российской Феде</w:t>
      </w:r>
      <w:r w:rsidR="00316C2F">
        <w:rPr>
          <w:rFonts w:ascii="Times New Roman" w:hAnsi="Times New Roman" w:cs="Times New Roman"/>
          <w:sz w:val="24"/>
          <w:szCs w:val="24"/>
        </w:rPr>
        <w:t>рации, города, в котором находится образовательное учреждение</w:t>
      </w:r>
      <w:r w:rsidRPr="00070C82">
        <w:rPr>
          <w:rFonts w:ascii="Times New Roman" w:hAnsi="Times New Roman" w:cs="Times New Roman"/>
          <w:sz w:val="24"/>
          <w:szCs w:val="24"/>
        </w:rPr>
        <w:t xml:space="preserve">. </w:t>
      </w:r>
    </w:p>
    <w:p w:rsidR="00B7593E" w:rsidRPr="00070C82" w:rsidRDefault="00B7593E" w:rsidP="00B7593E">
      <w:pPr>
        <w:widowControl w:val="0"/>
        <w:overflowPunct w:val="0"/>
        <w:autoSpaceDE w:val="0"/>
        <w:spacing w:after="0"/>
        <w:jc w:val="center"/>
        <w:rPr>
          <w:rFonts w:ascii="Times New Roman" w:hAnsi="Times New Roman" w:cs="Times New Roman"/>
          <w:b/>
          <w:iCs/>
          <w:sz w:val="24"/>
          <w:szCs w:val="24"/>
        </w:rPr>
      </w:pPr>
      <w:r w:rsidRPr="00070C82">
        <w:rPr>
          <w:rFonts w:ascii="Times New Roman" w:hAnsi="Times New Roman" w:cs="Times New Roman"/>
          <w:b/>
          <w:bCs/>
          <w:i/>
          <w:iCs/>
          <w:sz w:val="24"/>
          <w:szCs w:val="24"/>
        </w:rPr>
        <w:t xml:space="preserve">Воспитание нравственных чувств и этического сознания </w:t>
      </w:r>
    </w:p>
    <w:p w:rsidR="00B7593E" w:rsidRPr="00070C82" w:rsidRDefault="00B7593E" w:rsidP="00B7593E">
      <w:pPr>
        <w:widowControl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rPr>
        <w:t xml:space="preserve"> 1-</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B7593E" w:rsidRPr="00070C82" w:rsidRDefault="00316C2F" w:rsidP="00B7593E">
      <w:pPr>
        <w:widowControl w:val="0"/>
        <w:overflowPunct w:val="0"/>
        <w:autoSpaceDE w:val="0"/>
        <w:spacing w:after="0"/>
        <w:ind w:firstLine="709"/>
        <w:jc w:val="both"/>
        <w:rPr>
          <w:rFonts w:ascii="Times New Roman" w:hAnsi="Times New Roman" w:cs="Times New Roman"/>
          <w:sz w:val="24"/>
          <w:szCs w:val="24"/>
        </w:rPr>
      </w:pPr>
      <w:r>
        <w:rPr>
          <w:rFonts w:ascii="Times New Roman" w:hAnsi="Times New Roman" w:cs="Times New Roman"/>
          <w:sz w:val="24"/>
          <w:szCs w:val="24"/>
        </w:rPr>
        <w:t>Р</w:t>
      </w:r>
      <w:r w:rsidR="00B7593E" w:rsidRPr="00070C82">
        <w:rPr>
          <w:rFonts w:ascii="Times New Roman" w:hAnsi="Times New Roman" w:cs="Times New Roman"/>
          <w:sz w:val="24"/>
          <w:szCs w:val="24"/>
        </w:rPr>
        <w:t>азличение хороших и плохих поступков; способность признаться в проступке и проанализировать его;</w:t>
      </w:r>
    </w:p>
    <w:p w:rsidR="00B7593E" w:rsidRPr="00070C82" w:rsidRDefault="00316C2F" w:rsidP="00B7593E">
      <w:pPr>
        <w:widowControl w:val="0"/>
        <w:overflowPunct w:val="0"/>
        <w:autoSpaceDE w:val="0"/>
        <w:spacing w:after="0"/>
        <w:ind w:firstLine="709"/>
        <w:jc w:val="both"/>
        <w:rPr>
          <w:rFonts w:ascii="Times New Roman" w:hAnsi="Times New Roman" w:cs="Times New Roman"/>
          <w:sz w:val="24"/>
          <w:szCs w:val="24"/>
        </w:rPr>
      </w:pPr>
      <w:r>
        <w:rPr>
          <w:rFonts w:ascii="Times New Roman" w:hAnsi="Times New Roman" w:cs="Times New Roman"/>
          <w:sz w:val="24"/>
          <w:szCs w:val="24"/>
        </w:rPr>
        <w:t>П</w:t>
      </w:r>
      <w:r w:rsidR="00B7593E" w:rsidRPr="00070C82">
        <w:rPr>
          <w:rFonts w:ascii="Times New Roman" w:hAnsi="Times New Roman" w:cs="Times New Roman"/>
          <w:sz w:val="24"/>
          <w:szCs w:val="24"/>
        </w:rPr>
        <w:t>редставления о том, что такое «хорошо» и что такое «плохо», касающиеся жизни в семье и в обществе;</w:t>
      </w:r>
    </w:p>
    <w:p w:rsidR="00B7593E" w:rsidRPr="00070C82" w:rsidRDefault="00316C2F" w:rsidP="00B7593E">
      <w:pPr>
        <w:widowControl w:val="0"/>
        <w:overflowPunct w:val="0"/>
        <w:autoSpaceDE w:val="0"/>
        <w:spacing w:after="0"/>
        <w:ind w:firstLine="709"/>
        <w:jc w:val="both"/>
        <w:rPr>
          <w:rFonts w:ascii="Times New Roman" w:hAnsi="Times New Roman" w:cs="Times New Roman"/>
          <w:sz w:val="24"/>
          <w:szCs w:val="24"/>
        </w:rPr>
      </w:pPr>
      <w:r>
        <w:rPr>
          <w:rFonts w:ascii="Times New Roman" w:hAnsi="Times New Roman" w:cs="Times New Roman"/>
          <w:sz w:val="24"/>
          <w:szCs w:val="24"/>
        </w:rPr>
        <w:t>П</w:t>
      </w:r>
      <w:r w:rsidR="00B7593E" w:rsidRPr="00070C82">
        <w:rPr>
          <w:rFonts w:ascii="Times New Roman" w:hAnsi="Times New Roman" w:cs="Times New Roman"/>
          <w:sz w:val="24"/>
          <w:szCs w:val="24"/>
        </w:rPr>
        <w:t xml:space="preserve">редставления о правилах поведения в общеобразовательной организации, дома, на улице, в населённом пункте, в общественных местах, на природе; </w:t>
      </w:r>
    </w:p>
    <w:p w:rsidR="00B7593E" w:rsidRPr="00070C82" w:rsidRDefault="00316C2F" w:rsidP="00B7593E">
      <w:pPr>
        <w:widowControl w:val="0"/>
        <w:overflowPunct w:val="0"/>
        <w:autoSpaceDE w:val="0"/>
        <w:spacing w:after="0"/>
        <w:ind w:firstLine="709"/>
        <w:jc w:val="both"/>
        <w:rPr>
          <w:rFonts w:ascii="Times New Roman" w:hAnsi="Times New Roman" w:cs="Times New Roman"/>
          <w:sz w:val="24"/>
          <w:szCs w:val="24"/>
        </w:rPr>
      </w:pPr>
      <w:r>
        <w:rPr>
          <w:rFonts w:ascii="Times New Roman" w:hAnsi="Times New Roman" w:cs="Times New Roman"/>
          <w:sz w:val="24"/>
          <w:szCs w:val="24"/>
        </w:rPr>
        <w:t>У</w:t>
      </w:r>
      <w:r w:rsidR="00B7593E" w:rsidRPr="00070C82">
        <w:rPr>
          <w:rFonts w:ascii="Times New Roman" w:hAnsi="Times New Roman" w:cs="Times New Roman"/>
          <w:sz w:val="24"/>
          <w:szCs w:val="24"/>
        </w:rPr>
        <w:t xml:space="preserve">важительное отношение к родителям, старшим, доброжелательное отношение к сверстникам и младшим; </w:t>
      </w:r>
    </w:p>
    <w:p w:rsidR="00B7593E" w:rsidRPr="00070C82" w:rsidRDefault="00316C2F" w:rsidP="00B7593E">
      <w:pPr>
        <w:widowControl w:val="0"/>
        <w:overflowPunct w:val="0"/>
        <w:autoSpaceDE w:val="0"/>
        <w:spacing w:after="0"/>
        <w:ind w:firstLine="709"/>
        <w:jc w:val="both"/>
        <w:rPr>
          <w:rFonts w:ascii="Times New Roman" w:hAnsi="Times New Roman" w:cs="Times New Roman"/>
          <w:sz w:val="24"/>
          <w:szCs w:val="24"/>
        </w:rPr>
      </w:pPr>
      <w:r>
        <w:rPr>
          <w:rFonts w:ascii="Times New Roman" w:hAnsi="Times New Roman" w:cs="Times New Roman"/>
          <w:sz w:val="24"/>
          <w:szCs w:val="24"/>
        </w:rPr>
        <w:t>У</w:t>
      </w:r>
      <w:r w:rsidR="00B7593E" w:rsidRPr="00070C82">
        <w:rPr>
          <w:rFonts w:ascii="Times New Roman" w:hAnsi="Times New Roman" w:cs="Times New Roman"/>
          <w:sz w:val="24"/>
          <w:szCs w:val="24"/>
        </w:rPr>
        <w:t xml:space="preserve">становление дружеских взаимоотношений в коллективе, основанных на взаимопомощи и взаимной поддержке; </w:t>
      </w:r>
    </w:p>
    <w:p w:rsidR="00B7593E" w:rsidRPr="00070C82" w:rsidRDefault="00316C2F" w:rsidP="00B7593E">
      <w:pPr>
        <w:widowControl w:val="0"/>
        <w:overflowPunct w:val="0"/>
        <w:autoSpaceDE w:val="0"/>
        <w:spacing w:after="0"/>
        <w:ind w:firstLine="709"/>
        <w:jc w:val="both"/>
        <w:rPr>
          <w:rFonts w:ascii="Times New Roman" w:hAnsi="Times New Roman" w:cs="Times New Roman"/>
          <w:sz w:val="24"/>
          <w:szCs w:val="24"/>
        </w:rPr>
      </w:pPr>
      <w:r>
        <w:rPr>
          <w:rFonts w:ascii="Times New Roman" w:hAnsi="Times New Roman" w:cs="Times New Roman"/>
          <w:sz w:val="24"/>
          <w:szCs w:val="24"/>
        </w:rPr>
        <w:t>Б</w:t>
      </w:r>
      <w:r w:rsidR="00B7593E" w:rsidRPr="00070C82">
        <w:rPr>
          <w:rFonts w:ascii="Times New Roman" w:hAnsi="Times New Roman" w:cs="Times New Roman"/>
          <w:sz w:val="24"/>
          <w:szCs w:val="24"/>
        </w:rPr>
        <w:t xml:space="preserve">ережное, гуманное отношение ко всему живому; </w:t>
      </w:r>
    </w:p>
    <w:p w:rsidR="00B7593E" w:rsidRPr="00070C82" w:rsidRDefault="00316C2F" w:rsidP="00B7593E">
      <w:pPr>
        <w:widowControl w:val="0"/>
        <w:overflowPunct w:val="0"/>
        <w:autoSpaceDE w:val="0"/>
        <w:spacing w:after="0"/>
        <w:ind w:firstLine="709"/>
        <w:jc w:val="both"/>
        <w:rPr>
          <w:rFonts w:ascii="Times New Roman" w:hAnsi="Times New Roman" w:cs="Times New Roman"/>
          <w:sz w:val="24"/>
          <w:szCs w:val="24"/>
        </w:rPr>
      </w:pPr>
      <w:r>
        <w:rPr>
          <w:rFonts w:ascii="Times New Roman" w:hAnsi="Times New Roman" w:cs="Times New Roman"/>
          <w:sz w:val="24"/>
          <w:szCs w:val="24"/>
        </w:rPr>
        <w:t>П</w:t>
      </w:r>
      <w:r w:rsidR="00B7593E" w:rsidRPr="00070C82">
        <w:rPr>
          <w:rFonts w:ascii="Times New Roman" w:hAnsi="Times New Roman" w:cs="Times New Roman"/>
          <w:sz w:val="24"/>
          <w:szCs w:val="24"/>
        </w:rPr>
        <w:t>редставления о недопустимости плохих поступков;</w:t>
      </w:r>
    </w:p>
    <w:p w:rsidR="00B7593E" w:rsidRPr="00191997" w:rsidRDefault="00316C2F" w:rsidP="00B7593E">
      <w:pPr>
        <w:widowControl w:val="0"/>
        <w:overflowPunct w:val="0"/>
        <w:autoSpaceDE w:val="0"/>
        <w:spacing w:after="0"/>
        <w:ind w:firstLine="709"/>
        <w:jc w:val="both"/>
        <w:rPr>
          <w:rFonts w:ascii="Times New Roman" w:hAnsi="Times New Roman" w:cs="Times New Roman"/>
          <w:b/>
          <w:sz w:val="24"/>
          <w:szCs w:val="24"/>
        </w:rPr>
      </w:pPr>
      <w:r>
        <w:rPr>
          <w:rFonts w:ascii="Times New Roman" w:hAnsi="Times New Roman" w:cs="Times New Roman"/>
          <w:sz w:val="24"/>
          <w:szCs w:val="24"/>
        </w:rPr>
        <w:t>З</w:t>
      </w:r>
      <w:r w:rsidR="00B7593E" w:rsidRPr="00070C82">
        <w:rPr>
          <w:rFonts w:ascii="Times New Roman" w:hAnsi="Times New Roman" w:cs="Times New Roman"/>
          <w:sz w:val="24"/>
          <w:szCs w:val="24"/>
        </w:rPr>
        <w:t>нание правил этики, культуры речи (о недопустимости грубого, не</w:t>
      </w:r>
      <w:r w:rsidR="00B7593E" w:rsidRPr="00070C82">
        <w:rPr>
          <w:rFonts w:ascii="Times New Roman" w:hAnsi="Times New Roman" w:cs="Times New Roman"/>
          <w:sz w:val="24"/>
          <w:szCs w:val="24"/>
        </w:rPr>
        <w:softHyphen/>
        <w:t>ве</w:t>
      </w:r>
      <w:r w:rsidR="00B7593E" w:rsidRPr="00070C82">
        <w:rPr>
          <w:rFonts w:ascii="Times New Roman" w:hAnsi="Times New Roman" w:cs="Times New Roman"/>
          <w:sz w:val="24"/>
          <w:szCs w:val="24"/>
        </w:rPr>
        <w:softHyphen/>
        <w:t>ж</w:t>
      </w:r>
      <w:r w:rsidR="00B7593E" w:rsidRPr="00070C82">
        <w:rPr>
          <w:rFonts w:ascii="Times New Roman" w:hAnsi="Times New Roman" w:cs="Times New Roman"/>
          <w:sz w:val="24"/>
          <w:szCs w:val="24"/>
        </w:rPr>
        <w:softHyphen/>
        <w:t>ли</w:t>
      </w:r>
      <w:r w:rsidR="00B7593E" w:rsidRPr="00070C82">
        <w:rPr>
          <w:rFonts w:ascii="Times New Roman" w:hAnsi="Times New Roman" w:cs="Times New Roman"/>
          <w:sz w:val="24"/>
          <w:szCs w:val="24"/>
        </w:rPr>
        <w:softHyphen/>
        <w:t>вого обращения, использования грубых и нецензурных слов и выражений).</w:t>
      </w:r>
    </w:p>
    <w:p w:rsidR="00B7593E" w:rsidRPr="00070C82" w:rsidRDefault="00B7593E" w:rsidP="00B7593E">
      <w:pPr>
        <w:widowControl w:val="0"/>
        <w:overflowPunct w:val="0"/>
        <w:autoSpaceDE w:val="0"/>
        <w:spacing w:after="0"/>
        <w:jc w:val="center"/>
        <w:rPr>
          <w:rFonts w:ascii="Times New Roman" w:hAnsi="Times New Roman" w:cs="Times New Roman"/>
          <w:b/>
          <w:iCs/>
          <w:sz w:val="24"/>
          <w:szCs w:val="24"/>
        </w:rPr>
      </w:pPr>
      <w:r w:rsidRPr="00070C82">
        <w:rPr>
          <w:rFonts w:ascii="Times New Roman" w:hAnsi="Times New Roman" w:cs="Times New Roman"/>
          <w:b/>
          <w:bCs/>
          <w:i/>
          <w:iCs/>
          <w:sz w:val="24"/>
          <w:szCs w:val="24"/>
        </w:rPr>
        <w:lastRenderedPageBreak/>
        <w:t>Воспитание трудолюбия, активного отношения к учению, труду, жизни</w:t>
      </w:r>
    </w:p>
    <w:p w:rsidR="00B7593E" w:rsidRPr="00070C82" w:rsidRDefault="00B7593E" w:rsidP="00B7593E">
      <w:pPr>
        <w:widowControl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w:t>
      </w: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B7593E" w:rsidRPr="00070C82" w:rsidRDefault="00316C2F" w:rsidP="00B7593E">
      <w:pPr>
        <w:widowControl w:val="0"/>
        <w:overflowPunct w:val="0"/>
        <w:autoSpaceDE w:val="0"/>
        <w:spacing w:after="0"/>
        <w:ind w:firstLine="709"/>
        <w:jc w:val="both"/>
        <w:rPr>
          <w:rFonts w:ascii="Times New Roman" w:hAnsi="Times New Roman" w:cs="Times New Roman"/>
          <w:sz w:val="24"/>
          <w:szCs w:val="24"/>
        </w:rPr>
      </w:pPr>
      <w:r>
        <w:rPr>
          <w:rFonts w:ascii="Times New Roman" w:hAnsi="Times New Roman" w:cs="Times New Roman"/>
          <w:sz w:val="24"/>
          <w:szCs w:val="24"/>
        </w:rPr>
        <w:t>П</w:t>
      </w:r>
      <w:r w:rsidR="00B7593E" w:rsidRPr="00070C82">
        <w:rPr>
          <w:rFonts w:ascii="Times New Roman" w:hAnsi="Times New Roman" w:cs="Times New Roman"/>
          <w:sz w:val="24"/>
          <w:szCs w:val="24"/>
        </w:rPr>
        <w:t xml:space="preserve">ервоначальные представления о нравственных основах учёбы, ведущей роли образования, труда в жизни человека и общества; </w:t>
      </w:r>
    </w:p>
    <w:p w:rsidR="00B7593E" w:rsidRPr="00070C82" w:rsidRDefault="00316C2F" w:rsidP="00B7593E">
      <w:pPr>
        <w:widowControl w:val="0"/>
        <w:overflowPunct w:val="0"/>
        <w:autoSpaceDE w:val="0"/>
        <w:spacing w:after="0"/>
        <w:ind w:firstLine="709"/>
        <w:jc w:val="both"/>
        <w:rPr>
          <w:rFonts w:ascii="Times New Roman" w:hAnsi="Times New Roman" w:cs="Times New Roman"/>
          <w:sz w:val="24"/>
          <w:szCs w:val="24"/>
        </w:rPr>
      </w:pPr>
      <w:r>
        <w:rPr>
          <w:rFonts w:ascii="Times New Roman" w:hAnsi="Times New Roman" w:cs="Times New Roman"/>
          <w:sz w:val="24"/>
          <w:szCs w:val="24"/>
        </w:rPr>
        <w:t>У</w:t>
      </w:r>
      <w:r w:rsidR="00B7593E" w:rsidRPr="00070C82">
        <w:rPr>
          <w:rFonts w:ascii="Times New Roman" w:hAnsi="Times New Roman" w:cs="Times New Roman"/>
          <w:sz w:val="24"/>
          <w:szCs w:val="24"/>
        </w:rPr>
        <w:t xml:space="preserve">важение к труду и творчеству близких, товарищей по классу и школе;  </w:t>
      </w:r>
    </w:p>
    <w:p w:rsidR="00B7593E" w:rsidRPr="00070C82" w:rsidRDefault="00316C2F" w:rsidP="00B7593E">
      <w:pPr>
        <w:widowControl w:val="0"/>
        <w:overflowPunct w:val="0"/>
        <w:autoSpaceDE w:val="0"/>
        <w:spacing w:after="0"/>
        <w:ind w:firstLine="709"/>
        <w:jc w:val="both"/>
        <w:rPr>
          <w:rFonts w:ascii="Times New Roman" w:hAnsi="Times New Roman" w:cs="Times New Roman"/>
          <w:sz w:val="24"/>
          <w:szCs w:val="24"/>
        </w:rPr>
      </w:pPr>
      <w:r>
        <w:rPr>
          <w:rFonts w:ascii="Times New Roman" w:hAnsi="Times New Roman" w:cs="Times New Roman"/>
          <w:sz w:val="24"/>
          <w:szCs w:val="24"/>
        </w:rPr>
        <w:t>П</w:t>
      </w:r>
      <w:r w:rsidR="00B7593E" w:rsidRPr="00070C82">
        <w:rPr>
          <w:rFonts w:ascii="Times New Roman" w:hAnsi="Times New Roman" w:cs="Times New Roman"/>
          <w:sz w:val="24"/>
          <w:szCs w:val="24"/>
        </w:rPr>
        <w:t xml:space="preserve">ервоначальные навыки коллективной работы, в том числе при выполнении коллективных заданий,  общественно-полезной деятельности; </w:t>
      </w:r>
    </w:p>
    <w:p w:rsidR="00B7593E" w:rsidRPr="00191997" w:rsidRDefault="00316C2F" w:rsidP="00B7593E">
      <w:pPr>
        <w:widowControl w:val="0"/>
        <w:overflowPunct w:val="0"/>
        <w:autoSpaceDE w:val="0"/>
        <w:spacing w:after="0"/>
        <w:ind w:firstLine="709"/>
        <w:jc w:val="both"/>
        <w:rPr>
          <w:rFonts w:ascii="Times New Roman" w:hAnsi="Times New Roman" w:cs="Times New Roman"/>
          <w:b/>
          <w:sz w:val="24"/>
          <w:szCs w:val="24"/>
        </w:rPr>
      </w:pPr>
      <w:r>
        <w:rPr>
          <w:rFonts w:ascii="Times New Roman" w:hAnsi="Times New Roman" w:cs="Times New Roman"/>
          <w:sz w:val="24"/>
          <w:szCs w:val="24"/>
        </w:rPr>
        <w:t>С</w:t>
      </w:r>
      <w:r w:rsidR="00B7593E" w:rsidRPr="00070C82">
        <w:rPr>
          <w:rFonts w:ascii="Times New Roman" w:hAnsi="Times New Roman" w:cs="Times New Roman"/>
          <w:sz w:val="24"/>
          <w:szCs w:val="24"/>
        </w:rPr>
        <w:t xml:space="preserve">облюдение порядка на рабочем месте. </w:t>
      </w:r>
    </w:p>
    <w:p w:rsidR="00B7593E" w:rsidRPr="00070C82" w:rsidRDefault="00B7593E" w:rsidP="00B7593E">
      <w:pPr>
        <w:widowControl w:val="0"/>
        <w:overflowPunct w:val="0"/>
        <w:autoSpaceDE w:val="0"/>
        <w:spacing w:after="0"/>
        <w:ind w:firstLine="709"/>
        <w:jc w:val="center"/>
        <w:rPr>
          <w:rFonts w:ascii="Times New Roman" w:hAnsi="Times New Roman" w:cs="Times New Roman"/>
          <w:b/>
          <w:iCs/>
          <w:sz w:val="24"/>
          <w:szCs w:val="24"/>
        </w:rPr>
      </w:pPr>
      <w:r w:rsidRPr="00070C82">
        <w:rPr>
          <w:rFonts w:ascii="Times New Roman" w:hAnsi="Times New Roman" w:cs="Times New Roman"/>
          <w:b/>
          <w:bCs/>
          <w:i/>
          <w:iCs/>
          <w:sz w:val="24"/>
          <w:szCs w:val="24"/>
        </w:rPr>
        <w:t xml:space="preserve">Воспитание ценностного отношения к </w:t>
      </w:r>
      <w:proofErr w:type="gramStart"/>
      <w:r w:rsidRPr="00070C82">
        <w:rPr>
          <w:rFonts w:ascii="Times New Roman" w:hAnsi="Times New Roman" w:cs="Times New Roman"/>
          <w:b/>
          <w:bCs/>
          <w:i/>
          <w:iCs/>
          <w:sz w:val="24"/>
          <w:szCs w:val="24"/>
        </w:rPr>
        <w:t>прекрасному</w:t>
      </w:r>
      <w:proofErr w:type="gramEnd"/>
      <w:r w:rsidRPr="00070C82">
        <w:rPr>
          <w:rFonts w:ascii="Times New Roman" w:hAnsi="Times New Roman" w:cs="Times New Roman"/>
          <w:b/>
          <w:bCs/>
          <w:i/>
          <w:iCs/>
          <w:sz w:val="24"/>
          <w:szCs w:val="24"/>
        </w:rPr>
        <w:t xml:space="preserve">, формирование представлений об эстетических идеалах и ценностях (эстетическое воспитание) </w:t>
      </w:r>
    </w:p>
    <w:p w:rsidR="00B7593E" w:rsidRPr="00070C82" w:rsidRDefault="00B7593E" w:rsidP="00B7593E">
      <w:pPr>
        <w:widowControl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lang w:val="en-US"/>
        </w:rPr>
        <w:t>I</w:t>
      </w: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B7593E" w:rsidRPr="00070C82" w:rsidRDefault="00316C2F" w:rsidP="00B7593E">
      <w:pPr>
        <w:widowControl w:val="0"/>
        <w:overflowPunct w:val="0"/>
        <w:autoSpaceDE w:val="0"/>
        <w:spacing w:after="0"/>
        <w:ind w:firstLine="709"/>
        <w:jc w:val="both"/>
        <w:rPr>
          <w:rFonts w:ascii="Times New Roman" w:hAnsi="Times New Roman" w:cs="Times New Roman"/>
          <w:sz w:val="24"/>
          <w:szCs w:val="24"/>
        </w:rPr>
      </w:pPr>
      <w:r>
        <w:rPr>
          <w:rFonts w:ascii="Times New Roman" w:hAnsi="Times New Roman" w:cs="Times New Roman"/>
          <w:sz w:val="24"/>
          <w:szCs w:val="24"/>
        </w:rPr>
        <w:t>Р</w:t>
      </w:r>
      <w:r w:rsidR="00B7593E" w:rsidRPr="00070C82">
        <w:rPr>
          <w:rFonts w:ascii="Times New Roman" w:hAnsi="Times New Roman" w:cs="Times New Roman"/>
          <w:sz w:val="24"/>
          <w:szCs w:val="24"/>
        </w:rPr>
        <w:t xml:space="preserve">азличение </w:t>
      </w:r>
      <w:proofErr w:type="gramStart"/>
      <w:r w:rsidR="00B7593E" w:rsidRPr="00070C82">
        <w:rPr>
          <w:rFonts w:ascii="Times New Roman" w:hAnsi="Times New Roman" w:cs="Times New Roman"/>
          <w:sz w:val="24"/>
          <w:szCs w:val="24"/>
        </w:rPr>
        <w:t>красивого</w:t>
      </w:r>
      <w:proofErr w:type="gramEnd"/>
      <w:r w:rsidR="00B7593E" w:rsidRPr="00070C82">
        <w:rPr>
          <w:rFonts w:ascii="Times New Roman" w:hAnsi="Times New Roman" w:cs="Times New Roman"/>
          <w:sz w:val="24"/>
          <w:szCs w:val="24"/>
        </w:rPr>
        <w:t xml:space="preserve"> и некрасивого, прекрасного и безобразного;</w:t>
      </w:r>
    </w:p>
    <w:p w:rsidR="00B7593E" w:rsidRPr="00070C82" w:rsidRDefault="00316C2F" w:rsidP="00B7593E">
      <w:pPr>
        <w:widowControl w:val="0"/>
        <w:overflowPunct w:val="0"/>
        <w:autoSpaceDE w:val="0"/>
        <w:spacing w:after="0"/>
        <w:ind w:firstLine="709"/>
        <w:jc w:val="both"/>
        <w:rPr>
          <w:rFonts w:ascii="Times New Roman" w:hAnsi="Times New Roman" w:cs="Times New Roman"/>
          <w:sz w:val="24"/>
          <w:szCs w:val="24"/>
        </w:rPr>
      </w:pPr>
      <w:r>
        <w:rPr>
          <w:rFonts w:ascii="Times New Roman" w:hAnsi="Times New Roman" w:cs="Times New Roman"/>
          <w:sz w:val="24"/>
          <w:szCs w:val="24"/>
        </w:rPr>
        <w:t>Ф</w:t>
      </w:r>
      <w:r w:rsidR="00B7593E" w:rsidRPr="00070C82">
        <w:rPr>
          <w:rFonts w:ascii="Times New Roman" w:hAnsi="Times New Roman" w:cs="Times New Roman"/>
          <w:sz w:val="24"/>
          <w:szCs w:val="24"/>
        </w:rPr>
        <w:t xml:space="preserve">ормирование элементарных представлений о красоте; </w:t>
      </w:r>
    </w:p>
    <w:p w:rsidR="00B7593E" w:rsidRPr="00070C82" w:rsidRDefault="00316C2F" w:rsidP="00B7593E">
      <w:pPr>
        <w:widowControl w:val="0"/>
        <w:overflowPunct w:val="0"/>
        <w:autoSpaceDE w:val="0"/>
        <w:spacing w:after="0"/>
        <w:ind w:firstLine="709"/>
        <w:jc w:val="both"/>
        <w:rPr>
          <w:rFonts w:ascii="Times New Roman" w:hAnsi="Times New Roman" w:cs="Times New Roman"/>
          <w:sz w:val="24"/>
          <w:szCs w:val="24"/>
        </w:rPr>
      </w:pPr>
      <w:r>
        <w:rPr>
          <w:rFonts w:ascii="Times New Roman" w:hAnsi="Times New Roman" w:cs="Times New Roman"/>
          <w:sz w:val="24"/>
          <w:szCs w:val="24"/>
        </w:rPr>
        <w:t>Ф</w:t>
      </w:r>
      <w:r w:rsidR="00B7593E" w:rsidRPr="00070C82">
        <w:rPr>
          <w:rFonts w:ascii="Times New Roman" w:hAnsi="Times New Roman" w:cs="Times New Roman"/>
          <w:sz w:val="24"/>
          <w:szCs w:val="24"/>
        </w:rPr>
        <w:t xml:space="preserve">ормирование умения видеть красоту природы и человека; </w:t>
      </w:r>
    </w:p>
    <w:p w:rsidR="00B7593E" w:rsidRPr="00070C82" w:rsidRDefault="00316C2F" w:rsidP="00B7593E">
      <w:pPr>
        <w:widowControl w:val="0"/>
        <w:overflowPunct w:val="0"/>
        <w:autoSpaceDE w:val="0"/>
        <w:spacing w:after="0"/>
        <w:ind w:firstLine="709"/>
        <w:jc w:val="both"/>
        <w:rPr>
          <w:rFonts w:ascii="Times New Roman" w:hAnsi="Times New Roman" w:cs="Times New Roman"/>
          <w:sz w:val="24"/>
          <w:szCs w:val="24"/>
        </w:rPr>
      </w:pPr>
      <w:r>
        <w:rPr>
          <w:rFonts w:ascii="Times New Roman" w:hAnsi="Times New Roman" w:cs="Times New Roman"/>
          <w:sz w:val="24"/>
          <w:szCs w:val="24"/>
        </w:rPr>
        <w:t>И</w:t>
      </w:r>
      <w:r w:rsidR="00B7593E" w:rsidRPr="00070C82">
        <w:rPr>
          <w:rFonts w:ascii="Times New Roman" w:hAnsi="Times New Roman" w:cs="Times New Roman"/>
          <w:sz w:val="24"/>
          <w:szCs w:val="24"/>
        </w:rPr>
        <w:t xml:space="preserve">нтерес к продуктам художественного творчества; </w:t>
      </w:r>
    </w:p>
    <w:p w:rsidR="00B7593E" w:rsidRPr="00070C82" w:rsidRDefault="00316C2F" w:rsidP="00B7593E">
      <w:pPr>
        <w:widowControl w:val="0"/>
        <w:overflowPunct w:val="0"/>
        <w:autoSpaceDE w:val="0"/>
        <w:spacing w:after="0"/>
        <w:ind w:firstLine="709"/>
        <w:jc w:val="both"/>
        <w:rPr>
          <w:rFonts w:ascii="Times New Roman" w:hAnsi="Times New Roman" w:cs="Times New Roman"/>
          <w:sz w:val="24"/>
          <w:szCs w:val="24"/>
        </w:rPr>
      </w:pPr>
      <w:r>
        <w:rPr>
          <w:rFonts w:ascii="Times New Roman" w:hAnsi="Times New Roman" w:cs="Times New Roman"/>
          <w:sz w:val="24"/>
          <w:szCs w:val="24"/>
        </w:rPr>
        <w:t>П</w:t>
      </w:r>
      <w:r w:rsidR="00B7593E" w:rsidRPr="00070C82">
        <w:rPr>
          <w:rFonts w:ascii="Times New Roman" w:hAnsi="Times New Roman" w:cs="Times New Roman"/>
          <w:sz w:val="24"/>
          <w:szCs w:val="24"/>
        </w:rPr>
        <w:t xml:space="preserve">редставления и положительное отношение к аккуратности и опрятности; </w:t>
      </w:r>
    </w:p>
    <w:p w:rsidR="00B7593E" w:rsidRPr="00070C82" w:rsidRDefault="00316C2F" w:rsidP="00B7593E">
      <w:pPr>
        <w:widowControl w:val="0"/>
        <w:overflowPunct w:val="0"/>
        <w:autoSpaceDE w:val="0"/>
        <w:spacing w:after="0"/>
        <w:ind w:firstLine="709"/>
        <w:jc w:val="both"/>
        <w:rPr>
          <w:rFonts w:ascii="Times New Roman" w:hAnsi="Times New Roman" w:cs="Times New Roman"/>
          <w:b/>
          <w:sz w:val="24"/>
          <w:szCs w:val="24"/>
        </w:rPr>
      </w:pPr>
      <w:r>
        <w:rPr>
          <w:rFonts w:ascii="Times New Roman" w:hAnsi="Times New Roman" w:cs="Times New Roman"/>
          <w:sz w:val="24"/>
          <w:szCs w:val="24"/>
        </w:rPr>
        <w:t>П</w:t>
      </w:r>
      <w:r w:rsidR="00B7593E" w:rsidRPr="00070C82">
        <w:rPr>
          <w:rFonts w:ascii="Times New Roman" w:hAnsi="Times New Roman" w:cs="Times New Roman"/>
          <w:sz w:val="24"/>
          <w:szCs w:val="24"/>
        </w:rPr>
        <w:t xml:space="preserve">редставления и отрицательное отношение к некрасивым поступкам и неряшливости. </w:t>
      </w:r>
    </w:p>
    <w:p w:rsidR="00B7593E" w:rsidRPr="00070C82" w:rsidRDefault="00B7593E" w:rsidP="00B7593E">
      <w:pPr>
        <w:widowControl w:val="0"/>
        <w:overflowPunct w:val="0"/>
        <w:autoSpaceDE w:val="0"/>
        <w:spacing w:after="0"/>
        <w:ind w:firstLine="709"/>
        <w:jc w:val="center"/>
        <w:rPr>
          <w:rFonts w:ascii="Times New Roman" w:hAnsi="Times New Roman" w:cs="Times New Roman"/>
          <w:b/>
          <w:bCs/>
          <w:sz w:val="24"/>
          <w:szCs w:val="24"/>
        </w:rPr>
      </w:pPr>
      <w:r w:rsidRPr="00070C82">
        <w:rPr>
          <w:rFonts w:ascii="Times New Roman" w:hAnsi="Times New Roman" w:cs="Times New Roman"/>
          <w:b/>
          <w:bCs/>
          <w:sz w:val="24"/>
          <w:szCs w:val="24"/>
        </w:rPr>
        <w:t>Условия реализации основных направлений</w:t>
      </w:r>
    </w:p>
    <w:p w:rsidR="00B7593E" w:rsidRPr="00070C82" w:rsidRDefault="00B7593E" w:rsidP="00B7593E">
      <w:pPr>
        <w:widowControl w:val="0"/>
        <w:overflowPunct w:val="0"/>
        <w:autoSpaceDE w:val="0"/>
        <w:spacing w:after="0"/>
        <w:ind w:firstLine="709"/>
        <w:jc w:val="center"/>
        <w:rPr>
          <w:rFonts w:ascii="Times New Roman" w:hAnsi="Times New Roman" w:cs="Times New Roman"/>
          <w:bCs/>
          <w:sz w:val="24"/>
          <w:szCs w:val="24"/>
        </w:rPr>
      </w:pPr>
      <w:r w:rsidRPr="00070C82">
        <w:rPr>
          <w:rFonts w:ascii="Times New Roman" w:hAnsi="Times New Roman" w:cs="Times New Roman"/>
          <w:b/>
          <w:bCs/>
          <w:sz w:val="24"/>
          <w:szCs w:val="24"/>
        </w:rPr>
        <w:t>д</w:t>
      </w:r>
      <w:r w:rsidR="00316C2F">
        <w:rPr>
          <w:rFonts w:ascii="Times New Roman" w:hAnsi="Times New Roman" w:cs="Times New Roman"/>
          <w:b/>
          <w:bCs/>
          <w:sz w:val="24"/>
          <w:szCs w:val="24"/>
        </w:rPr>
        <w:t>уховно-нравственного развития уча</w:t>
      </w:r>
      <w:r w:rsidRPr="00070C82">
        <w:rPr>
          <w:rFonts w:ascii="Times New Roman" w:hAnsi="Times New Roman" w:cs="Times New Roman"/>
          <w:b/>
          <w:bCs/>
          <w:sz w:val="24"/>
          <w:szCs w:val="24"/>
        </w:rPr>
        <w:t xml:space="preserve">щихся с умственной отсталостью </w:t>
      </w:r>
      <w:r w:rsidRPr="00070C82">
        <w:rPr>
          <w:rFonts w:ascii="Times New Roman" w:hAnsi="Times New Roman" w:cs="Times New Roman"/>
          <w:b/>
          <w:sz w:val="24"/>
          <w:szCs w:val="24"/>
        </w:rPr>
        <w:t>(интеллектуальными нарушениями)</w:t>
      </w:r>
    </w:p>
    <w:p w:rsidR="00B7593E" w:rsidRPr="00070C82" w:rsidRDefault="00B7593E" w:rsidP="00B7593E">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bCs/>
          <w:sz w:val="24"/>
          <w:szCs w:val="24"/>
        </w:rPr>
        <w:t>Направления коррекционно-воспитательной работы по духовно-н</w:t>
      </w:r>
      <w:r w:rsidR="00316C2F">
        <w:rPr>
          <w:rFonts w:ascii="Times New Roman" w:hAnsi="Times New Roman" w:cs="Times New Roman"/>
          <w:sz w:val="24"/>
          <w:szCs w:val="24"/>
        </w:rPr>
        <w:t>равственному раз</w:t>
      </w:r>
      <w:r w:rsidR="00316C2F">
        <w:rPr>
          <w:rFonts w:ascii="Times New Roman" w:hAnsi="Times New Roman" w:cs="Times New Roman"/>
          <w:sz w:val="24"/>
          <w:szCs w:val="24"/>
        </w:rPr>
        <w:softHyphen/>
        <w:t>ви</w:t>
      </w:r>
      <w:r w:rsidR="00316C2F">
        <w:rPr>
          <w:rFonts w:ascii="Times New Roman" w:hAnsi="Times New Roman" w:cs="Times New Roman"/>
          <w:sz w:val="24"/>
          <w:szCs w:val="24"/>
        </w:rPr>
        <w:softHyphen/>
        <w:t>тию уча</w:t>
      </w:r>
      <w:r w:rsidRPr="00070C82">
        <w:rPr>
          <w:rFonts w:ascii="Times New Roman" w:hAnsi="Times New Roman" w:cs="Times New Roman"/>
          <w:sz w:val="24"/>
          <w:szCs w:val="24"/>
        </w:rPr>
        <w:t xml:space="preserve">щихся с умственной отсталостью (интеллектуальными нарушениями) </w:t>
      </w:r>
      <w:r w:rsidRPr="00070C82">
        <w:rPr>
          <w:rFonts w:ascii="Times New Roman" w:hAnsi="Times New Roman" w:cs="Times New Roman"/>
          <w:bCs/>
          <w:sz w:val="24"/>
          <w:szCs w:val="24"/>
        </w:rPr>
        <w:t>ре</w:t>
      </w:r>
      <w:r w:rsidRPr="00070C82">
        <w:rPr>
          <w:rFonts w:ascii="Times New Roman" w:hAnsi="Times New Roman" w:cs="Times New Roman"/>
          <w:bCs/>
          <w:sz w:val="24"/>
          <w:szCs w:val="24"/>
        </w:rPr>
        <w:softHyphen/>
        <w:t>а</w:t>
      </w:r>
      <w:r w:rsidRPr="00070C82">
        <w:rPr>
          <w:rFonts w:ascii="Times New Roman" w:hAnsi="Times New Roman" w:cs="Times New Roman"/>
          <w:bCs/>
          <w:sz w:val="24"/>
          <w:szCs w:val="24"/>
        </w:rPr>
        <w:softHyphen/>
        <w:t>ли</w:t>
      </w:r>
      <w:r w:rsidRPr="00070C82">
        <w:rPr>
          <w:rFonts w:ascii="Times New Roman" w:hAnsi="Times New Roman" w:cs="Times New Roman"/>
          <w:bCs/>
          <w:sz w:val="24"/>
          <w:szCs w:val="24"/>
        </w:rPr>
        <w:softHyphen/>
        <w:t xml:space="preserve">зуются как во внеурочной деятельности, так и в процессе </w:t>
      </w:r>
      <w:r w:rsidRPr="00070C82">
        <w:rPr>
          <w:rFonts w:ascii="Times New Roman" w:hAnsi="Times New Roman" w:cs="Times New Roman"/>
          <w:sz w:val="24"/>
          <w:szCs w:val="24"/>
        </w:rPr>
        <w:t>изучения всех учебных пред</w:t>
      </w:r>
      <w:r w:rsidRPr="00070C82">
        <w:rPr>
          <w:rFonts w:ascii="Times New Roman" w:hAnsi="Times New Roman" w:cs="Times New Roman"/>
          <w:sz w:val="24"/>
          <w:szCs w:val="24"/>
        </w:rPr>
        <w:softHyphen/>
        <w:t>ме</w:t>
      </w:r>
      <w:r w:rsidRPr="00070C82">
        <w:rPr>
          <w:rFonts w:ascii="Times New Roman" w:hAnsi="Times New Roman" w:cs="Times New Roman"/>
          <w:sz w:val="24"/>
          <w:szCs w:val="24"/>
        </w:rPr>
        <w:softHyphen/>
        <w:t xml:space="preserve">тов.  </w:t>
      </w:r>
    </w:p>
    <w:p w:rsidR="00B7593E" w:rsidRPr="00191997" w:rsidRDefault="00B7593E" w:rsidP="00B7593E">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Содержание и используемые формы работы должны соответство</w:t>
      </w:r>
      <w:r w:rsidR="00316C2F">
        <w:rPr>
          <w:rFonts w:ascii="Times New Roman" w:hAnsi="Times New Roman" w:cs="Times New Roman"/>
          <w:sz w:val="24"/>
          <w:szCs w:val="24"/>
        </w:rPr>
        <w:t>вать возрастным осо</w:t>
      </w:r>
      <w:r w:rsidR="00316C2F">
        <w:rPr>
          <w:rFonts w:ascii="Times New Roman" w:hAnsi="Times New Roman" w:cs="Times New Roman"/>
          <w:sz w:val="24"/>
          <w:szCs w:val="24"/>
        </w:rPr>
        <w:softHyphen/>
        <w:t>бенностям уча</w:t>
      </w:r>
      <w:r w:rsidRPr="00070C82">
        <w:rPr>
          <w:rFonts w:ascii="Times New Roman" w:hAnsi="Times New Roman" w:cs="Times New Roman"/>
          <w:sz w:val="24"/>
          <w:szCs w:val="24"/>
        </w:rPr>
        <w:t>щихся, уровню их интеллектуального развития, а также пре</w:t>
      </w:r>
      <w:r w:rsidRPr="00070C82">
        <w:rPr>
          <w:rFonts w:ascii="Times New Roman" w:hAnsi="Times New Roman" w:cs="Times New Roman"/>
          <w:sz w:val="24"/>
          <w:szCs w:val="24"/>
        </w:rPr>
        <w:softHyphen/>
        <w:t>ду</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матривать учет психофизиологических особенностей и возможностей детей и подростков.</w:t>
      </w:r>
    </w:p>
    <w:p w:rsidR="00B7593E" w:rsidRPr="00070C82" w:rsidRDefault="00B7593E" w:rsidP="00B7593E">
      <w:pPr>
        <w:widowControl w:val="0"/>
        <w:overflowPunct w:val="0"/>
        <w:autoSpaceDE w:val="0"/>
        <w:spacing w:after="0"/>
        <w:jc w:val="center"/>
        <w:rPr>
          <w:rFonts w:ascii="Times New Roman" w:hAnsi="Times New Roman" w:cs="Times New Roman"/>
          <w:b/>
          <w:bCs/>
          <w:i/>
          <w:sz w:val="24"/>
          <w:szCs w:val="24"/>
        </w:rPr>
      </w:pPr>
      <w:r w:rsidRPr="00070C82">
        <w:rPr>
          <w:rFonts w:ascii="Times New Roman" w:hAnsi="Times New Roman" w:cs="Times New Roman"/>
          <w:b/>
          <w:bCs/>
          <w:i/>
          <w:sz w:val="24"/>
          <w:szCs w:val="24"/>
        </w:rPr>
        <w:t>1. Совместная деятельность общеобразовательной организации, семьи</w:t>
      </w:r>
    </w:p>
    <w:p w:rsidR="00B7593E" w:rsidRPr="00070C82" w:rsidRDefault="00B7593E" w:rsidP="00B7593E">
      <w:pPr>
        <w:widowControl w:val="0"/>
        <w:overflowPunct w:val="0"/>
        <w:autoSpaceDE w:val="0"/>
        <w:spacing w:after="0"/>
        <w:jc w:val="center"/>
        <w:rPr>
          <w:rFonts w:ascii="Times New Roman" w:hAnsi="Times New Roman" w:cs="Times New Roman"/>
          <w:sz w:val="24"/>
          <w:szCs w:val="24"/>
        </w:rPr>
      </w:pPr>
      <w:r w:rsidRPr="00070C82">
        <w:rPr>
          <w:rFonts w:ascii="Times New Roman" w:hAnsi="Times New Roman" w:cs="Times New Roman"/>
          <w:b/>
          <w:bCs/>
          <w:i/>
          <w:sz w:val="24"/>
          <w:szCs w:val="24"/>
        </w:rPr>
        <w:t>и общественности по д</w:t>
      </w:r>
      <w:r w:rsidR="00316C2F">
        <w:rPr>
          <w:rFonts w:ascii="Times New Roman" w:hAnsi="Times New Roman" w:cs="Times New Roman"/>
          <w:b/>
          <w:bCs/>
          <w:i/>
          <w:sz w:val="24"/>
          <w:szCs w:val="24"/>
        </w:rPr>
        <w:t>уховно-нравственному развитию уча</w:t>
      </w:r>
      <w:r w:rsidRPr="00070C82">
        <w:rPr>
          <w:rFonts w:ascii="Times New Roman" w:hAnsi="Times New Roman" w:cs="Times New Roman"/>
          <w:b/>
          <w:bCs/>
          <w:i/>
          <w:sz w:val="24"/>
          <w:szCs w:val="24"/>
        </w:rPr>
        <w:t>щихся</w:t>
      </w:r>
    </w:p>
    <w:p w:rsidR="00B7593E" w:rsidRPr="00070C82" w:rsidRDefault="00316C2F" w:rsidP="00B7593E">
      <w:pPr>
        <w:widowControl w:val="0"/>
        <w:overflowPunct w:val="0"/>
        <w:autoSpaceDE w:val="0"/>
        <w:spacing w:after="0"/>
        <w:ind w:firstLine="709"/>
        <w:jc w:val="both"/>
        <w:rPr>
          <w:rFonts w:ascii="Times New Roman" w:hAnsi="Times New Roman" w:cs="Times New Roman"/>
          <w:sz w:val="24"/>
          <w:szCs w:val="24"/>
        </w:rPr>
      </w:pPr>
      <w:r>
        <w:rPr>
          <w:rFonts w:ascii="Times New Roman" w:hAnsi="Times New Roman" w:cs="Times New Roman"/>
          <w:sz w:val="24"/>
          <w:szCs w:val="24"/>
        </w:rPr>
        <w:t>Духовно-нравственное развитие уча</w:t>
      </w:r>
      <w:r w:rsidR="00B7593E" w:rsidRPr="00070C82">
        <w:rPr>
          <w:rFonts w:ascii="Times New Roman" w:hAnsi="Times New Roman" w:cs="Times New Roman"/>
          <w:sz w:val="24"/>
          <w:szCs w:val="24"/>
        </w:rPr>
        <w:t>щихся с умственной отсталостью (инте</w:t>
      </w:r>
      <w:r w:rsidR="00B7593E" w:rsidRPr="00070C82">
        <w:rPr>
          <w:rFonts w:ascii="Times New Roman" w:hAnsi="Times New Roman" w:cs="Times New Roman"/>
          <w:sz w:val="24"/>
          <w:szCs w:val="24"/>
        </w:rPr>
        <w:softHyphen/>
        <w:t>л</w:t>
      </w:r>
      <w:r w:rsidR="00B7593E" w:rsidRPr="00070C82">
        <w:rPr>
          <w:rFonts w:ascii="Times New Roman" w:hAnsi="Times New Roman" w:cs="Times New Roman"/>
          <w:sz w:val="24"/>
          <w:szCs w:val="24"/>
        </w:rPr>
        <w:softHyphen/>
        <w:t>ле</w:t>
      </w:r>
      <w:r w:rsidR="00B7593E" w:rsidRPr="00070C82">
        <w:rPr>
          <w:rFonts w:ascii="Times New Roman" w:hAnsi="Times New Roman" w:cs="Times New Roman"/>
          <w:sz w:val="24"/>
          <w:szCs w:val="24"/>
        </w:rPr>
        <w:softHyphen/>
        <w:t>к</w:t>
      </w:r>
      <w:r w:rsidR="00B7593E" w:rsidRPr="00070C82">
        <w:rPr>
          <w:rFonts w:ascii="Times New Roman" w:hAnsi="Times New Roman" w:cs="Times New Roman"/>
          <w:sz w:val="24"/>
          <w:szCs w:val="24"/>
        </w:rPr>
        <w:softHyphen/>
        <w:t>туальными нарушениями) осу</w:t>
      </w:r>
      <w:r w:rsidR="00B7593E" w:rsidRPr="00070C82">
        <w:rPr>
          <w:rFonts w:ascii="Times New Roman" w:hAnsi="Times New Roman" w:cs="Times New Roman"/>
          <w:sz w:val="24"/>
          <w:szCs w:val="24"/>
        </w:rPr>
        <w:softHyphen/>
        <w:t>ще</w:t>
      </w:r>
      <w:r w:rsidR="00B7593E" w:rsidRPr="00070C82">
        <w:rPr>
          <w:rFonts w:ascii="Times New Roman" w:hAnsi="Times New Roman" w:cs="Times New Roman"/>
          <w:sz w:val="24"/>
          <w:szCs w:val="24"/>
        </w:rPr>
        <w:softHyphen/>
        <w:t>с</w:t>
      </w:r>
      <w:r w:rsidR="00B7593E" w:rsidRPr="00070C82">
        <w:rPr>
          <w:rFonts w:ascii="Times New Roman" w:hAnsi="Times New Roman" w:cs="Times New Roman"/>
          <w:sz w:val="24"/>
          <w:szCs w:val="24"/>
        </w:rPr>
        <w:softHyphen/>
        <w:t>т</w:t>
      </w:r>
      <w:r w:rsidR="00B7593E" w:rsidRPr="00070C82">
        <w:rPr>
          <w:rFonts w:ascii="Times New Roman" w:hAnsi="Times New Roman" w:cs="Times New Roman"/>
          <w:sz w:val="24"/>
          <w:szCs w:val="24"/>
        </w:rPr>
        <w:softHyphen/>
        <w:t>в</w:t>
      </w:r>
      <w:r w:rsidR="00B7593E" w:rsidRPr="00070C82">
        <w:rPr>
          <w:rFonts w:ascii="Times New Roman" w:hAnsi="Times New Roman" w:cs="Times New Roman"/>
          <w:sz w:val="24"/>
          <w:szCs w:val="24"/>
        </w:rPr>
        <w:softHyphen/>
        <w:t>ля</w:t>
      </w:r>
      <w:r w:rsidR="00B7593E" w:rsidRPr="00070C82">
        <w:rPr>
          <w:rFonts w:ascii="Times New Roman" w:hAnsi="Times New Roman" w:cs="Times New Roman"/>
          <w:sz w:val="24"/>
          <w:szCs w:val="24"/>
        </w:rPr>
        <w:softHyphen/>
        <w:t>ют</w:t>
      </w:r>
      <w:r w:rsidR="00B7593E" w:rsidRPr="00070C82">
        <w:rPr>
          <w:rFonts w:ascii="Times New Roman" w:hAnsi="Times New Roman" w:cs="Times New Roman"/>
          <w:sz w:val="24"/>
          <w:szCs w:val="24"/>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sidR="00B7593E" w:rsidRPr="00070C82">
        <w:rPr>
          <w:rFonts w:ascii="Times New Roman" w:hAnsi="Times New Roman" w:cs="Times New Roman"/>
          <w:sz w:val="24"/>
          <w:szCs w:val="24"/>
        </w:rPr>
        <w:softHyphen/>
        <w:t>га</w:t>
      </w:r>
      <w:r w:rsidR="00B7593E" w:rsidRPr="00070C82">
        <w:rPr>
          <w:rFonts w:ascii="Times New Roman" w:hAnsi="Times New Roman" w:cs="Times New Roman"/>
          <w:sz w:val="24"/>
          <w:szCs w:val="24"/>
        </w:rPr>
        <w:softHyphen/>
        <w:t>ни</w:t>
      </w:r>
      <w:r w:rsidR="00B7593E" w:rsidRPr="00070C82">
        <w:rPr>
          <w:rFonts w:ascii="Times New Roman" w:hAnsi="Times New Roman" w:cs="Times New Roman"/>
          <w:sz w:val="24"/>
          <w:szCs w:val="24"/>
        </w:rPr>
        <w:softHyphen/>
        <w:t>зации и семьи имеет решающее значение для осуществления духовно-нра</w:t>
      </w:r>
      <w:r w:rsidR="00B7593E" w:rsidRPr="00070C82">
        <w:rPr>
          <w:rFonts w:ascii="Times New Roman" w:hAnsi="Times New Roman" w:cs="Times New Roman"/>
          <w:sz w:val="24"/>
          <w:szCs w:val="24"/>
        </w:rPr>
        <w:softHyphen/>
        <w:t>в</w:t>
      </w:r>
      <w:r w:rsidR="00B7593E" w:rsidRPr="00070C82">
        <w:rPr>
          <w:rFonts w:ascii="Times New Roman" w:hAnsi="Times New Roman" w:cs="Times New Roman"/>
          <w:sz w:val="24"/>
          <w:szCs w:val="24"/>
        </w:rPr>
        <w:softHyphen/>
        <w:t>ственного укл</w:t>
      </w:r>
      <w:r>
        <w:rPr>
          <w:rFonts w:ascii="Times New Roman" w:hAnsi="Times New Roman" w:cs="Times New Roman"/>
          <w:sz w:val="24"/>
          <w:szCs w:val="24"/>
        </w:rPr>
        <w:t>ада жизни уча</w:t>
      </w:r>
      <w:r w:rsidR="00B7593E" w:rsidRPr="00070C82">
        <w:rPr>
          <w:rFonts w:ascii="Times New Roman" w:hAnsi="Times New Roman" w:cs="Times New Roman"/>
          <w:sz w:val="24"/>
          <w:szCs w:val="24"/>
        </w:rPr>
        <w:t>щегося. В формировании такого уклада свои тра</w:t>
      </w:r>
      <w:r w:rsidR="00B7593E" w:rsidRPr="00070C82">
        <w:rPr>
          <w:rFonts w:ascii="Times New Roman" w:hAnsi="Times New Roman" w:cs="Times New Roman"/>
          <w:sz w:val="24"/>
          <w:szCs w:val="24"/>
        </w:rPr>
        <w:softHyphen/>
        <w:t>ди</w:t>
      </w:r>
      <w:r w:rsidR="00B7593E" w:rsidRPr="00070C82">
        <w:rPr>
          <w:rFonts w:ascii="Times New Roman" w:hAnsi="Times New Roman" w:cs="Times New Roman"/>
          <w:sz w:val="24"/>
          <w:szCs w:val="24"/>
        </w:rPr>
        <w:softHyphen/>
        <w:t>ци</w:t>
      </w:r>
      <w:r w:rsidR="00B7593E" w:rsidRPr="00070C82">
        <w:rPr>
          <w:rFonts w:ascii="Times New Roman" w:hAnsi="Times New Roman" w:cs="Times New Roman"/>
          <w:sz w:val="24"/>
          <w:szCs w:val="24"/>
        </w:rPr>
        <w:softHyphen/>
        <w:t>он</w:t>
      </w:r>
      <w:r w:rsidR="00B7593E" w:rsidRPr="00070C82">
        <w:rPr>
          <w:rFonts w:ascii="Times New Roman" w:hAnsi="Times New Roman" w:cs="Times New Roman"/>
          <w:sz w:val="24"/>
          <w:szCs w:val="24"/>
        </w:rPr>
        <w:softHyphen/>
        <w:t>ные позиции сохраняют организации дополнительного образования, куль</w:t>
      </w:r>
      <w:r w:rsidR="00B7593E" w:rsidRPr="00070C82">
        <w:rPr>
          <w:rFonts w:ascii="Times New Roman" w:hAnsi="Times New Roman" w:cs="Times New Roman"/>
          <w:sz w:val="24"/>
          <w:szCs w:val="24"/>
        </w:rPr>
        <w:softHyphen/>
        <w:t>туры и спорта.</w:t>
      </w:r>
    </w:p>
    <w:p w:rsidR="00B7593E" w:rsidRPr="00070C82" w:rsidRDefault="00B7593E" w:rsidP="00B7593E">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Таким образом, важным условием эффективной реализации задач д</w:t>
      </w:r>
      <w:r w:rsidR="00316C2F">
        <w:rPr>
          <w:rFonts w:ascii="Times New Roman" w:hAnsi="Times New Roman" w:cs="Times New Roman"/>
          <w:sz w:val="24"/>
          <w:szCs w:val="24"/>
        </w:rPr>
        <w:t>уховно-нравственного развития уча</w:t>
      </w:r>
      <w:r w:rsidRPr="00070C82">
        <w:rPr>
          <w:rFonts w:ascii="Times New Roman" w:hAnsi="Times New Roman" w:cs="Times New Roman"/>
          <w:sz w:val="24"/>
          <w:szCs w:val="24"/>
        </w:rPr>
        <w:t>щихся является эффективность педагогического вза</w:t>
      </w:r>
      <w:r w:rsidRPr="00070C82">
        <w:rPr>
          <w:rFonts w:ascii="Times New Roman" w:hAnsi="Times New Roman" w:cs="Times New Roman"/>
          <w:sz w:val="24"/>
          <w:szCs w:val="24"/>
        </w:rPr>
        <w:softHyphen/>
        <w:t>и</w:t>
      </w:r>
      <w:r w:rsidRPr="00070C82">
        <w:rPr>
          <w:rFonts w:ascii="Times New Roman" w:hAnsi="Times New Roman" w:cs="Times New Roman"/>
          <w:sz w:val="24"/>
          <w:szCs w:val="24"/>
        </w:rPr>
        <w:softHyphen/>
        <w:t>мо</w:t>
      </w:r>
      <w:r w:rsidRPr="00070C82">
        <w:rPr>
          <w:rFonts w:ascii="Times New Roman" w:hAnsi="Times New Roman" w:cs="Times New Roman"/>
          <w:sz w:val="24"/>
          <w:szCs w:val="24"/>
        </w:rPr>
        <w:softHyphen/>
        <w:t>действия различных социальных субъектов при ведущей роли пе</w:t>
      </w:r>
      <w:r w:rsidRPr="00070C82">
        <w:rPr>
          <w:rFonts w:ascii="Times New Roman" w:hAnsi="Times New Roman" w:cs="Times New Roman"/>
          <w:sz w:val="24"/>
          <w:szCs w:val="24"/>
        </w:rPr>
        <w:softHyphen/>
        <w:t>да</w:t>
      </w:r>
      <w:r w:rsidRPr="00070C82">
        <w:rPr>
          <w:rFonts w:ascii="Times New Roman" w:hAnsi="Times New Roman" w:cs="Times New Roman"/>
          <w:sz w:val="24"/>
          <w:szCs w:val="24"/>
        </w:rPr>
        <w:softHyphen/>
        <w:t>го</w:t>
      </w:r>
      <w:r w:rsidRPr="00070C82">
        <w:rPr>
          <w:rFonts w:ascii="Times New Roman" w:hAnsi="Times New Roman" w:cs="Times New Roman"/>
          <w:sz w:val="24"/>
          <w:szCs w:val="24"/>
        </w:rPr>
        <w:softHyphen/>
        <w:t>ги</w:t>
      </w:r>
      <w:r w:rsidRPr="00070C82">
        <w:rPr>
          <w:rFonts w:ascii="Times New Roman" w:hAnsi="Times New Roman" w:cs="Times New Roman"/>
          <w:sz w:val="24"/>
          <w:szCs w:val="24"/>
        </w:rPr>
        <w:softHyphen/>
        <w:t>ческого коллектива общеобразовательной организации.</w:t>
      </w:r>
    </w:p>
    <w:p w:rsidR="00B7593E" w:rsidRPr="00070C82" w:rsidRDefault="00B7593E" w:rsidP="00B7593E">
      <w:pPr>
        <w:widowControl w:val="0"/>
        <w:overflowPunct w:val="0"/>
        <w:autoSpaceDE w:val="0"/>
        <w:spacing w:after="0"/>
        <w:jc w:val="center"/>
        <w:rPr>
          <w:rFonts w:ascii="Times New Roman" w:hAnsi="Times New Roman" w:cs="Times New Roman"/>
          <w:b/>
          <w:bCs/>
          <w:i/>
          <w:sz w:val="24"/>
          <w:szCs w:val="24"/>
        </w:rPr>
      </w:pPr>
      <w:r w:rsidRPr="00070C82">
        <w:rPr>
          <w:rFonts w:ascii="Times New Roman" w:hAnsi="Times New Roman" w:cs="Times New Roman"/>
          <w:b/>
          <w:bCs/>
          <w:i/>
          <w:sz w:val="24"/>
          <w:szCs w:val="24"/>
        </w:rPr>
        <w:t>2. Повышение педагогической культуры родителей</w:t>
      </w:r>
    </w:p>
    <w:p w:rsidR="00B7593E" w:rsidRPr="00070C82" w:rsidRDefault="00316C2F" w:rsidP="00B7593E">
      <w:pPr>
        <w:widowControl w:val="0"/>
        <w:overflowPunct w:val="0"/>
        <w:autoSpaceDE w:val="0"/>
        <w:spacing w:after="0"/>
        <w:ind w:firstLine="709"/>
        <w:jc w:val="center"/>
        <w:rPr>
          <w:rFonts w:ascii="Times New Roman" w:hAnsi="Times New Roman" w:cs="Times New Roman"/>
          <w:sz w:val="24"/>
          <w:szCs w:val="24"/>
        </w:rPr>
      </w:pPr>
      <w:r>
        <w:rPr>
          <w:rFonts w:ascii="Times New Roman" w:hAnsi="Times New Roman" w:cs="Times New Roman"/>
          <w:b/>
          <w:bCs/>
          <w:i/>
          <w:sz w:val="24"/>
          <w:szCs w:val="24"/>
        </w:rPr>
        <w:t>(законных представителей) уча</w:t>
      </w:r>
      <w:r w:rsidR="00B7593E" w:rsidRPr="00070C82">
        <w:rPr>
          <w:rFonts w:ascii="Times New Roman" w:hAnsi="Times New Roman" w:cs="Times New Roman"/>
          <w:b/>
          <w:bCs/>
          <w:i/>
          <w:sz w:val="24"/>
          <w:szCs w:val="24"/>
        </w:rPr>
        <w:t>щихся</w:t>
      </w:r>
    </w:p>
    <w:p w:rsidR="00B7593E" w:rsidRPr="00070C82" w:rsidRDefault="00B7593E" w:rsidP="00B7593E">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Педагогическая культура родите</w:t>
      </w:r>
      <w:r w:rsidR="00316C2F">
        <w:rPr>
          <w:rFonts w:ascii="Times New Roman" w:hAnsi="Times New Roman" w:cs="Times New Roman"/>
          <w:sz w:val="24"/>
          <w:szCs w:val="24"/>
        </w:rPr>
        <w:t>лей (законных представителей) уча</w:t>
      </w:r>
      <w:r w:rsidRPr="00070C82">
        <w:rPr>
          <w:rFonts w:ascii="Times New Roman" w:hAnsi="Times New Roman" w:cs="Times New Roman"/>
          <w:sz w:val="24"/>
          <w:szCs w:val="24"/>
        </w:rPr>
        <w:t>щихся с ум</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венной отсталостью (</w:t>
      </w:r>
      <w:r w:rsidR="00316C2F">
        <w:rPr>
          <w:rFonts w:ascii="Times New Roman" w:hAnsi="Times New Roman" w:cs="Times New Roman"/>
          <w:sz w:val="24"/>
          <w:szCs w:val="24"/>
        </w:rPr>
        <w:t>интеллектуальными нарушениями) -</w:t>
      </w:r>
      <w:r w:rsidRPr="00070C82">
        <w:rPr>
          <w:rFonts w:ascii="Times New Roman" w:hAnsi="Times New Roman" w:cs="Times New Roman"/>
          <w:sz w:val="24"/>
          <w:szCs w:val="24"/>
        </w:rPr>
        <w:t xml:space="preserve"> один из самых действенных фа</w:t>
      </w:r>
      <w:r w:rsidRPr="00070C82">
        <w:rPr>
          <w:rFonts w:ascii="Times New Roman" w:hAnsi="Times New Roman" w:cs="Times New Roman"/>
          <w:sz w:val="24"/>
          <w:szCs w:val="24"/>
        </w:rPr>
        <w:softHyphen/>
        <w:t>к</w:t>
      </w:r>
      <w:r w:rsidRPr="00070C82">
        <w:rPr>
          <w:rFonts w:ascii="Times New Roman" w:hAnsi="Times New Roman" w:cs="Times New Roman"/>
          <w:sz w:val="24"/>
          <w:szCs w:val="24"/>
        </w:rPr>
        <w:softHyphen/>
        <w:t>торов их духовно-нравственного развития. Повышение педагогической культуры ро</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те</w:t>
      </w:r>
      <w:r w:rsidRPr="00070C82">
        <w:rPr>
          <w:rFonts w:ascii="Times New Roman" w:hAnsi="Times New Roman" w:cs="Times New Roman"/>
          <w:sz w:val="24"/>
          <w:szCs w:val="24"/>
        </w:rPr>
        <w:softHyphen/>
        <w:t>лей (законных представителей) рассматривается как одно из ключевых направлений ре</w:t>
      </w:r>
      <w:r w:rsidRPr="00070C82">
        <w:rPr>
          <w:rFonts w:ascii="Times New Roman" w:hAnsi="Times New Roman" w:cs="Times New Roman"/>
          <w:sz w:val="24"/>
          <w:szCs w:val="24"/>
        </w:rPr>
        <w:softHyphen/>
        <w:t>а</w:t>
      </w:r>
      <w:r w:rsidRPr="00070C82">
        <w:rPr>
          <w:rFonts w:ascii="Times New Roman" w:hAnsi="Times New Roman" w:cs="Times New Roman"/>
          <w:sz w:val="24"/>
          <w:szCs w:val="24"/>
        </w:rPr>
        <w:softHyphen/>
        <w:t>ли</w:t>
      </w:r>
      <w:r w:rsidRPr="00070C82">
        <w:rPr>
          <w:rFonts w:ascii="Times New Roman" w:hAnsi="Times New Roman" w:cs="Times New Roman"/>
          <w:sz w:val="24"/>
          <w:szCs w:val="24"/>
        </w:rPr>
        <w:softHyphen/>
        <w:t>зации программы д</w:t>
      </w:r>
      <w:r w:rsidR="00723D69">
        <w:rPr>
          <w:rFonts w:ascii="Times New Roman" w:hAnsi="Times New Roman" w:cs="Times New Roman"/>
          <w:sz w:val="24"/>
          <w:szCs w:val="24"/>
        </w:rPr>
        <w:t>уховно-нравственного развития уча</w:t>
      </w:r>
      <w:r w:rsidRPr="00070C82">
        <w:rPr>
          <w:rFonts w:ascii="Times New Roman" w:hAnsi="Times New Roman" w:cs="Times New Roman"/>
          <w:sz w:val="24"/>
          <w:szCs w:val="24"/>
        </w:rPr>
        <w:t xml:space="preserve">щихся.   </w:t>
      </w:r>
    </w:p>
    <w:p w:rsidR="00B7593E" w:rsidRPr="00070C82" w:rsidRDefault="00B7593E" w:rsidP="00B7593E">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lastRenderedPageBreak/>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B7593E" w:rsidRPr="00070C82" w:rsidRDefault="00B7593E" w:rsidP="00B7593E">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Система работы общеобразовательной организации по повышению пе</w:t>
      </w:r>
      <w:r w:rsidRPr="00070C82">
        <w:rPr>
          <w:rFonts w:ascii="Times New Roman" w:hAnsi="Times New Roman" w:cs="Times New Roman"/>
          <w:sz w:val="24"/>
          <w:szCs w:val="24"/>
        </w:rPr>
        <w:softHyphen/>
        <w:t>да</w:t>
      </w:r>
      <w:r w:rsidRPr="00070C82">
        <w:rPr>
          <w:rFonts w:ascii="Times New Roman" w:hAnsi="Times New Roman" w:cs="Times New Roman"/>
          <w:sz w:val="24"/>
          <w:szCs w:val="24"/>
        </w:rPr>
        <w:softHyphen/>
        <w:t>го</w:t>
      </w:r>
      <w:r w:rsidRPr="00070C82">
        <w:rPr>
          <w:rFonts w:ascii="Times New Roman" w:hAnsi="Times New Roman" w:cs="Times New Roman"/>
          <w:sz w:val="24"/>
          <w:szCs w:val="24"/>
        </w:rPr>
        <w:softHyphen/>
        <w:t>ги</w:t>
      </w:r>
      <w:r w:rsidRPr="00070C82">
        <w:rPr>
          <w:rFonts w:ascii="Times New Roman" w:hAnsi="Times New Roman" w:cs="Times New Roman"/>
          <w:sz w:val="24"/>
          <w:szCs w:val="24"/>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пах:</w:t>
      </w:r>
    </w:p>
    <w:p w:rsidR="00B7593E" w:rsidRPr="00070C82" w:rsidRDefault="00723D69" w:rsidP="00B7593E">
      <w:pPr>
        <w:widowControl w:val="0"/>
        <w:overflowPunct w:val="0"/>
        <w:autoSpaceDE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070C82">
        <w:rPr>
          <w:rFonts w:ascii="Times New Roman" w:hAnsi="Times New Roman" w:cs="Times New Roman"/>
          <w:sz w:val="24"/>
          <w:szCs w:val="24"/>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B7593E" w:rsidRPr="00070C82" w:rsidRDefault="00723D69" w:rsidP="00B7593E">
      <w:pPr>
        <w:widowControl w:val="0"/>
        <w:overflowPunct w:val="0"/>
        <w:autoSpaceDE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070C82">
        <w:rPr>
          <w:rFonts w:ascii="Times New Roman" w:hAnsi="Times New Roman" w:cs="Times New Roman"/>
          <w:sz w:val="24"/>
          <w:szCs w:val="24"/>
        </w:rPr>
        <w:t xml:space="preserve">сочетание педагогического просвещения с педагогическим самообразованием родителей (законных представителей); </w:t>
      </w:r>
    </w:p>
    <w:p w:rsidR="00B7593E" w:rsidRPr="00070C82" w:rsidRDefault="00723D69" w:rsidP="00B7593E">
      <w:pPr>
        <w:widowControl w:val="0"/>
        <w:overflowPunct w:val="0"/>
        <w:autoSpaceDE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070C82">
        <w:rPr>
          <w:rFonts w:ascii="Times New Roman" w:hAnsi="Times New Roman" w:cs="Times New Roman"/>
          <w:sz w:val="24"/>
          <w:szCs w:val="24"/>
        </w:rPr>
        <w:t xml:space="preserve">педагогическое внимание, уважение и требовательность к родителям (законным представителям); </w:t>
      </w:r>
    </w:p>
    <w:p w:rsidR="00B7593E" w:rsidRPr="00070C82" w:rsidRDefault="00723D69" w:rsidP="00B7593E">
      <w:pPr>
        <w:widowControl w:val="0"/>
        <w:overflowPunct w:val="0"/>
        <w:autoSpaceDE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070C82">
        <w:rPr>
          <w:rFonts w:ascii="Times New Roman" w:hAnsi="Times New Roman" w:cs="Times New Roman"/>
          <w:sz w:val="24"/>
          <w:szCs w:val="24"/>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B7593E" w:rsidRPr="00070C82" w:rsidRDefault="00723D69" w:rsidP="00B7593E">
      <w:pPr>
        <w:widowControl w:val="0"/>
        <w:overflowPunct w:val="0"/>
        <w:autoSpaceDE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070C82">
        <w:rPr>
          <w:rFonts w:ascii="Times New Roman" w:hAnsi="Times New Roman" w:cs="Times New Roman"/>
          <w:sz w:val="24"/>
          <w:szCs w:val="24"/>
        </w:rPr>
        <w:t xml:space="preserve">содействие родителям (законным представителям) в решении индивидуальных проблем воспитания детей; </w:t>
      </w:r>
    </w:p>
    <w:p w:rsidR="00B7593E" w:rsidRPr="00070C82" w:rsidRDefault="00723D69" w:rsidP="00B7593E">
      <w:pPr>
        <w:widowControl w:val="0"/>
        <w:overflowPunct w:val="0"/>
        <w:autoSpaceDE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070C82">
        <w:rPr>
          <w:rFonts w:ascii="Times New Roman" w:hAnsi="Times New Roman" w:cs="Times New Roman"/>
          <w:sz w:val="24"/>
          <w:szCs w:val="24"/>
        </w:rPr>
        <w:t xml:space="preserve">опора на положительный опыт семейного воспитания.  </w:t>
      </w:r>
    </w:p>
    <w:p w:rsidR="00B7593E" w:rsidRPr="00070C82" w:rsidRDefault="00B7593E" w:rsidP="00B7593E">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B7593E" w:rsidRPr="00070C82" w:rsidRDefault="00B7593E" w:rsidP="00B7593E">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Сроки и формы проведения мероприятий в рамках повышения педагогической культуры родителей необходимо согласовывать с планами в</w:t>
      </w:r>
      <w:r w:rsidR="00723D69">
        <w:rPr>
          <w:rFonts w:ascii="Times New Roman" w:hAnsi="Times New Roman" w:cs="Times New Roman"/>
          <w:sz w:val="24"/>
          <w:szCs w:val="24"/>
        </w:rPr>
        <w:t>оспитательной работы образовательной организации</w:t>
      </w:r>
      <w:r w:rsidRPr="00070C82">
        <w:rPr>
          <w:rFonts w:ascii="Times New Roman" w:hAnsi="Times New Roman" w:cs="Times New Roman"/>
          <w:sz w:val="24"/>
          <w:szCs w:val="24"/>
        </w:rPr>
        <w:t>. Работа с родителями (законными представителями), как правило, д</w:t>
      </w:r>
      <w:r w:rsidR="00723D69">
        <w:rPr>
          <w:rFonts w:ascii="Times New Roman" w:hAnsi="Times New Roman" w:cs="Times New Roman"/>
          <w:sz w:val="24"/>
          <w:szCs w:val="24"/>
        </w:rPr>
        <w:t>олжна предшествовать работе с уча</w:t>
      </w:r>
      <w:r w:rsidRPr="00070C82">
        <w:rPr>
          <w:rFonts w:ascii="Times New Roman" w:hAnsi="Times New Roman" w:cs="Times New Roman"/>
          <w:sz w:val="24"/>
          <w:szCs w:val="24"/>
        </w:rPr>
        <w:t>щимися и подготавливать к ней.</w:t>
      </w:r>
    </w:p>
    <w:p w:rsidR="00B7593E" w:rsidRPr="00191997" w:rsidRDefault="00B7593E" w:rsidP="00B7593E">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В системе повышения педагогической культуры родителей (законных пред</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те</w:t>
      </w:r>
      <w:r w:rsidRPr="00070C82">
        <w:rPr>
          <w:rFonts w:ascii="Times New Roman" w:hAnsi="Times New Roman" w:cs="Times New Roman"/>
          <w:sz w:val="24"/>
          <w:szCs w:val="24"/>
        </w:rPr>
        <w:softHyphen/>
        <w:t>лей) могут быть использованы различные формы работы (родительское собрание, ро</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 xml:space="preserve">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gramStart"/>
      <w:r w:rsidRPr="00070C82">
        <w:rPr>
          <w:rFonts w:ascii="Times New Roman" w:hAnsi="Times New Roman" w:cs="Times New Roman"/>
          <w:sz w:val="24"/>
          <w:szCs w:val="24"/>
        </w:rPr>
        <w:t>др</w:t>
      </w:r>
      <w:proofErr w:type="gramEnd"/>
      <w:r w:rsidRPr="00070C82">
        <w:rPr>
          <w:rFonts w:ascii="Times New Roman" w:hAnsi="Times New Roman" w:cs="Times New Roman"/>
          <w:sz w:val="24"/>
          <w:szCs w:val="24"/>
        </w:rPr>
        <w:t>).</w:t>
      </w:r>
    </w:p>
    <w:p w:rsidR="00B7593E" w:rsidRPr="00070C82" w:rsidRDefault="00B7593E" w:rsidP="00B7593E">
      <w:pPr>
        <w:widowControl w:val="0"/>
        <w:overflowPunct w:val="0"/>
        <w:autoSpaceDE w:val="0"/>
        <w:spacing w:after="0"/>
        <w:ind w:firstLine="709"/>
        <w:jc w:val="center"/>
        <w:rPr>
          <w:rFonts w:ascii="Times New Roman" w:hAnsi="Times New Roman" w:cs="Times New Roman"/>
          <w:b/>
          <w:bCs/>
          <w:sz w:val="24"/>
          <w:szCs w:val="24"/>
        </w:rPr>
      </w:pPr>
      <w:r w:rsidRPr="00070C82">
        <w:rPr>
          <w:rFonts w:ascii="Times New Roman" w:hAnsi="Times New Roman" w:cs="Times New Roman"/>
          <w:b/>
          <w:bCs/>
          <w:sz w:val="24"/>
          <w:szCs w:val="24"/>
        </w:rPr>
        <w:t>Планируемые результаты духовно-нравственного развития</w:t>
      </w:r>
    </w:p>
    <w:p w:rsidR="00B7593E" w:rsidRPr="00070C82" w:rsidRDefault="00723D69" w:rsidP="00B7593E">
      <w:pPr>
        <w:widowControl w:val="0"/>
        <w:overflowPunct w:val="0"/>
        <w:autoSpaceDE w:val="0"/>
        <w:spacing w:after="0"/>
        <w:ind w:firstLine="709"/>
        <w:jc w:val="center"/>
        <w:rPr>
          <w:rFonts w:ascii="Times New Roman" w:hAnsi="Times New Roman" w:cs="Times New Roman"/>
          <w:b/>
          <w:sz w:val="24"/>
          <w:szCs w:val="24"/>
        </w:rPr>
      </w:pPr>
      <w:r>
        <w:rPr>
          <w:rFonts w:ascii="Times New Roman" w:hAnsi="Times New Roman" w:cs="Times New Roman"/>
          <w:b/>
          <w:bCs/>
          <w:sz w:val="24"/>
          <w:szCs w:val="24"/>
        </w:rPr>
        <w:t>уча</w:t>
      </w:r>
      <w:r w:rsidR="00B7593E" w:rsidRPr="00070C82">
        <w:rPr>
          <w:rFonts w:ascii="Times New Roman" w:hAnsi="Times New Roman" w:cs="Times New Roman"/>
          <w:b/>
          <w:bCs/>
          <w:sz w:val="24"/>
          <w:szCs w:val="24"/>
        </w:rPr>
        <w:t xml:space="preserve">щихся с умственной отсталостью </w:t>
      </w:r>
    </w:p>
    <w:p w:rsidR="00B7593E" w:rsidRPr="00070C82" w:rsidRDefault="00B7593E" w:rsidP="00B7593E">
      <w:pPr>
        <w:widowControl w:val="0"/>
        <w:overflowPunct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sz w:val="24"/>
          <w:szCs w:val="24"/>
        </w:rPr>
        <w:t>(интеллектуальными нарушениями)</w:t>
      </w:r>
    </w:p>
    <w:p w:rsidR="00B7593E" w:rsidRPr="00070C82" w:rsidRDefault="00B7593E" w:rsidP="00723D69">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Каждое из основных направлений д</w:t>
      </w:r>
      <w:r w:rsidR="00723D69">
        <w:rPr>
          <w:rFonts w:ascii="Times New Roman" w:hAnsi="Times New Roman" w:cs="Times New Roman"/>
          <w:sz w:val="24"/>
          <w:szCs w:val="24"/>
        </w:rPr>
        <w:t>уховно-нравственного развития уча</w:t>
      </w:r>
      <w:r w:rsidRPr="00070C82">
        <w:rPr>
          <w:rFonts w:ascii="Times New Roman" w:hAnsi="Times New Roman" w:cs="Times New Roman"/>
          <w:sz w:val="24"/>
          <w:szCs w:val="24"/>
        </w:rPr>
        <w:t xml:space="preserve">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B7593E" w:rsidRPr="00070C82" w:rsidRDefault="00B7593E" w:rsidP="00B7593E">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В результате реализации программы духовно-нравственного развития должно обеспечиваться:</w:t>
      </w:r>
    </w:p>
    <w:p w:rsidR="00B7593E" w:rsidRPr="00070C82" w:rsidRDefault="00723D69" w:rsidP="00B7593E">
      <w:pPr>
        <w:widowControl w:val="0"/>
        <w:tabs>
          <w:tab w:val="left" w:pos="1080"/>
        </w:tabs>
        <w:overflowPunct w:val="0"/>
        <w:autoSpaceDE w:val="0"/>
        <w:spacing w:after="0"/>
        <w:ind w:firstLine="1077"/>
        <w:jc w:val="both"/>
        <w:rPr>
          <w:rFonts w:ascii="Times New Roman" w:hAnsi="Times New Roman" w:cs="Times New Roman"/>
          <w:sz w:val="24"/>
          <w:szCs w:val="24"/>
        </w:rPr>
      </w:pPr>
      <w:r>
        <w:rPr>
          <w:rFonts w:ascii="Times New Roman" w:hAnsi="Times New Roman" w:cs="Times New Roman"/>
          <w:sz w:val="24"/>
          <w:szCs w:val="24"/>
        </w:rPr>
        <w:t>- приобретение уча</w:t>
      </w:r>
      <w:r w:rsidR="00B7593E" w:rsidRPr="00070C82">
        <w:rPr>
          <w:rFonts w:ascii="Times New Roman" w:hAnsi="Times New Roman" w:cs="Times New Roman"/>
          <w:sz w:val="24"/>
          <w:szCs w:val="24"/>
        </w:rPr>
        <w:t>щимися представлений и знаний (о Родине, о бли</w:t>
      </w:r>
      <w:r w:rsidR="00B7593E" w:rsidRPr="00070C82">
        <w:rPr>
          <w:rFonts w:ascii="Times New Roman" w:hAnsi="Times New Roman" w:cs="Times New Roman"/>
          <w:sz w:val="24"/>
          <w:szCs w:val="24"/>
        </w:rPr>
        <w:softHyphen/>
        <w:t>жайшем окружении и о себе, об общественных нормах, социально одо</w:t>
      </w:r>
      <w:r w:rsidR="00B7593E" w:rsidRPr="00070C82">
        <w:rPr>
          <w:rFonts w:ascii="Times New Roman" w:hAnsi="Times New Roman" w:cs="Times New Roman"/>
          <w:sz w:val="24"/>
          <w:szCs w:val="24"/>
        </w:rPr>
        <w:softHyphen/>
        <w:t>б</w:t>
      </w:r>
      <w:r w:rsidR="00B7593E" w:rsidRPr="00070C82">
        <w:rPr>
          <w:rFonts w:ascii="Times New Roman" w:hAnsi="Times New Roman" w:cs="Times New Roman"/>
          <w:sz w:val="24"/>
          <w:szCs w:val="24"/>
        </w:rPr>
        <w:softHyphen/>
        <w:t>ря</w:t>
      </w:r>
      <w:r w:rsidR="00B7593E" w:rsidRPr="00070C82">
        <w:rPr>
          <w:rFonts w:ascii="Times New Roman" w:hAnsi="Times New Roman" w:cs="Times New Roman"/>
          <w:sz w:val="24"/>
          <w:szCs w:val="24"/>
        </w:rPr>
        <w:softHyphen/>
        <w:t>емых и не одобряемых формах поведения в обществе и  т. п.), первичного по</w:t>
      </w:r>
      <w:r w:rsidR="00B7593E" w:rsidRPr="00070C82">
        <w:rPr>
          <w:rFonts w:ascii="Times New Roman" w:hAnsi="Times New Roman" w:cs="Times New Roman"/>
          <w:sz w:val="24"/>
          <w:szCs w:val="24"/>
        </w:rPr>
        <w:softHyphen/>
        <w:t>ни</w:t>
      </w:r>
      <w:r w:rsidR="00B7593E" w:rsidRPr="00070C82">
        <w:rPr>
          <w:rFonts w:ascii="Times New Roman" w:hAnsi="Times New Roman" w:cs="Times New Roman"/>
          <w:sz w:val="24"/>
          <w:szCs w:val="24"/>
        </w:rPr>
        <w:softHyphen/>
        <w:t xml:space="preserve">мания социальной реальности и повседневной жизни;  </w:t>
      </w:r>
    </w:p>
    <w:p w:rsidR="00B7593E" w:rsidRPr="00070C82" w:rsidRDefault="00723D69" w:rsidP="00B7593E">
      <w:pPr>
        <w:widowControl w:val="0"/>
        <w:tabs>
          <w:tab w:val="left" w:pos="1080"/>
          <w:tab w:val="left" w:pos="1440"/>
        </w:tabs>
        <w:overflowPunct w:val="0"/>
        <w:autoSpaceDE w:val="0"/>
        <w:spacing w:after="0"/>
        <w:ind w:firstLine="1077"/>
        <w:jc w:val="both"/>
        <w:rPr>
          <w:rFonts w:ascii="Times New Roman" w:hAnsi="Times New Roman" w:cs="Times New Roman"/>
          <w:sz w:val="24"/>
          <w:szCs w:val="24"/>
        </w:rPr>
      </w:pPr>
      <w:r>
        <w:rPr>
          <w:rFonts w:ascii="Times New Roman" w:hAnsi="Times New Roman" w:cs="Times New Roman"/>
          <w:sz w:val="24"/>
          <w:szCs w:val="24"/>
        </w:rPr>
        <w:t>- переживание уча</w:t>
      </w:r>
      <w:r w:rsidR="00B7593E" w:rsidRPr="00070C82">
        <w:rPr>
          <w:rFonts w:ascii="Times New Roman" w:hAnsi="Times New Roman" w:cs="Times New Roman"/>
          <w:sz w:val="24"/>
          <w:szCs w:val="24"/>
        </w:rPr>
        <w:t>щимися опыта духовно-нравственного отношения к социальной реальности (на основе</w:t>
      </w:r>
      <w:r>
        <w:rPr>
          <w:rFonts w:ascii="Times New Roman" w:hAnsi="Times New Roman" w:cs="Times New Roman"/>
          <w:sz w:val="24"/>
          <w:szCs w:val="24"/>
        </w:rPr>
        <w:t xml:space="preserve"> взаимодействия уча</w:t>
      </w:r>
      <w:r w:rsidR="00B7593E" w:rsidRPr="00070C82">
        <w:rPr>
          <w:rFonts w:ascii="Times New Roman" w:hAnsi="Times New Roman" w:cs="Times New Roman"/>
          <w:sz w:val="24"/>
          <w:szCs w:val="24"/>
        </w:rPr>
        <w:t xml:space="preserve">щихся между собой на уровне класса, </w:t>
      </w:r>
      <w:r w:rsidR="00B7593E" w:rsidRPr="00070C82">
        <w:rPr>
          <w:rFonts w:ascii="Times New Roman" w:hAnsi="Times New Roman" w:cs="Times New Roman"/>
          <w:sz w:val="24"/>
          <w:szCs w:val="24"/>
        </w:rPr>
        <w:lastRenderedPageBreak/>
        <w:t xml:space="preserve">общеобразовательной организации и за ее пределами); </w:t>
      </w:r>
    </w:p>
    <w:p w:rsidR="00B7593E" w:rsidRPr="00070C82" w:rsidRDefault="00723D69" w:rsidP="00B7593E">
      <w:pPr>
        <w:widowControl w:val="0"/>
        <w:tabs>
          <w:tab w:val="left" w:pos="1080"/>
        </w:tabs>
        <w:overflowPunct w:val="0"/>
        <w:autoSpaceDE w:val="0"/>
        <w:spacing w:after="0"/>
        <w:ind w:firstLine="1077"/>
        <w:jc w:val="both"/>
        <w:rPr>
          <w:rFonts w:ascii="Times New Roman" w:hAnsi="Times New Roman" w:cs="Times New Roman"/>
          <w:sz w:val="24"/>
          <w:szCs w:val="24"/>
        </w:rPr>
      </w:pPr>
      <w:r>
        <w:rPr>
          <w:rFonts w:ascii="Times New Roman" w:hAnsi="Times New Roman" w:cs="Times New Roman"/>
          <w:sz w:val="24"/>
          <w:szCs w:val="24"/>
        </w:rPr>
        <w:t>- приобретение уча</w:t>
      </w:r>
      <w:r w:rsidR="00B7593E" w:rsidRPr="00070C82">
        <w:rPr>
          <w:rFonts w:ascii="Times New Roman" w:hAnsi="Times New Roman" w:cs="Times New Roman"/>
          <w:sz w:val="24"/>
          <w:szCs w:val="24"/>
        </w:rPr>
        <w:t>щимся нравственных моделей поведения, ко</w:t>
      </w:r>
      <w:r w:rsidR="00B7593E" w:rsidRPr="00070C82">
        <w:rPr>
          <w:rFonts w:ascii="Times New Roman" w:hAnsi="Times New Roman" w:cs="Times New Roman"/>
          <w:sz w:val="24"/>
          <w:szCs w:val="24"/>
        </w:rPr>
        <w:softHyphen/>
        <w:t>то</w:t>
      </w:r>
      <w:r w:rsidR="00B7593E" w:rsidRPr="00070C82">
        <w:rPr>
          <w:rFonts w:ascii="Times New Roman" w:hAnsi="Times New Roman" w:cs="Times New Roman"/>
          <w:sz w:val="24"/>
          <w:szCs w:val="24"/>
        </w:rPr>
        <w:softHyphen/>
        <w:t xml:space="preserve">рые он усвоил вследствие участия в той или иной общественно значимой деятельности; </w:t>
      </w:r>
    </w:p>
    <w:p w:rsidR="00B7593E" w:rsidRPr="00070C82" w:rsidRDefault="00723D69" w:rsidP="00B7593E">
      <w:pPr>
        <w:widowControl w:val="0"/>
        <w:tabs>
          <w:tab w:val="left" w:pos="1080"/>
        </w:tabs>
        <w:overflowPunct w:val="0"/>
        <w:autoSpaceDE w:val="0"/>
        <w:spacing w:after="0"/>
        <w:ind w:firstLine="1077"/>
        <w:jc w:val="both"/>
        <w:rPr>
          <w:rFonts w:ascii="Times New Roman" w:hAnsi="Times New Roman" w:cs="Times New Roman"/>
          <w:sz w:val="24"/>
          <w:szCs w:val="24"/>
        </w:rPr>
      </w:pPr>
      <w:r>
        <w:rPr>
          <w:rFonts w:ascii="Times New Roman" w:hAnsi="Times New Roman" w:cs="Times New Roman"/>
          <w:sz w:val="24"/>
          <w:szCs w:val="24"/>
        </w:rPr>
        <w:t>- развитие уча</w:t>
      </w:r>
      <w:r w:rsidR="00B7593E" w:rsidRPr="00070C82">
        <w:rPr>
          <w:rFonts w:ascii="Times New Roman" w:hAnsi="Times New Roman" w:cs="Times New Roman"/>
          <w:sz w:val="24"/>
          <w:szCs w:val="24"/>
        </w:rPr>
        <w:t xml:space="preserve">щегося как личности, формирование его социальной компетентности, чувства патриотизма и т. д. </w:t>
      </w:r>
    </w:p>
    <w:p w:rsidR="00B7593E" w:rsidRPr="00070C82" w:rsidRDefault="00B7593E" w:rsidP="00B7593E">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При этом учиты</w:t>
      </w:r>
      <w:r w:rsidR="00723D69">
        <w:rPr>
          <w:rFonts w:ascii="Times New Roman" w:hAnsi="Times New Roman" w:cs="Times New Roman"/>
          <w:sz w:val="24"/>
          <w:szCs w:val="24"/>
        </w:rPr>
        <w:t>вается, что развитие личности уча</w:t>
      </w:r>
      <w:r w:rsidRPr="00070C82">
        <w:rPr>
          <w:rFonts w:ascii="Times New Roman" w:hAnsi="Times New Roman" w:cs="Times New Roman"/>
          <w:sz w:val="24"/>
          <w:szCs w:val="24"/>
        </w:rPr>
        <w:t>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w:t>
      </w:r>
      <w:r w:rsidR="00723D69">
        <w:rPr>
          <w:rFonts w:ascii="Times New Roman" w:hAnsi="Times New Roman" w:cs="Times New Roman"/>
          <w:sz w:val="24"/>
          <w:szCs w:val="24"/>
        </w:rPr>
        <w:t>, а также собственным усилиям уча</w:t>
      </w:r>
      <w:r w:rsidRPr="00070C82">
        <w:rPr>
          <w:rFonts w:ascii="Times New Roman" w:hAnsi="Times New Roman" w:cs="Times New Roman"/>
          <w:sz w:val="24"/>
          <w:szCs w:val="24"/>
        </w:rPr>
        <w:t xml:space="preserve">щегося. </w:t>
      </w:r>
    </w:p>
    <w:p w:rsidR="00B7593E" w:rsidRPr="00070C82" w:rsidRDefault="00B7593E" w:rsidP="00B7593E">
      <w:pPr>
        <w:widowControl w:val="0"/>
        <w:overflowPunct w:val="0"/>
        <w:autoSpaceDE w:val="0"/>
        <w:spacing w:after="0"/>
        <w:ind w:firstLine="709"/>
        <w:jc w:val="both"/>
        <w:rPr>
          <w:rFonts w:ascii="Times New Roman" w:hAnsi="Times New Roman" w:cs="Times New Roman"/>
          <w:b/>
          <w:bCs/>
          <w:i/>
          <w:iCs/>
          <w:sz w:val="24"/>
          <w:szCs w:val="24"/>
        </w:rPr>
      </w:pPr>
      <w:r w:rsidRPr="00070C82">
        <w:rPr>
          <w:rFonts w:ascii="Times New Roman" w:hAnsi="Times New Roman" w:cs="Times New Roman"/>
          <w:sz w:val="24"/>
          <w:szCs w:val="24"/>
        </w:rPr>
        <w:t xml:space="preserve">По каждому из направлений духовно-нравственного развития должны быть предусмотрены следующие воспитательные результаты, </w:t>
      </w:r>
      <w:r w:rsidR="00723D69">
        <w:rPr>
          <w:rFonts w:ascii="Times New Roman" w:hAnsi="Times New Roman" w:cs="Times New Roman"/>
          <w:sz w:val="24"/>
          <w:szCs w:val="24"/>
        </w:rPr>
        <w:t>которые могут быть достигнуты уча</w:t>
      </w:r>
      <w:r w:rsidRPr="00070C82">
        <w:rPr>
          <w:rFonts w:ascii="Times New Roman" w:hAnsi="Times New Roman" w:cs="Times New Roman"/>
          <w:sz w:val="24"/>
          <w:szCs w:val="24"/>
        </w:rPr>
        <w:t>щимися.</w:t>
      </w:r>
    </w:p>
    <w:p w:rsidR="00B7593E" w:rsidRPr="00070C82" w:rsidRDefault="00B7593E" w:rsidP="00B7593E">
      <w:pPr>
        <w:widowControl w:val="0"/>
        <w:overflowPunct w:val="0"/>
        <w:autoSpaceDE w:val="0"/>
        <w:spacing w:after="0"/>
        <w:ind w:firstLine="709"/>
        <w:jc w:val="center"/>
        <w:rPr>
          <w:rFonts w:ascii="Times New Roman" w:hAnsi="Times New Roman" w:cs="Times New Roman"/>
          <w:b/>
          <w:bCs/>
          <w:i/>
          <w:iCs/>
          <w:sz w:val="24"/>
          <w:szCs w:val="24"/>
        </w:rPr>
      </w:pPr>
      <w:r w:rsidRPr="00070C82">
        <w:rPr>
          <w:rFonts w:ascii="Times New Roman" w:hAnsi="Times New Roman" w:cs="Times New Roman"/>
          <w:b/>
          <w:bCs/>
          <w:i/>
          <w:iCs/>
          <w:sz w:val="24"/>
          <w:szCs w:val="24"/>
        </w:rPr>
        <w:t>Воспитание гражданственности, патриотизма, уважения</w:t>
      </w:r>
    </w:p>
    <w:p w:rsidR="00B7593E" w:rsidRPr="00070C82" w:rsidRDefault="00B7593E" w:rsidP="00B7593E">
      <w:pPr>
        <w:widowControl w:val="0"/>
        <w:overflowPunct w:val="0"/>
        <w:autoSpaceDE w:val="0"/>
        <w:spacing w:after="0"/>
        <w:ind w:firstLine="709"/>
        <w:jc w:val="center"/>
        <w:rPr>
          <w:rFonts w:ascii="Times New Roman" w:hAnsi="Times New Roman" w:cs="Times New Roman"/>
          <w:b/>
          <w:iCs/>
          <w:sz w:val="24"/>
          <w:szCs w:val="24"/>
        </w:rPr>
      </w:pPr>
      <w:r w:rsidRPr="00070C82">
        <w:rPr>
          <w:rFonts w:ascii="Times New Roman" w:hAnsi="Times New Roman" w:cs="Times New Roman"/>
          <w:b/>
          <w:bCs/>
          <w:i/>
          <w:iCs/>
          <w:sz w:val="24"/>
          <w:szCs w:val="24"/>
        </w:rPr>
        <w:t xml:space="preserve">к правам, свободам и обязанностям человека </w:t>
      </w:r>
    </w:p>
    <w:p w:rsidR="00B7593E" w:rsidRPr="00070C82" w:rsidRDefault="00B7593E" w:rsidP="00B7593E">
      <w:pPr>
        <w:widowControl w:val="0"/>
        <w:overflowPunct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lang w:val="en-US"/>
        </w:rPr>
        <w:t>I</w:t>
      </w: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B7593E" w:rsidRPr="00070C82" w:rsidRDefault="00723D69" w:rsidP="00B7593E">
      <w:pPr>
        <w:widowControl w:val="0"/>
        <w:overflowPunct w:val="0"/>
        <w:autoSpaceDE w:val="0"/>
        <w:spacing w:after="0"/>
        <w:ind w:firstLine="709"/>
        <w:jc w:val="both"/>
        <w:rPr>
          <w:rFonts w:ascii="Times New Roman" w:hAnsi="Times New Roman" w:cs="Times New Roman"/>
          <w:sz w:val="24"/>
          <w:szCs w:val="24"/>
        </w:rPr>
      </w:pPr>
      <w:r>
        <w:rPr>
          <w:rFonts w:ascii="Times New Roman" w:hAnsi="Times New Roman" w:cs="Times New Roman"/>
          <w:sz w:val="24"/>
          <w:szCs w:val="24"/>
        </w:rPr>
        <w:t>П</w:t>
      </w:r>
      <w:r w:rsidR="00B7593E" w:rsidRPr="00070C82">
        <w:rPr>
          <w:rFonts w:ascii="Times New Roman" w:hAnsi="Times New Roman" w:cs="Times New Roman"/>
          <w:sz w:val="24"/>
          <w:szCs w:val="24"/>
        </w:rPr>
        <w:t xml:space="preserve">оложительное отношение и любовь к </w:t>
      </w:r>
      <w:proofErr w:type="gramStart"/>
      <w:r w:rsidR="00B7593E" w:rsidRPr="00070C82">
        <w:rPr>
          <w:rFonts w:ascii="Times New Roman" w:hAnsi="Times New Roman" w:cs="Times New Roman"/>
          <w:sz w:val="24"/>
          <w:szCs w:val="24"/>
        </w:rPr>
        <w:t>близким</w:t>
      </w:r>
      <w:proofErr w:type="gramEnd"/>
      <w:r w:rsidR="00B7593E" w:rsidRPr="00070C82">
        <w:rPr>
          <w:rFonts w:ascii="Times New Roman" w:hAnsi="Times New Roman" w:cs="Times New Roman"/>
          <w:sz w:val="24"/>
          <w:szCs w:val="24"/>
        </w:rPr>
        <w:t xml:space="preserve">, к своей школе, своему селу, городу, народу, России; </w:t>
      </w:r>
    </w:p>
    <w:p w:rsidR="00B7593E" w:rsidRPr="00191997" w:rsidRDefault="00723D69" w:rsidP="00B7593E">
      <w:pPr>
        <w:widowControl w:val="0"/>
        <w:overflowPunct w:val="0"/>
        <w:autoSpaceDE w:val="0"/>
        <w:spacing w:after="0"/>
        <w:ind w:firstLine="709"/>
        <w:jc w:val="both"/>
        <w:rPr>
          <w:rFonts w:ascii="Times New Roman" w:hAnsi="Times New Roman" w:cs="Times New Roman"/>
          <w:sz w:val="24"/>
          <w:szCs w:val="24"/>
        </w:rPr>
      </w:pPr>
      <w:r>
        <w:rPr>
          <w:rFonts w:ascii="Times New Roman" w:hAnsi="Times New Roman" w:cs="Times New Roman"/>
          <w:sz w:val="24"/>
          <w:szCs w:val="24"/>
        </w:rPr>
        <w:t>О</w:t>
      </w:r>
      <w:r w:rsidR="00B7593E" w:rsidRPr="00070C82">
        <w:rPr>
          <w:rFonts w:ascii="Times New Roman" w:hAnsi="Times New Roman" w:cs="Times New Roman"/>
          <w:sz w:val="24"/>
          <w:szCs w:val="24"/>
        </w:rPr>
        <w:t xml:space="preserve">пыт ролевого взаимодействия в классе, школе, семье.  </w:t>
      </w:r>
    </w:p>
    <w:p w:rsidR="00B7593E" w:rsidRPr="00070C82" w:rsidRDefault="00B7593E" w:rsidP="00B7593E">
      <w:pPr>
        <w:widowControl w:val="0"/>
        <w:overflowPunct w:val="0"/>
        <w:autoSpaceDE w:val="0"/>
        <w:spacing w:after="0"/>
        <w:ind w:firstLine="709"/>
        <w:jc w:val="center"/>
        <w:rPr>
          <w:rFonts w:ascii="Times New Roman" w:hAnsi="Times New Roman" w:cs="Times New Roman"/>
          <w:b/>
          <w:iCs/>
          <w:sz w:val="24"/>
          <w:szCs w:val="24"/>
        </w:rPr>
      </w:pPr>
      <w:r w:rsidRPr="00070C82">
        <w:rPr>
          <w:rFonts w:ascii="Times New Roman" w:hAnsi="Times New Roman" w:cs="Times New Roman"/>
          <w:b/>
          <w:bCs/>
          <w:i/>
          <w:sz w:val="24"/>
          <w:szCs w:val="24"/>
        </w:rPr>
        <w:t xml:space="preserve">Воспитание трудолюбия, творческого отношения к учению, труду, жизни </w:t>
      </w:r>
    </w:p>
    <w:p w:rsidR="00B7593E" w:rsidRPr="00070C82" w:rsidRDefault="00B7593E" w:rsidP="00B7593E">
      <w:pPr>
        <w:widowControl w:val="0"/>
        <w:overflowPunct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w:t>
      </w: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B7593E" w:rsidRPr="00070C82" w:rsidRDefault="00723D69" w:rsidP="00B7593E">
      <w:pPr>
        <w:widowControl w:val="0"/>
        <w:overflowPunct w:val="0"/>
        <w:autoSpaceDE w:val="0"/>
        <w:spacing w:after="0"/>
        <w:ind w:firstLine="709"/>
        <w:jc w:val="both"/>
        <w:rPr>
          <w:rFonts w:ascii="Times New Roman" w:hAnsi="Times New Roman" w:cs="Times New Roman"/>
          <w:sz w:val="24"/>
          <w:szCs w:val="24"/>
        </w:rPr>
      </w:pPr>
      <w:r>
        <w:rPr>
          <w:rFonts w:ascii="Times New Roman" w:hAnsi="Times New Roman" w:cs="Times New Roman"/>
          <w:sz w:val="24"/>
          <w:szCs w:val="24"/>
        </w:rPr>
        <w:t>П</w:t>
      </w:r>
      <w:r w:rsidR="00B7593E" w:rsidRPr="00070C82">
        <w:rPr>
          <w:rFonts w:ascii="Times New Roman" w:hAnsi="Times New Roman" w:cs="Times New Roman"/>
          <w:sz w:val="24"/>
          <w:szCs w:val="24"/>
        </w:rPr>
        <w:t xml:space="preserve">оложительное отношение к учебному труду; </w:t>
      </w:r>
    </w:p>
    <w:p w:rsidR="00B7593E" w:rsidRPr="00070C82" w:rsidRDefault="00723D69" w:rsidP="00723D69">
      <w:pPr>
        <w:widowControl w:val="0"/>
        <w:overflowPunct w:val="0"/>
        <w:autoSpaceDE w:val="0"/>
        <w:spacing w:after="0"/>
        <w:ind w:firstLine="709"/>
        <w:jc w:val="both"/>
        <w:rPr>
          <w:rFonts w:ascii="Times New Roman" w:hAnsi="Times New Roman" w:cs="Times New Roman"/>
          <w:sz w:val="24"/>
          <w:szCs w:val="24"/>
        </w:rPr>
      </w:pPr>
      <w:r>
        <w:rPr>
          <w:rFonts w:ascii="Times New Roman" w:hAnsi="Times New Roman" w:cs="Times New Roman"/>
          <w:sz w:val="24"/>
          <w:szCs w:val="24"/>
        </w:rPr>
        <w:t>П</w:t>
      </w:r>
      <w:r w:rsidR="00B7593E" w:rsidRPr="00070C82">
        <w:rPr>
          <w:rFonts w:ascii="Times New Roman" w:hAnsi="Times New Roman" w:cs="Times New Roman"/>
          <w:sz w:val="24"/>
          <w:szCs w:val="24"/>
        </w:rPr>
        <w:t xml:space="preserve">ервоначальные навыки трудового сотрудничества со сверстниками, старшими детьми и взрослыми; </w:t>
      </w:r>
    </w:p>
    <w:p w:rsidR="00B7593E" w:rsidRPr="00191997" w:rsidRDefault="00723D69" w:rsidP="00B7593E">
      <w:pPr>
        <w:widowControl w:val="0"/>
        <w:overflowPunct w:val="0"/>
        <w:autoSpaceDE w:val="0"/>
        <w:spacing w:after="0"/>
        <w:ind w:firstLine="709"/>
        <w:jc w:val="both"/>
        <w:rPr>
          <w:rFonts w:ascii="Times New Roman" w:hAnsi="Times New Roman" w:cs="Times New Roman"/>
          <w:b/>
          <w:sz w:val="24"/>
          <w:szCs w:val="24"/>
        </w:rPr>
      </w:pPr>
      <w:r>
        <w:rPr>
          <w:rFonts w:ascii="Times New Roman" w:hAnsi="Times New Roman" w:cs="Times New Roman"/>
          <w:sz w:val="24"/>
          <w:szCs w:val="24"/>
        </w:rPr>
        <w:t>П</w:t>
      </w:r>
      <w:r w:rsidR="00B7593E" w:rsidRPr="00070C82">
        <w:rPr>
          <w:rFonts w:ascii="Times New Roman" w:hAnsi="Times New Roman" w:cs="Times New Roman"/>
          <w:sz w:val="24"/>
          <w:szCs w:val="24"/>
        </w:rPr>
        <w:t xml:space="preserve">ервоначальный опыт участия в различных видах общественно-полезной и личностно значимой деятельности. </w:t>
      </w:r>
    </w:p>
    <w:p w:rsidR="00B7593E" w:rsidRPr="00070C82" w:rsidRDefault="00B7593E" w:rsidP="00B7593E">
      <w:pPr>
        <w:widowControl w:val="0"/>
        <w:overflowPunct w:val="0"/>
        <w:autoSpaceDE w:val="0"/>
        <w:spacing w:after="0"/>
        <w:jc w:val="center"/>
        <w:rPr>
          <w:rFonts w:ascii="Times New Roman" w:hAnsi="Times New Roman" w:cs="Times New Roman"/>
          <w:b/>
          <w:bCs/>
          <w:i/>
          <w:sz w:val="24"/>
          <w:szCs w:val="24"/>
        </w:rPr>
      </w:pPr>
      <w:r w:rsidRPr="00070C82">
        <w:rPr>
          <w:rFonts w:ascii="Times New Roman" w:hAnsi="Times New Roman" w:cs="Times New Roman"/>
          <w:b/>
          <w:bCs/>
          <w:i/>
          <w:sz w:val="24"/>
          <w:szCs w:val="24"/>
        </w:rPr>
        <w:t xml:space="preserve">Воспитание ценностного отношения к </w:t>
      </w:r>
      <w:proofErr w:type="gramStart"/>
      <w:r w:rsidRPr="00070C82">
        <w:rPr>
          <w:rFonts w:ascii="Times New Roman" w:hAnsi="Times New Roman" w:cs="Times New Roman"/>
          <w:b/>
          <w:bCs/>
          <w:i/>
          <w:sz w:val="24"/>
          <w:szCs w:val="24"/>
        </w:rPr>
        <w:t>прекрасному</w:t>
      </w:r>
      <w:proofErr w:type="gramEnd"/>
      <w:r w:rsidRPr="00070C82">
        <w:rPr>
          <w:rFonts w:ascii="Times New Roman" w:hAnsi="Times New Roman" w:cs="Times New Roman"/>
          <w:b/>
          <w:bCs/>
          <w:i/>
          <w:sz w:val="24"/>
          <w:szCs w:val="24"/>
        </w:rPr>
        <w:t>,</w:t>
      </w:r>
    </w:p>
    <w:p w:rsidR="00B7593E" w:rsidRPr="00070C82" w:rsidRDefault="00B7593E" w:rsidP="00B7593E">
      <w:pPr>
        <w:widowControl w:val="0"/>
        <w:overflowPunct w:val="0"/>
        <w:autoSpaceDE w:val="0"/>
        <w:spacing w:after="0"/>
        <w:jc w:val="center"/>
        <w:rPr>
          <w:rFonts w:ascii="Times New Roman" w:hAnsi="Times New Roman" w:cs="Times New Roman"/>
          <w:b/>
          <w:bCs/>
          <w:i/>
          <w:sz w:val="24"/>
          <w:szCs w:val="24"/>
        </w:rPr>
      </w:pPr>
      <w:r w:rsidRPr="00070C82">
        <w:rPr>
          <w:rFonts w:ascii="Times New Roman" w:hAnsi="Times New Roman" w:cs="Times New Roman"/>
          <w:b/>
          <w:bCs/>
          <w:i/>
          <w:sz w:val="24"/>
          <w:szCs w:val="24"/>
        </w:rPr>
        <w:t xml:space="preserve">формирование представлений об эстетических идеалах и ценностях </w:t>
      </w:r>
    </w:p>
    <w:p w:rsidR="00B7593E" w:rsidRPr="00070C82" w:rsidRDefault="00B7593E" w:rsidP="00B7593E">
      <w:pPr>
        <w:widowControl w:val="0"/>
        <w:overflowPunct w:val="0"/>
        <w:autoSpaceDE w:val="0"/>
        <w:spacing w:after="0"/>
        <w:jc w:val="center"/>
        <w:rPr>
          <w:rFonts w:ascii="Times New Roman" w:hAnsi="Times New Roman" w:cs="Times New Roman"/>
          <w:b/>
          <w:iCs/>
          <w:sz w:val="24"/>
          <w:szCs w:val="24"/>
        </w:rPr>
      </w:pPr>
      <w:r w:rsidRPr="00070C82">
        <w:rPr>
          <w:rFonts w:ascii="Times New Roman" w:hAnsi="Times New Roman" w:cs="Times New Roman"/>
          <w:b/>
          <w:bCs/>
          <w:i/>
          <w:sz w:val="24"/>
          <w:szCs w:val="24"/>
        </w:rPr>
        <w:t xml:space="preserve">(эстетическое воспитание) </w:t>
      </w:r>
    </w:p>
    <w:p w:rsidR="00B7593E" w:rsidRPr="00070C82" w:rsidRDefault="00B7593E" w:rsidP="00B7593E">
      <w:pPr>
        <w:widowControl w:val="0"/>
        <w:overflowPunct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w:t>
      </w: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B7593E" w:rsidRPr="00070C82" w:rsidRDefault="00723D69" w:rsidP="00B7593E">
      <w:pPr>
        <w:widowControl w:val="0"/>
        <w:overflowPunct w:val="0"/>
        <w:autoSpaceDE w:val="0"/>
        <w:spacing w:after="0"/>
        <w:ind w:firstLine="709"/>
        <w:jc w:val="both"/>
        <w:rPr>
          <w:rFonts w:ascii="Times New Roman" w:hAnsi="Times New Roman" w:cs="Times New Roman"/>
          <w:sz w:val="24"/>
          <w:szCs w:val="24"/>
        </w:rPr>
      </w:pPr>
      <w:r>
        <w:rPr>
          <w:rFonts w:ascii="Times New Roman" w:hAnsi="Times New Roman" w:cs="Times New Roman"/>
          <w:sz w:val="24"/>
          <w:szCs w:val="24"/>
        </w:rPr>
        <w:t>П</w:t>
      </w:r>
      <w:r w:rsidR="00B7593E" w:rsidRPr="00070C82">
        <w:rPr>
          <w:rFonts w:ascii="Times New Roman" w:hAnsi="Times New Roman" w:cs="Times New Roman"/>
          <w:sz w:val="24"/>
          <w:szCs w:val="24"/>
        </w:rPr>
        <w:t xml:space="preserve">ервоначальные умения видеть красоту в окружающем мире; </w:t>
      </w:r>
    </w:p>
    <w:p w:rsidR="00B7593E" w:rsidRPr="00191997" w:rsidRDefault="00723D69" w:rsidP="00B7593E">
      <w:pPr>
        <w:widowControl w:val="0"/>
        <w:overflowPunct w:val="0"/>
        <w:autoSpaceDE w:val="0"/>
        <w:spacing w:after="0"/>
        <w:ind w:firstLine="709"/>
        <w:jc w:val="both"/>
        <w:rPr>
          <w:rFonts w:ascii="Times New Roman" w:hAnsi="Times New Roman" w:cs="Times New Roman"/>
          <w:b/>
          <w:sz w:val="24"/>
          <w:szCs w:val="24"/>
        </w:rPr>
      </w:pPr>
      <w:r>
        <w:rPr>
          <w:rFonts w:ascii="Times New Roman" w:hAnsi="Times New Roman" w:cs="Times New Roman"/>
          <w:sz w:val="24"/>
          <w:szCs w:val="24"/>
        </w:rPr>
        <w:t>П</w:t>
      </w:r>
      <w:r w:rsidR="00B7593E" w:rsidRPr="00070C82">
        <w:rPr>
          <w:rFonts w:ascii="Times New Roman" w:hAnsi="Times New Roman" w:cs="Times New Roman"/>
          <w:sz w:val="24"/>
          <w:szCs w:val="24"/>
        </w:rPr>
        <w:t xml:space="preserve">ервоначальные умения видеть красоту в поведении, поступках людей. </w:t>
      </w:r>
    </w:p>
    <w:p w:rsidR="00B7593E" w:rsidRPr="00070C82" w:rsidRDefault="00B7593E" w:rsidP="00B7593E">
      <w:pPr>
        <w:spacing w:before="120" w:after="0"/>
        <w:ind w:firstLine="709"/>
        <w:jc w:val="center"/>
        <w:rPr>
          <w:rFonts w:ascii="Times New Roman" w:hAnsi="Times New Roman" w:cs="Times New Roman"/>
          <w:b/>
          <w:i/>
          <w:sz w:val="24"/>
          <w:szCs w:val="24"/>
        </w:rPr>
      </w:pPr>
      <w:r w:rsidRPr="00070C82">
        <w:rPr>
          <w:rFonts w:ascii="Times New Roman" w:hAnsi="Times New Roman" w:cs="Times New Roman"/>
          <w:b/>
          <w:sz w:val="24"/>
          <w:szCs w:val="24"/>
        </w:rPr>
        <w:t>2.4. </w:t>
      </w:r>
      <w:r w:rsidRPr="00070C82">
        <w:rPr>
          <w:rFonts w:ascii="Times New Roman" w:hAnsi="Times New Roman" w:cs="Times New Roman"/>
          <w:b/>
          <w:i/>
          <w:sz w:val="24"/>
          <w:szCs w:val="24"/>
        </w:rPr>
        <w:t>Программа формирования экологической культуры,</w:t>
      </w:r>
    </w:p>
    <w:p w:rsidR="00B7593E" w:rsidRPr="00070C82" w:rsidRDefault="00B7593E" w:rsidP="00B7593E">
      <w:pPr>
        <w:spacing w:after="0"/>
        <w:ind w:firstLine="709"/>
        <w:jc w:val="center"/>
        <w:rPr>
          <w:rFonts w:ascii="Times New Roman" w:hAnsi="Times New Roman" w:cs="Times New Roman"/>
          <w:sz w:val="24"/>
          <w:szCs w:val="24"/>
        </w:rPr>
      </w:pPr>
      <w:r w:rsidRPr="00070C82">
        <w:rPr>
          <w:rFonts w:ascii="Times New Roman" w:hAnsi="Times New Roman" w:cs="Times New Roman"/>
          <w:b/>
          <w:i/>
          <w:sz w:val="24"/>
          <w:szCs w:val="24"/>
        </w:rPr>
        <w:t>здорового и безопасного образа жизни</w:t>
      </w:r>
    </w:p>
    <w:p w:rsidR="00B7593E" w:rsidRPr="00070C82" w:rsidRDefault="00723D69" w:rsidP="00B7593E">
      <w:pPr>
        <w:widowControl w:val="0"/>
        <w:tabs>
          <w:tab w:val="left" w:pos="6379"/>
        </w:tabs>
        <w:overflowPunct w:val="0"/>
        <w:autoSpaceDE w:val="0"/>
        <w:spacing w:before="120"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B7593E" w:rsidRPr="00070C82" w:rsidRDefault="00B7593E" w:rsidP="00B7593E">
      <w:pPr>
        <w:widowControl w:val="0"/>
        <w:tabs>
          <w:tab w:val="left" w:pos="6379"/>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Программа формирования эколог</w:t>
      </w:r>
      <w:r w:rsidR="00723D69">
        <w:rPr>
          <w:rFonts w:ascii="Times New Roman" w:hAnsi="Times New Roman" w:cs="Times New Roman"/>
          <w:sz w:val="24"/>
          <w:szCs w:val="24"/>
        </w:rPr>
        <w:t>ической культуры разработана</w:t>
      </w:r>
      <w:r w:rsidRPr="00070C82">
        <w:rPr>
          <w:rFonts w:ascii="Times New Roman" w:hAnsi="Times New Roman" w:cs="Times New Roman"/>
          <w:sz w:val="24"/>
          <w:szCs w:val="24"/>
        </w:rPr>
        <w:t xml:space="preserve"> </w:t>
      </w:r>
      <w:r w:rsidRPr="00070C82">
        <w:rPr>
          <w:rFonts w:ascii="Times New Roman" w:hAnsi="Times New Roman" w:cs="Times New Roman"/>
          <w:color w:val="000000"/>
          <w:sz w:val="24"/>
          <w:szCs w:val="24"/>
        </w:rPr>
        <w:t>на ос</w:t>
      </w:r>
      <w:r w:rsidRPr="00070C82">
        <w:rPr>
          <w:rFonts w:ascii="Times New Roman" w:hAnsi="Times New Roman" w:cs="Times New Roman"/>
          <w:color w:val="000000"/>
          <w:sz w:val="24"/>
          <w:szCs w:val="24"/>
        </w:rPr>
        <w:softHyphen/>
        <w:t>нове системно-деятельностного и культурно-исторического подходов,</w:t>
      </w:r>
      <w:r w:rsidRPr="00070C82">
        <w:rPr>
          <w:rFonts w:ascii="Times New Roman" w:hAnsi="Times New Roman" w:cs="Times New Roman"/>
          <w:sz w:val="24"/>
          <w:szCs w:val="24"/>
        </w:rPr>
        <w:t xml:space="preserve"> с учё</w:t>
      </w:r>
      <w:r w:rsidRPr="00070C82">
        <w:rPr>
          <w:rFonts w:ascii="Times New Roman" w:hAnsi="Times New Roman" w:cs="Times New Roman"/>
          <w:sz w:val="24"/>
          <w:szCs w:val="24"/>
        </w:rPr>
        <w:softHyphen/>
        <w:t>том этнических, социально-экономических,  природно-территориальных и иных особенностей региона, запросов семей и других субъектов образователь</w:t>
      </w:r>
      <w:r w:rsidRPr="00070C82">
        <w:rPr>
          <w:rFonts w:ascii="Times New Roman" w:hAnsi="Times New Roman" w:cs="Times New Roman"/>
          <w:sz w:val="24"/>
          <w:szCs w:val="24"/>
        </w:rPr>
        <w:softHyphen/>
        <w:t>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вен</w:t>
      </w:r>
      <w:r w:rsidRPr="00070C82">
        <w:rPr>
          <w:rFonts w:ascii="Times New Roman" w:hAnsi="Times New Roman" w:cs="Times New Roman"/>
          <w:sz w:val="24"/>
          <w:szCs w:val="24"/>
        </w:rPr>
        <w:softHyphen/>
        <w:t xml:space="preserve">ными организациями.   </w:t>
      </w:r>
    </w:p>
    <w:p w:rsidR="00B7593E" w:rsidRPr="00070C82" w:rsidRDefault="00B7593E" w:rsidP="00B7593E">
      <w:pPr>
        <w:pStyle w:val="a5"/>
        <w:spacing w:after="0"/>
        <w:ind w:firstLine="709"/>
        <w:jc w:val="both"/>
        <w:rPr>
          <w:rFonts w:ascii="Times New Roman" w:hAnsi="Times New Roman"/>
          <w:sz w:val="24"/>
          <w:szCs w:val="24"/>
        </w:rPr>
      </w:pPr>
      <w:r w:rsidRPr="00070C82">
        <w:rPr>
          <w:rFonts w:ascii="Times New Roman" w:hAnsi="Times New Roman"/>
          <w:sz w:val="24"/>
          <w:szCs w:val="24"/>
        </w:rPr>
        <w:t>Программа формирования экологической культуры, здорово</w:t>
      </w:r>
      <w:r w:rsidR="00723D69">
        <w:rPr>
          <w:rFonts w:ascii="Times New Roman" w:hAnsi="Times New Roman"/>
          <w:sz w:val="24"/>
          <w:szCs w:val="24"/>
        </w:rPr>
        <w:t>го и безопас</w:t>
      </w:r>
      <w:r w:rsidR="00723D69">
        <w:rPr>
          <w:rFonts w:ascii="Times New Roman" w:hAnsi="Times New Roman"/>
          <w:sz w:val="24"/>
          <w:szCs w:val="24"/>
        </w:rPr>
        <w:softHyphen/>
        <w:t>ного образа жизни –</w:t>
      </w:r>
      <w:r w:rsidRPr="00070C82">
        <w:rPr>
          <w:rFonts w:ascii="Times New Roman" w:hAnsi="Times New Roman"/>
          <w:sz w:val="24"/>
          <w:szCs w:val="24"/>
        </w:rPr>
        <w:t xml:space="preserve"> комплек</w:t>
      </w:r>
      <w:r w:rsidR="00723D69">
        <w:rPr>
          <w:rFonts w:ascii="Times New Roman" w:hAnsi="Times New Roman"/>
          <w:sz w:val="24"/>
          <w:szCs w:val="24"/>
        </w:rPr>
        <w:t>сная программа формирования у уча</w:t>
      </w:r>
      <w:r w:rsidRPr="00070C82">
        <w:rPr>
          <w:rFonts w:ascii="Times New Roman" w:hAnsi="Times New Roman"/>
          <w:sz w:val="24"/>
          <w:szCs w:val="24"/>
        </w:rPr>
        <w:t>щихся с умственной от</w:t>
      </w:r>
      <w:r w:rsidRPr="00070C82">
        <w:rPr>
          <w:rFonts w:ascii="Times New Roman" w:hAnsi="Times New Roman"/>
          <w:sz w:val="24"/>
          <w:szCs w:val="24"/>
        </w:rPr>
        <w:softHyphen/>
        <w:t>с</w:t>
      </w:r>
      <w:r w:rsidRPr="00070C82">
        <w:rPr>
          <w:rFonts w:ascii="Times New Roman" w:hAnsi="Times New Roman"/>
          <w:sz w:val="24"/>
          <w:szCs w:val="24"/>
        </w:rPr>
        <w:softHyphen/>
        <w:t>та</w:t>
      </w:r>
      <w:r w:rsidRPr="00070C82">
        <w:rPr>
          <w:rFonts w:ascii="Times New Roman" w:hAnsi="Times New Roman"/>
          <w:sz w:val="24"/>
          <w:szCs w:val="24"/>
        </w:rPr>
        <w:softHyphen/>
        <w:t>ло</w:t>
      </w:r>
      <w:r w:rsidRPr="00070C82">
        <w:rPr>
          <w:rFonts w:ascii="Times New Roman" w:hAnsi="Times New Roman"/>
          <w:sz w:val="24"/>
          <w:szCs w:val="24"/>
        </w:rPr>
        <w:softHyphen/>
        <w:t>с</w:t>
      </w:r>
      <w:r w:rsidRPr="00070C82">
        <w:rPr>
          <w:rFonts w:ascii="Times New Roman" w:hAnsi="Times New Roman"/>
          <w:sz w:val="24"/>
          <w:szCs w:val="24"/>
        </w:rPr>
        <w:softHyphen/>
        <w:t xml:space="preserve">тью </w:t>
      </w:r>
      <w:r w:rsidRPr="00070C82">
        <w:rPr>
          <w:rFonts w:ascii="Times New Roman" w:hAnsi="Times New Roman"/>
          <w:color w:val="auto"/>
          <w:sz w:val="24"/>
          <w:szCs w:val="24"/>
        </w:rPr>
        <w:t xml:space="preserve">(интеллектуальными нарушениями) </w:t>
      </w:r>
      <w:r w:rsidRPr="00070C82">
        <w:rPr>
          <w:rFonts w:ascii="Times New Roman" w:hAnsi="Times New Roman"/>
          <w:sz w:val="24"/>
          <w:szCs w:val="24"/>
        </w:rPr>
        <w:t xml:space="preserve">знаний, установок, личностных ориентиров и норм поведения, обеспечивающих сохранение и укрепление физического и психического здоровья как одной из </w:t>
      </w:r>
      <w:r w:rsidRPr="00070C82">
        <w:rPr>
          <w:rFonts w:ascii="Times New Roman" w:hAnsi="Times New Roman"/>
          <w:sz w:val="24"/>
          <w:szCs w:val="24"/>
        </w:rPr>
        <w:lastRenderedPageBreak/>
        <w:t>ценностных составляющих, спо</w:t>
      </w:r>
      <w:r w:rsidRPr="00070C82">
        <w:rPr>
          <w:rFonts w:ascii="Times New Roman" w:hAnsi="Times New Roman"/>
          <w:sz w:val="24"/>
          <w:szCs w:val="24"/>
        </w:rPr>
        <w:softHyphen/>
        <w:t>со</w:t>
      </w:r>
      <w:r w:rsidRPr="00070C82">
        <w:rPr>
          <w:rFonts w:ascii="Times New Roman" w:hAnsi="Times New Roman"/>
          <w:sz w:val="24"/>
          <w:szCs w:val="24"/>
        </w:rPr>
        <w:softHyphen/>
        <w:t>б</w:t>
      </w:r>
      <w:r w:rsidRPr="00070C82">
        <w:rPr>
          <w:rFonts w:ascii="Times New Roman" w:hAnsi="Times New Roman"/>
          <w:sz w:val="24"/>
          <w:szCs w:val="24"/>
        </w:rPr>
        <w:softHyphen/>
        <w:t>с</w:t>
      </w:r>
      <w:r w:rsidRPr="00070C82">
        <w:rPr>
          <w:rFonts w:ascii="Times New Roman" w:hAnsi="Times New Roman"/>
          <w:sz w:val="24"/>
          <w:szCs w:val="24"/>
        </w:rPr>
        <w:softHyphen/>
        <w:t>т</w:t>
      </w:r>
      <w:r w:rsidRPr="00070C82">
        <w:rPr>
          <w:rFonts w:ascii="Times New Roman" w:hAnsi="Times New Roman"/>
          <w:sz w:val="24"/>
          <w:szCs w:val="24"/>
        </w:rPr>
        <w:softHyphen/>
        <w:t>вующих познавательному и эмо</w:t>
      </w:r>
      <w:r w:rsidRPr="00070C82">
        <w:rPr>
          <w:rFonts w:ascii="Times New Roman" w:hAnsi="Times New Roman"/>
          <w:sz w:val="24"/>
          <w:szCs w:val="24"/>
        </w:rPr>
        <w:softHyphen/>
        <w:t>циональному развитию ребёнка.</w:t>
      </w:r>
    </w:p>
    <w:p w:rsidR="00723D69" w:rsidRDefault="00B7593E" w:rsidP="00B7593E">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w:t>
      </w:r>
      <w:r w:rsidR="00723D69">
        <w:rPr>
          <w:rFonts w:ascii="Times New Roman" w:hAnsi="Times New Roman" w:cs="Times New Roman"/>
          <w:sz w:val="24"/>
          <w:szCs w:val="24"/>
        </w:rPr>
        <w:t xml:space="preserve"> </w:t>
      </w:r>
    </w:p>
    <w:p w:rsidR="00723D69" w:rsidRDefault="00723D69" w:rsidP="00B7593E">
      <w:pPr>
        <w:spacing w:after="0"/>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B7593E" w:rsidRPr="00070C82">
        <w:rPr>
          <w:rFonts w:ascii="Times New Roman" w:hAnsi="Times New Roman" w:cs="Times New Roman"/>
          <w:sz w:val="24"/>
          <w:szCs w:val="24"/>
        </w:rPr>
        <w:t>формирование представлений о мире</w:t>
      </w:r>
      <w:r w:rsidR="00B7593E" w:rsidRPr="00070C82">
        <w:rPr>
          <w:rFonts w:ascii="Times New Roman" w:hAnsi="Times New Roman" w:cs="Times New Roman"/>
          <w:color w:val="000000"/>
          <w:sz w:val="24"/>
          <w:szCs w:val="24"/>
        </w:rPr>
        <w:t xml:space="preserve"> в его органичном единстве и разнообразии природы, народов, культур; </w:t>
      </w:r>
    </w:p>
    <w:p w:rsidR="00723D69" w:rsidRDefault="00723D69" w:rsidP="00B7593E">
      <w:pPr>
        <w:spacing w:after="0"/>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B7593E" w:rsidRPr="00070C82">
        <w:rPr>
          <w:rFonts w:ascii="Times New Roman" w:hAnsi="Times New Roman" w:cs="Times New Roman"/>
          <w:color w:val="000000"/>
          <w:sz w:val="24"/>
          <w:szCs w:val="24"/>
        </w:rPr>
        <w:t>овладе</w:t>
      </w:r>
      <w:r w:rsidR="00B7593E" w:rsidRPr="00070C82">
        <w:rPr>
          <w:rFonts w:ascii="Times New Roman" w:hAnsi="Times New Roman" w:cs="Times New Roman"/>
          <w:sz w:val="24"/>
          <w:szCs w:val="24"/>
        </w:rPr>
        <w:t xml:space="preserve">ние начальными навыками адаптации в окружающем мире; </w:t>
      </w:r>
    </w:p>
    <w:p w:rsidR="00B7593E" w:rsidRPr="00070C82" w:rsidRDefault="00723D69" w:rsidP="00B7593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070C82">
        <w:rPr>
          <w:rFonts w:ascii="Times New Roman" w:hAnsi="Times New Roman" w:cs="Times New Roman"/>
          <w:sz w:val="24"/>
          <w:szCs w:val="24"/>
        </w:rPr>
        <w:t>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B7593E" w:rsidRPr="00070C82" w:rsidRDefault="00B7593E" w:rsidP="00B7593E">
      <w:pPr>
        <w:pStyle w:val="a5"/>
        <w:spacing w:after="0"/>
        <w:ind w:firstLine="709"/>
        <w:jc w:val="both"/>
        <w:rPr>
          <w:rFonts w:ascii="Times New Roman" w:hAnsi="Times New Roman"/>
          <w:sz w:val="24"/>
          <w:szCs w:val="24"/>
        </w:rPr>
      </w:pPr>
      <w:r w:rsidRPr="00070C82">
        <w:rPr>
          <w:rFonts w:ascii="Times New Roman" w:hAnsi="Times New Roman"/>
          <w:sz w:val="24"/>
          <w:szCs w:val="24"/>
        </w:rPr>
        <w:t>Программа построена на основе общенациональных ценностей рос</w:t>
      </w:r>
      <w:r w:rsidRPr="00070C82">
        <w:rPr>
          <w:rFonts w:ascii="Times New Roman" w:hAnsi="Times New Roman"/>
          <w:sz w:val="24"/>
          <w:szCs w:val="24"/>
        </w:rPr>
        <w:softHyphen/>
        <w:t>сий</w:t>
      </w:r>
      <w:r w:rsidRPr="00070C82">
        <w:rPr>
          <w:rFonts w:ascii="Times New Roman" w:hAnsi="Times New Roman"/>
          <w:sz w:val="24"/>
          <w:szCs w:val="24"/>
        </w:rPr>
        <w:softHyphen/>
        <w:t>с</w:t>
      </w:r>
      <w:r w:rsidRPr="00070C82">
        <w:rPr>
          <w:rFonts w:ascii="Times New Roman" w:hAnsi="Times New Roman"/>
          <w:sz w:val="24"/>
          <w:szCs w:val="24"/>
        </w:rPr>
        <w:softHyphen/>
        <w:t>ко</w:t>
      </w:r>
      <w:r w:rsidRPr="00070C82">
        <w:rPr>
          <w:rFonts w:ascii="Times New Roman" w:hAnsi="Times New Roman"/>
          <w:sz w:val="24"/>
          <w:szCs w:val="24"/>
        </w:rPr>
        <w:softHyphen/>
        <w:t>го об</w:t>
      </w:r>
      <w:r w:rsidRPr="00070C82">
        <w:rPr>
          <w:rFonts w:ascii="Times New Roman" w:hAnsi="Times New Roman"/>
          <w:sz w:val="24"/>
          <w:szCs w:val="24"/>
        </w:rPr>
        <w:softHyphen/>
        <w:t>ще</w:t>
      </w:r>
      <w:r w:rsidRPr="00070C82">
        <w:rPr>
          <w:rFonts w:ascii="Times New Roman" w:hAnsi="Times New Roman"/>
          <w:sz w:val="24"/>
          <w:szCs w:val="24"/>
        </w:rPr>
        <w:softHyphen/>
        <w:t>с</w:t>
      </w:r>
      <w:r w:rsidRPr="00070C82">
        <w:rPr>
          <w:rFonts w:ascii="Times New Roman" w:hAnsi="Times New Roman"/>
          <w:sz w:val="24"/>
          <w:szCs w:val="24"/>
        </w:rPr>
        <w:softHyphen/>
        <w:t>т</w:t>
      </w:r>
      <w:r w:rsidRPr="00070C82">
        <w:rPr>
          <w:rFonts w:ascii="Times New Roman" w:hAnsi="Times New Roman"/>
          <w:sz w:val="24"/>
          <w:szCs w:val="24"/>
        </w:rPr>
        <w:softHyphen/>
        <w:t>ва, таких, как гражданственность, здоровье, природа, эко</w:t>
      </w:r>
      <w:r w:rsidRPr="00070C82">
        <w:rPr>
          <w:rFonts w:ascii="Times New Roman" w:hAnsi="Times New Roman"/>
          <w:sz w:val="24"/>
          <w:szCs w:val="24"/>
        </w:rPr>
        <w:softHyphen/>
        <w:t>ло</w:t>
      </w:r>
      <w:r w:rsidRPr="00070C82">
        <w:rPr>
          <w:rFonts w:ascii="Times New Roman" w:hAnsi="Times New Roman"/>
          <w:sz w:val="24"/>
          <w:szCs w:val="24"/>
        </w:rPr>
        <w:softHyphen/>
        <w:t>гическая культура, без</w:t>
      </w:r>
      <w:r w:rsidRPr="00070C82">
        <w:rPr>
          <w:rFonts w:ascii="Times New Roman" w:hAnsi="Times New Roman"/>
          <w:sz w:val="24"/>
          <w:szCs w:val="24"/>
        </w:rPr>
        <w:softHyphen/>
        <w:t>опа</w:t>
      </w:r>
      <w:r w:rsidRPr="00070C82">
        <w:rPr>
          <w:rFonts w:ascii="Times New Roman" w:hAnsi="Times New Roman"/>
          <w:sz w:val="24"/>
          <w:szCs w:val="24"/>
        </w:rPr>
        <w:softHyphen/>
        <w:t>с</w:t>
      </w:r>
      <w:r w:rsidRPr="00070C82">
        <w:rPr>
          <w:rFonts w:ascii="Times New Roman" w:hAnsi="Times New Roman"/>
          <w:sz w:val="24"/>
          <w:szCs w:val="24"/>
        </w:rPr>
        <w:softHyphen/>
        <w:t>ность человека и государства. Она направлена на ра</w:t>
      </w:r>
      <w:r w:rsidR="00723D69">
        <w:rPr>
          <w:rFonts w:ascii="Times New Roman" w:hAnsi="Times New Roman"/>
          <w:sz w:val="24"/>
          <w:szCs w:val="24"/>
        </w:rPr>
        <w:t>звитие мотивации и готовности у</w:t>
      </w:r>
      <w:r w:rsidR="00723D69">
        <w:rPr>
          <w:rFonts w:ascii="Times New Roman" w:hAnsi="Times New Roman"/>
          <w:sz w:val="24"/>
          <w:szCs w:val="24"/>
        </w:rPr>
        <w:softHyphen/>
        <w:t>ча</w:t>
      </w:r>
      <w:r w:rsidR="00723D69">
        <w:rPr>
          <w:rFonts w:ascii="Times New Roman" w:hAnsi="Times New Roman"/>
          <w:sz w:val="24"/>
          <w:szCs w:val="24"/>
        </w:rPr>
        <w:softHyphen/>
        <w:t>ю</w:t>
      </w:r>
      <w:r w:rsidRPr="00070C82">
        <w:rPr>
          <w:rFonts w:ascii="Times New Roman" w:hAnsi="Times New Roman"/>
          <w:sz w:val="24"/>
          <w:szCs w:val="24"/>
        </w:rPr>
        <w:t xml:space="preserve">щихся с умственной отсталостью </w:t>
      </w:r>
      <w:r w:rsidRPr="00070C82">
        <w:rPr>
          <w:rFonts w:ascii="Times New Roman" w:hAnsi="Times New Roman"/>
          <w:color w:val="auto"/>
          <w:sz w:val="24"/>
          <w:szCs w:val="24"/>
        </w:rPr>
        <w:t xml:space="preserve">(интеллектуальными нарушениями) </w:t>
      </w:r>
      <w:r w:rsidRPr="00070C82">
        <w:rPr>
          <w:rFonts w:ascii="Times New Roman" w:hAnsi="Times New Roman"/>
          <w:sz w:val="24"/>
          <w:szCs w:val="24"/>
        </w:rPr>
        <w:t>действовать пре</w:t>
      </w:r>
      <w:r w:rsidRPr="00070C82">
        <w:rPr>
          <w:rFonts w:ascii="Times New Roman" w:hAnsi="Times New Roman"/>
          <w:sz w:val="24"/>
          <w:szCs w:val="24"/>
        </w:rPr>
        <w:softHyphen/>
        <w:t>ду</w:t>
      </w:r>
      <w:r w:rsidRPr="00070C82">
        <w:rPr>
          <w:rFonts w:ascii="Times New Roman" w:hAnsi="Times New Roman"/>
          <w:sz w:val="24"/>
          <w:szCs w:val="24"/>
        </w:rPr>
        <w:softHyphen/>
        <w:t>смотрительно, придерживаться здорового и экологически безопасного образа жизни, це</w:t>
      </w:r>
      <w:r w:rsidRPr="00070C82">
        <w:rPr>
          <w:rFonts w:ascii="Times New Roman" w:hAnsi="Times New Roman"/>
          <w:sz w:val="24"/>
          <w:szCs w:val="24"/>
        </w:rPr>
        <w:softHyphen/>
        <w:t>нить природу как источник духовного развития, информации, красоты, здоровья, ма</w:t>
      </w:r>
      <w:r w:rsidRPr="00070C82">
        <w:rPr>
          <w:rFonts w:ascii="Times New Roman" w:hAnsi="Times New Roman"/>
          <w:sz w:val="24"/>
          <w:szCs w:val="24"/>
        </w:rPr>
        <w:softHyphen/>
        <w:t>те</w:t>
      </w:r>
      <w:r w:rsidRPr="00070C82">
        <w:rPr>
          <w:rFonts w:ascii="Times New Roman" w:hAnsi="Times New Roman"/>
          <w:sz w:val="24"/>
          <w:szCs w:val="24"/>
        </w:rPr>
        <w:softHyphen/>
        <w:t>ри</w:t>
      </w:r>
      <w:r w:rsidRPr="00070C82">
        <w:rPr>
          <w:rFonts w:ascii="Times New Roman" w:hAnsi="Times New Roman"/>
          <w:sz w:val="24"/>
          <w:szCs w:val="24"/>
        </w:rPr>
        <w:softHyphen/>
        <w:t>аль</w:t>
      </w:r>
      <w:r w:rsidRPr="00070C82">
        <w:rPr>
          <w:rFonts w:ascii="Times New Roman" w:hAnsi="Times New Roman"/>
          <w:sz w:val="24"/>
          <w:szCs w:val="24"/>
        </w:rPr>
        <w:softHyphen/>
        <w:t>ного благополучия.</w:t>
      </w:r>
    </w:p>
    <w:p w:rsidR="00B7593E" w:rsidRPr="00070C82" w:rsidRDefault="00B7593E" w:rsidP="00B7593E">
      <w:pPr>
        <w:pStyle w:val="a5"/>
        <w:spacing w:after="0"/>
        <w:ind w:firstLine="709"/>
        <w:jc w:val="both"/>
        <w:rPr>
          <w:rFonts w:ascii="Times New Roman" w:hAnsi="Times New Roman"/>
          <w:sz w:val="24"/>
          <w:szCs w:val="24"/>
        </w:rPr>
      </w:pPr>
      <w:r w:rsidRPr="00070C82">
        <w:rPr>
          <w:rFonts w:ascii="Times New Roman" w:hAnsi="Times New Roman"/>
          <w:sz w:val="24"/>
          <w:szCs w:val="24"/>
        </w:rPr>
        <w:t>При выборе стратегии реализации настоящей программы необходимо исходить из того, что формирование культуры здоров</w:t>
      </w:r>
      <w:r w:rsidR="00723D69">
        <w:rPr>
          <w:rFonts w:ascii="Times New Roman" w:hAnsi="Times New Roman"/>
          <w:sz w:val="24"/>
          <w:szCs w:val="24"/>
        </w:rPr>
        <w:t>ого и безопасного образа жизни -</w:t>
      </w:r>
      <w:r w:rsidRPr="00070C82">
        <w:rPr>
          <w:rFonts w:ascii="Times New Roman" w:hAnsi="Times New Roman"/>
          <w:sz w:val="24"/>
          <w:szCs w:val="24"/>
        </w:rPr>
        <w:t xml:space="preserve">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B7593E" w:rsidRPr="00070C82" w:rsidRDefault="00B7593E" w:rsidP="00B7593E">
      <w:pPr>
        <w:pStyle w:val="a5"/>
        <w:spacing w:after="0"/>
        <w:ind w:firstLine="709"/>
        <w:jc w:val="both"/>
        <w:rPr>
          <w:rFonts w:ascii="Times New Roman" w:hAnsi="Times New Roman"/>
          <w:sz w:val="24"/>
          <w:szCs w:val="24"/>
        </w:rPr>
      </w:pPr>
      <w:r w:rsidRPr="00070C82">
        <w:rPr>
          <w:rFonts w:ascii="Times New Roman" w:hAnsi="Times New Roman"/>
          <w:sz w:val="24"/>
          <w:szCs w:val="24"/>
        </w:rPr>
        <w:t>Наиболее эффективным путём формирования экологической культуры, здо</w:t>
      </w:r>
      <w:r w:rsidRPr="00070C82">
        <w:rPr>
          <w:rFonts w:ascii="Times New Roman" w:hAnsi="Times New Roman"/>
          <w:sz w:val="24"/>
          <w:szCs w:val="24"/>
        </w:rPr>
        <w:softHyphen/>
        <w:t xml:space="preserve">рового </w:t>
      </w:r>
      <w:r w:rsidR="00723D69">
        <w:rPr>
          <w:rFonts w:ascii="Times New Roman" w:hAnsi="Times New Roman"/>
          <w:sz w:val="24"/>
          <w:szCs w:val="24"/>
        </w:rPr>
        <w:t>и без</w:t>
      </w:r>
      <w:r w:rsidR="00723D69">
        <w:rPr>
          <w:rFonts w:ascii="Times New Roman" w:hAnsi="Times New Roman"/>
          <w:sz w:val="24"/>
          <w:szCs w:val="24"/>
        </w:rPr>
        <w:softHyphen/>
        <w:t>опасного образа жизни у уча</w:t>
      </w:r>
      <w:r w:rsidRPr="00070C82">
        <w:rPr>
          <w:rFonts w:ascii="Times New Roman" w:hAnsi="Times New Roman"/>
          <w:sz w:val="24"/>
          <w:szCs w:val="24"/>
        </w:rPr>
        <w:t>щихся является направляемая и организуемая взро</w:t>
      </w:r>
      <w:r w:rsidRPr="00070C82">
        <w:rPr>
          <w:rFonts w:ascii="Times New Roman" w:hAnsi="Times New Roman"/>
          <w:sz w:val="24"/>
          <w:szCs w:val="24"/>
        </w:rPr>
        <w:softHyphen/>
        <w:t>с</w:t>
      </w:r>
      <w:r w:rsidRPr="00070C82">
        <w:rPr>
          <w:rFonts w:ascii="Times New Roman" w:hAnsi="Times New Roman"/>
          <w:sz w:val="24"/>
          <w:szCs w:val="24"/>
        </w:rPr>
        <w:softHyphen/>
        <w:t>лы</w:t>
      </w:r>
      <w:r w:rsidRPr="00070C82">
        <w:rPr>
          <w:rFonts w:ascii="Times New Roman" w:hAnsi="Times New Roman"/>
          <w:sz w:val="24"/>
          <w:szCs w:val="24"/>
        </w:rPr>
        <w:softHyphen/>
        <w:t>ми самостоятельная деятельн</w:t>
      </w:r>
      <w:r w:rsidR="00723D69">
        <w:rPr>
          <w:rFonts w:ascii="Times New Roman" w:hAnsi="Times New Roman"/>
          <w:sz w:val="24"/>
          <w:szCs w:val="24"/>
        </w:rPr>
        <w:t>ость уча</w:t>
      </w:r>
      <w:r w:rsidRPr="00070C82">
        <w:rPr>
          <w:rFonts w:ascii="Times New Roman" w:hAnsi="Times New Roman"/>
          <w:sz w:val="24"/>
          <w:szCs w:val="24"/>
        </w:rPr>
        <w:t>щихся, раз</w:t>
      </w:r>
      <w:r w:rsidRPr="00070C82">
        <w:rPr>
          <w:rFonts w:ascii="Times New Roman" w:hAnsi="Times New Roman"/>
          <w:sz w:val="24"/>
          <w:szCs w:val="24"/>
        </w:rPr>
        <w:softHyphen/>
        <w:t>ви</w:t>
      </w:r>
      <w:r w:rsidRPr="00070C82">
        <w:rPr>
          <w:rFonts w:ascii="Times New Roman" w:hAnsi="Times New Roman"/>
          <w:sz w:val="24"/>
          <w:szCs w:val="24"/>
        </w:rPr>
        <w:softHyphen/>
        <w:t>вающая способность понимать своё состояние, обеспечивающая усвоение спо</w:t>
      </w:r>
      <w:r w:rsidRPr="00070C82">
        <w:rPr>
          <w:rFonts w:ascii="Times New Roman" w:hAnsi="Times New Roman"/>
          <w:sz w:val="24"/>
          <w:szCs w:val="24"/>
        </w:rPr>
        <w:softHyphen/>
        <w:t>собов рациональной организации режима дня, двигательной активности, пи</w:t>
      </w:r>
      <w:r w:rsidRPr="00070C82">
        <w:rPr>
          <w:rFonts w:ascii="Times New Roman" w:hAnsi="Times New Roman"/>
          <w:sz w:val="24"/>
          <w:szCs w:val="24"/>
        </w:rPr>
        <w:softHyphen/>
        <w:t>тания, правил личной гигиены. Однако только знание основ здорового об</w:t>
      </w:r>
      <w:r w:rsidRPr="00070C82">
        <w:rPr>
          <w:rFonts w:ascii="Times New Roman" w:hAnsi="Times New Roman"/>
          <w:sz w:val="24"/>
          <w:szCs w:val="24"/>
        </w:rPr>
        <w:softHyphen/>
        <w:t>ра</w:t>
      </w:r>
      <w:r w:rsidRPr="00070C82">
        <w:rPr>
          <w:rFonts w:ascii="Times New Roman" w:hAnsi="Times New Roman"/>
          <w:sz w:val="24"/>
          <w:szCs w:val="24"/>
        </w:rPr>
        <w:softHyphen/>
        <w:t>за жизни не обеспечивает и не гарантирует их использования, если это не ста</w:t>
      </w:r>
      <w:r w:rsidRPr="00070C82">
        <w:rPr>
          <w:rFonts w:ascii="Times New Roman" w:hAnsi="Times New Roman"/>
          <w:sz w:val="24"/>
          <w:szCs w:val="24"/>
        </w:rPr>
        <w:softHyphen/>
        <w:t xml:space="preserve">новится необходимым условием ежедневной жизни ребёнка в семье и социуме. </w:t>
      </w:r>
    </w:p>
    <w:p w:rsidR="00B7593E" w:rsidRPr="00070C82" w:rsidRDefault="00B7593E" w:rsidP="00B7593E">
      <w:pPr>
        <w:pStyle w:val="a5"/>
        <w:spacing w:after="0"/>
        <w:ind w:firstLine="709"/>
        <w:jc w:val="both"/>
        <w:rPr>
          <w:rFonts w:ascii="Times New Roman" w:hAnsi="Times New Roman"/>
          <w:color w:val="000000"/>
          <w:sz w:val="24"/>
          <w:szCs w:val="24"/>
        </w:rPr>
      </w:pPr>
      <w:r w:rsidRPr="00070C82">
        <w:rPr>
          <w:rFonts w:ascii="Times New Roman" w:hAnsi="Times New Roman"/>
          <w:sz w:val="24"/>
          <w:szCs w:val="24"/>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B7593E" w:rsidRPr="00070C82" w:rsidRDefault="00B7593E" w:rsidP="00B7593E">
      <w:pPr>
        <w:shd w:val="clear" w:color="auto" w:fill="FFFFFF"/>
        <w:spacing w:after="0"/>
        <w:ind w:firstLine="709"/>
        <w:jc w:val="both"/>
        <w:rPr>
          <w:rFonts w:ascii="Times New Roman" w:hAnsi="Times New Roman" w:cs="Times New Roman"/>
          <w:b/>
          <w:i/>
          <w:sz w:val="24"/>
          <w:szCs w:val="24"/>
        </w:rPr>
      </w:pPr>
      <w:r w:rsidRPr="00070C82">
        <w:rPr>
          <w:rFonts w:ascii="Times New Roman" w:hAnsi="Times New Roman" w:cs="Times New Roman"/>
          <w:color w:val="000000"/>
          <w:sz w:val="24"/>
          <w:szCs w:val="24"/>
        </w:rPr>
        <w:t>Программа формирования экологической культуры, здорового и безопасного образа жизни является составной частью адаптированной общеоб</w:t>
      </w:r>
      <w:r w:rsidR="00723D69">
        <w:rPr>
          <w:rFonts w:ascii="Times New Roman" w:hAnsi="Times New Roman" w:cs="Times New Roman"/>
          <w:color w:val="000000"/>
          <w:sz w:val="24"/>
          <w:szCs w:val="24"/>
        </w:rPr>
        <w:t xml:space="preserve">разовательной  программы и </w:t>
      </w:r>
      <w:r w:rsidRPr="00070C82">
        <w:rPr>
          <w:rFonts w:ascii="Times New Roman" w:hAnsi="Times New Roman" w:cs="Times New Roman"/>
          <w:color w:val="000000"/>
          <w:sz w:val="24"/>
          <w:szCs w:val="24"/>
        </w:rPr>
        <w:t xml:space="preserve"> </w:t>
      </w:r>
      <w:r w:rsidR="00723D69">
        <w:rPr>
          <w:rFonts w:ascii="Times New Roman" w:hAnsi="Times New Roman" w:cs="Times New Roman"/>
          <w:color w:val="000000"/>
          <w:sz w:val="24"/>
          <w:szCs w:val="24"/>
        </w:rPr>
        <w:t>спроектирована</w:t>
      </w:r>
      <w:r w:rsidRPr="00070C82">
        <w:rPr>
          <w:rFonts w:ascii="Times New Roman" w:hAnsi="Times New Roman" w:cs="Times New Roman"/>
          <w:color w:val="000000"/>
          <w:sz w:val="24"/>
          <w:szCs w:val="24"/>
        </w:rPr>
        <w:t xml:space="preserve">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B7593E" w:rsidRPr="00070C82" w:rsidRDefault="00B7593E" w:rsidP="00B7593E">
      <w:pPr>
        <w:tabs>
          <w:tab w:val="left" w:pos="720"/>
          <w:tab w:val="left" w:pos="1080"/>
        </w:tabs>
        <w:spacing w:after="0"/>
        <w:ind w:firstLine="709"/>
        <w:jc w:val="both"/>
        <w:rPr>
          <w:rFonts w:ascii="Times New Roman" w:hAnsi="Times New Roman" w:cs="Times New Roman"/>
          <w:b/>
          <w:i/>
          <w:sz w:val="24"/>
          <w:szCs w:val="24"/>
        </w:rPr>
      </w:pPr>
      <w:r w:rsidRPr="00070C82">
        <w:rPr>
          <w:rFonts w:ascii="Times New Roman" w:hAnsi="Times New Roman" w:cs="Times New Roman"/>
          <w:b/>
          <w:i/>
          <w:sz w:val="24"/>
          <w:szCs w:val="24"/>
        </w:rPr>
        <w:t>Целью программы</w:t>
      </w:r>
      <w:r w:rsidRPr="00070C82">
        <w:rPr>
          <w:rFonts w:ascii="Times New Roman" w:hAnsi="Times New Roman" w:cs="Times New Roman"/>
          <w:b/>
          <w:sz w:val="24"/>
          <w:szCs w:val="24"/>
        </w:rPr>
        <w:t xml:space="preserve"> </w:t>
      </w:r>
      <w:r w:rsidRPr="00070C82">
        <w:rPr>
          <w:rFonts w:ascii="Times New Roman" w:hAnsi="Times New Roman" w:cs="Times New Roman"/>
          <w:sz w:val="24"/>
          <w:szCs w:val="24"/>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B7593E" w:rsidRPr="00070C82" w:rsidRDefault="00B7593E" w:rsidP="00B7593E">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b/>
          <w:i/>
          <w:sz w:val="24"/>
          <w:szCs w:val="24"/>
        </w:rPr>
        <w:t>Основные задачи программы:</w:t>
      </w:r>
    </w:p>
    <w:p w:rsidR="00B7593E" w:rsidRPr="00070C82" w:rsidRDefault="00723D69" w:rsidP="00B7593E">
      <w:pPr>
        <w:tabs>
          <w:tab w:val="left" w:pos="720"/>
          <w:tab w:val="left" w:pos="108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070C82">
        <w:rPr>
          <w:rFonts w:ascii="Times New Roman" w:hAnsi="Times New Roman" w:cs="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B7593E" w:rsidRPr="00070C82" w:rsidRDefault="00723D69" w:rsidP="00B7593E">
      <w:pPr>
        <w:tabs>
          <w:tab w:val="left" w:pos="720"/>
          <w:tab w:val="left" w:pos="1080"/>
        </w:tabs>
        <w:spacing w:after="0"/>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B7593E" w:rsidRPr="00070C82">
        <w:rPr>
          <w:rFonts w:ascii="Times New Roman" w:hAnsi="Times New Roman" w:cs="Times New Roman"/>
          <w:sz w:val="24"/>
          <w:szCs w:val="24"/>
        </w:rPr>
        <w:t xml:space="preserve">формирование познавательного интереса и бережного отношения к природе; </w:t>
      </w:r>
    </w:p>
    <w:p w:rsidR="00B7593E" w:rsidRPr="00070C82" w:rsidRDefault="00723D69" w:rsidP="00B7593E">
      <w:pPr>
        <w:shd w:val="clear" w:color="auto" w:fill="FFFFFF"/>
        <w:autoSpaceDE w:val="0"/>
        <w:spacing w:after="0"/>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B7593E" w:rsidRPr="00070C82">
        <w:rPr>
          <w:rFonts w:ascii="Times New Roman" w:hAnsi="Times New Roman" w:cs="Times New Roman"/>
          <w:color w:val="000000"/>
          <w:sz w:val="24"/>
          <w:szCs w:val="24"/>
        </w:rPr>
        <w:t>формирование представлений об основных компонентах культуры здоровья и здорового образа жизни;</w:t>
      </w:r>
    </w:p>
    <w:p w:rsidR="00B7593E" w:rsidRPr="00070C82" w:rsidRDefault="001D416F" w:rsidP="00B7593E">
      <w:pPr>
        <w:tabs>
          <w:tab w:val="left" w:pos="720"/>
          <w:tab w:val="left" w:pos="1080"/>
        </w:tabs>
        <w:spacing w:after="0"/>
        <w:ind w:firstLine="709"/>
        <w:jc w:val="both"/>
        <w:rPr>
          <w:rFonts w:ascii="Times New Roman" w:hAnsi="Times New Roman" w:cs="Times New Roman"/>
          <w:color w:val="000000"/>
          <w:sz w:val="24"/>
          <w:szCs w:val="24"/>
        </w:rPr>
      </w:pPr>
      <w:r>
        <w:rPr>
          <w:rFonts w:ascii="Times New Roman" w:hAnsi="Times New Roman" w:cs="Times New Roman"/>
          <w:sz w:val="24"/>
          <w:szCs w:val="24"/>
        </w:rPr>
        <w:lastRenderedPageBreak/>
        <w:t xml:space="preserve">- </w:t>
      </w:r>
      <w:r w:rsidR="00B7593E" w:rsidRPr="00070C82">
        <w:rPr>
          <w:rFonts w:ascii="Times New Roman" w:hAnsi="Times New Roman" w:cs="Times New Roman"/>
          <w:sz w:val="24"/>
          <w:szCs w:val="24"/>
        </w:rPr>
        <w:t>пробуждение в детях желания заботиться о своем здоровье (формирование за</w:t>
      </w:r>
      <w:r w:rsidR="00B7593E" w:rsidRPr="00070C82">
        <w:rPr>
          <w:rFonts w:ascii="Times New Roman" w:hAnsi="Times New Roman" w:cs="Times New Roman"/>
          <w:sz w:val="24"/>
          <w:szCs w:val="24"/>
        </w:rPr>
        <w:softHyphen/>
        <w:t>ин</w:t>
      </w:r>
      <w:r w:rsidR="00B7593E" w:rsidRPr="00070C82">
        <w:rPr>
          <w:rFonts w:ascii="Times New Roman" w:hAnsi="Times New Roman" w:cs="Times New Roman"/>
          <w:sz w:val="24"/>
          <w:szCs w:val="24"/>
        </w:rPr>
        <w:softHyphen/>
        <w:t>те</w:t>
      </w:r>
      <w:r w:rsidR="00B7593E" w:rsidRPr="00070C82">
        <w:rPr>
          <w:rFonts w:ascii="Times New Roman" w:hAnsi="Times New Roman" w:cs="Times New Roman"/>
          <w:sz w:val="24"/>
          <w:szCs w:val="24"/>
        </w:rPr>
        <w:softHyphen/>
        <w:t>ре</w:t>
      </w:r>
      <w:r w:rsidR="00B7593E" w:rsidRPr="00070C82">
        <w:rPr>
          <w:rFonts w:ascii="Times New Roman" w:hAnsi="Times New Roman" w:cs="Times New Roman"/>
          <w:sz w:val="24"/>
          <w:szCs w:val="24"/>
        </w:rPr>
        <w:softHyphen/>
        <w:t>сованного отношения к собственному здоровью) путем соблюдения правил здорового об</w:t>
      </w:r>
      <w:r w:rsidR="00B7593E" w:rsidRPr="00070C82">
        <w:rPr>
          <w:rFonts w:ascii="Times New Roman" w:hAnsi="Times New Roman" w:cs="Times New Roman"/>
          <w:sz w:val="24"/>
          <w:szCs w:val="24"/>
        </w:rPr>
        <w:softHyphen/>
        <w:t>раза жизни и организации здоровьесберегающего характера учебной деятельности и об</w:t>
      </w:r>
      <w:r w:rsidR="00B7593E" w:rsidRPr="00070C82">
        <w:rPr>
          <w:rFonts w:ascii="Times New Roman" w:hAnsi="Times New Roman" w:cs="Times New Roman"/>
          <w:sz w:val="24"/>
          <w:szCs w:val="24"/>
        </w:rPr>
        <w:softHyphen/>
        <w:t>ще</w:t>
      </w:r>
      <w:r w:rsidR="00B7593E" w:rsidRPr="00070C82">
        <w:rPr>
          <w:rFonts w:ascii="Times New Roman" w:hAnsi="Times New Roman" w:cs="Times New Roman"/>
          <w:sz w:val="24"/>
          <w:szCs w:val="24"/>
        </w:rPr>
        <w:softHyphen/>
        <w:t xml:space="preserve">ния; </w:t>
      </w:r>
    </w:p>
    <w:p w:rsidR="00B7593E" w:rsidRPr="00070C82" w:rsidRDefault="001D416F" w:rsidP="00B7593E">
      <w:pPr>
        <w:shd w:val="clear" w:color="auto" w:fill="FFFFFF"/>
        <w:autoSpaceDE w:val="0"/>
        <w:spacing w:after="0"/>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B7593E" w:rsidRPr="00070C82">
        <w:rPr>
          <w:rFonts w:ascii="Times New Roman" w:hAnsi="Times New Roman" w:cs="Times New Roman"/>
          <w:color w:val="000000"/>
          <w:sz w:val="24"/>
          <w:szCs w:val="24"/>
        </w:rPr>
        <w:t>формирование представлений о рациональной организации режима дня, учебы и отдыха, двигательной активности</w:t>
      </w:r>
      <w:r w:rsidR="00B7593E" w:rsidRPr="00070C82">
        <w:rPr>
          <w:rFonts w:ascii="Times New Roman" w:hAnsi="Times New Roman" w:cs="Times New Roman"/>
          <w:sz w:val="24"/>
          <w:szCs w:val="24"/>
        </w:rPr>
        <w:t>;</w:t>
      </w:r>
    </w:p>
    <w:p w:rsidR="00B7593E" w:rsidRPr="00070C82" w:rsidRDefault="001D416F" w:rsidP="00B7593E">
      <w:pPr>
        <w:tabs>
          <w:tab w:val="left" w:pos="720"/>
          <w:tab w:val="left" w:pos="108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070C82">
        <w:rPr>
          <w:rFonts w:ascii="Times New Roman" w:hAnsi="Times New Roman" w:cs="Times New Roman"/>
          <w:sz w:val="24"/>
          <w:szCs w:val="24"/>
        </w:rPr>
        <w:t>формирование установок на использование здорового питания;</w:t>
      </w:r>
    </w:p>
    <w:p w:rsidR="00B7593E" w:rsidRPr="00070C82" w:rsidRDefault="001D416F" w:rsidP="00B7593E">
      <w:pPr>
        <w:tabs>
          <w:tab w:val="left" w:pos="720"/>
          <w:tab w:val="left" w:pos="108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070C82">
        <w:rPr>
          <w:rFonts w:ascii="Times New Roman" w:hAnsi="Times New Roman" w:cs="Times New Roman"/>
          <w:sz w:val="24"/>
          <w:szCs w:val="24"/>
        </w:rPr>
        <w:t xml:space="preserve">использование оптимальных двигательных режимов для обучающихся с учетом их возрастных, психофизических особенностей, </w:t>
      </w:r>
    </w:p>
    <w:p w:rsidR="00B7593E" w:rsidRPr="00070C82" w:rsidRDefault="001D416F" w:rsidP="00B7593E">
      <w:pPr>
        <w:tabs>
          <w:tab w:val="left" w:pos="720"/>
          <w:tab w:val="left" w:pos="108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070C82">
        <w:rPr>
          <w:rFonts w:ascii="Times New Roman" w:hAnsi="Times New Roman" w:cs="Times New Roman"/>
          <w:sz w:val="24"/>
          <w:szCs w:val="24"/>
        </w:rPr>
        <w:t xml:space="preserve">развитие потребности в занятиях физической культурой и спортом; </w:t>
      </w:r>
    </w:p>
    <w:p w:rsidR="00B7593E" w:rsidRPr="00070C82" w:rsidRDefault="001D416F" w:rsidP="00B7593E">
      <w:pPr>
        <w:tabs>
          <w:tab w:val="left" w:pos="720"/>
          <w:tab w:val="left" w:pos="108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070C82">
        <w:rPr>
          <w:rFonts w:ascii="Times New Roman" w:hAnsi="Times New Roman" w:cs="Times New Roman"/>
          <w:sz w:val="24"/>
          <w:szCs w:val="24"/>
        </w:rPr>
        <w:t xml:space="preserve">соблюдение здоровьесозидающих режимов дня; </w:t>
      </w:r>
    </w:p>
    <w:p w:rsidR="00B7593E" w:rsidRPr="00070C82" w:rsidRDefault="001D416F" w:rsidP="00B7593E">
      <w:pPr>
        <w:tabs>
          <w:tab w:val="left" w:pos="720"/>
          <w:tab w:val="left" w:pos="108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070C82">
        <w:rPr>
          <w:rFonts w:ascii="Times New Roman" w:hAnsi="Times New Roman" w:cs="Times New Roman"/>
          <w:sz w:val="24"/>
          <w:szCs w:val="24"/>
        </w:rPr>
        <w:t xml:space="preserve">развитие готовности самостоятельно поддерживать свое здоровье на основе использования навыков личной гигиены; </w:t>
      </w:r>
    </w:p>
    <w:p w:rsidR="00B7593E" w:rsidRPr="00070C82" w:rsidRDefault="001D416F" w:rsidP="00B7593E">
      <w:pPr>
        <w:tabs>
          <w:tab w:val="left" w:pos="720"/>
          <w:tab w:val="left" w:pos="108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070C82">
        <w:rPr>
          <w:rFonts w:ascii="Times New Roman" w:hAnsi="Times New Roman" w:cs="Times New Roman"/>
          <w:sz w:val="24"/>
          <w:szCs w:val="24"/>
        </w:rPr>
        <w:t>формирование негативного отноше</w:t>
      </w:r>
      <w:r>
        <w:rPr>
          <w:rFonts w:ascii="Times New Roman" w:hAnsi="Times New Roman" w:cs="Times New Roman"/>
          <w:sz w:val="24"/>
          <w:szCs w:val="24"/>
        </w:rPr>
        <w:t>ния к факторам риска здоровью уча</w:t>
      </w:r>
      <w:r w:rsidR="00B7593E" w:rsidRPr="00070C82">
        <w:rPr>
          <w:rFonts w:ascii="Times New Roman" w:hAnsi="Times New Roman" w:cs="Times New Roman"/>
          <w:sz w:val="24"/>
          <w:szCs w:val="24"/>
        </w:rPr>
        <w:t xml:space="preserve">щихся (сниженная двигательная активность, курение, алкоголь, наркотики и другие психоактивные вещества, инфекционные заболевания); </w:t>
      </w:r>
    </w:p>
    <w:p w:rsidR="00B7593E" w:rsidRPr="00070C82" w:rsidRDefault="001D416F" w:rsidP="00B7593E">
      <w:pPr>
        <w:tabs>
          <w:tab w:val="left" w:pos="720"/>
          <w:tab w:val="left" w:pos="108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070C82">
        <w:rPr>
          <w:rFonts w:ascii="Times New Roman" w:hAnsi="Times New Roman" w:cs="Times New Roman"/>
          <w:sz w:val="24"/>
          <w:szCs w:val="24"/>
        </w:rPr>
        <w:t>становление умений противостояния вовлечению в табакокурение, употребление алкоголя, наркотических и сильнодействующих веществ;</w:t>
      </w:r>
    </w:p>
    <w:p w:rsidR="00B7593E" w:rsidRPr="00070C82" w:rsidRDefault="001D416F" w:rsidP="00B7593E">
      <w:pPr>
        <w:tabs>
          <w:tab w:val="left" w:pos="720"/>
          <w:tab w:val="left" w:pos="108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070C82">
        <w:rPr>
          <w:rFonts w:ascii="Times New Roman" w:hAnsi="Times New Roman" w:cs="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B7593E" w:rsidRPr="00070C82" w:rsidRDefault="001D416F" w:rsidP="00B7593E">
      <w:pPr>
        <w:tabs>
          <w:tab w:val="left" w:pos="720"/>
          <w:tab w:val="left" w:pos="108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070C82">
        <w:rPr>
          <w:rFonts w:ascii="Times New Roman" w:hAnsi="Times New Roman" w:cs="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B7593E" w:rsidRPr="00070C82" w:rsidRDefault="00B7593E" w:rsidP="00B7593E">
      <w:pPr>
        <w:tabs>
          <w:tab w:val="left" w:pos="720"/>
          <w:tab w:val="left" w:pos="1080"/>
        </w:tabs>
        <w:spacing w:after="0"/>
        <w:ind w:firstLine="709"/>
        <w:jc w:val="both"/>
        <w:rPr>
          <w:rFonts w:ascii="Times New Roman" w:hAnsi="Times New Roman" w:cs="Times New Roman"/>
          <w:b/>
          <w:i/>
          <w:sz w:val="24"/>
          <w:szCs w:val="24"/>
        </w:rPr>
      </w:pPr>
    </w:p>
    <w:p w:rsidR="00B7593E" w:rsidRPr="00070C82" w:rsidRDefault="00B7593E" w:rsidP="00B7593E">
      <w:pPr>
        <w:pStyle w:val="af0"/>
        <w:spacing w:line="276" w:lineRule="auto"/>
        <w:ind w:firstLine="709"/>
        <w:jc w:val="center"/>
        <w:rPr>
          <w:caps w:val="0"/>
          <w:sz w:val="24"/>
          <w:szCs w:val="24"/>
        </w:rPr>
      </w:pPr>
      <w:r w:rsidRPr="00070C82">
        <w:rPr>
          <w:b/>
          <w:i/>
          <w:caps w:val="0"/>
          <w:sz w:val="24"/>
          <w:szCs w:val="24"/>
        </w:rPr>
        <w:t>Основные направления, формы реализации программы</w:t>
      </w:r>
    </w:p>
    <w:p w:rsidR="00B7593E" w:rsidRPr="00070C82" w:rsidRDefault="00B7593E" w:rsidP="00B7593E">
      <w:pPr>
        <w:pStyle w:val="af0"/>
        <w:spacing w:line="276" w:lineRule="auto"/>
        <w:ind w:firstLine="709"/>
        <w:rPr>
          <w:caps w:val="0"/>
          <w:sz w:val="24"/>
          <w:szCs w:val="24"/>
        </w:rPr>
      </w:pPr>
      <w:r w:rsidRPr="00070C82">
        <w:rPr>
          <w:caps w:val="0"/>
          <w:sz w:val="24"/>
          <w:szCs w:val="24"/>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B7593E" w:rsidRPr="00070C82" w:rsidRDefault="00B7593E" w:rsidP="00B7593E">
      <w:pPr>
        <w:pStyle w:val="af0"/>
        <w:spacing w:line="276" w:lineRule="auto"/>
        <w:ind w:firstLine="709"/>
        <w:rPr>
          <w:caps w:val="0"/>
          <w:sz w:val="24"/>
          <w:szCs w:val="24"/>
        </w:rPr>
      </w:pPr>
      <w:r w:rsidRPr="00070C82">
        <w:rPr>
          <w:caps w:val="0"/>
          <w:sz w:val="24"/>
          <w:szCs w:val="24"/>
        </w:rPr>
        <w:t>1. Создание экологически безопасной, здоровьесберегающей инфраструктуры общеобразовательной организации.</w:t>
      </w:r>
    </w:p>
    <w:p w:rsidR="00B7593E" w:rsidRPr="00070C82" w:rsidRDefault="00B7593E" w:rsidP="00B7593E">
      <w:pPr>
        <w:pStyle w:val="af0"/>
        <w:spacing w:line="276" w:lineRule="auto"/>
        <w:ind w:firstLine="709"/>
        <w:rPr>
          <w:caps w:val="0"/>
          <w:sz w:val="24"/>
          <w:szCs w:val="24"/>
        </w:rPr>
      </w:pPr>
      <w:r w:rsidRPr="00070C82">
        <w:rPr>
          <w:caps w:val="0"/>
          <w:sz w:val="24"/>
          <w:szCs w:val="24"/>
        </w:rPr>
        <w:t>2. Реализация программы формирования экологической культуры и здорового образа жизни в урочной деятельности.</w:t>
      </w:r>
    </w:p>
    <w:p w:rsidR="00B7593E" w:rsidRPr="00070C82" w:rsidRDefault="00B7593E" w:rsidP="00B7593E">
      <w:pPr>
        <w:pStyle w:val="af0"/>
        <w:spacing w:line="276" w:lineRule="auto"/>
        <w:ind w:firstLine="709"/>
        <w:rPr>
          <w:caps w:val="0"/>
          <w:sz w:val="24"/>
          <w:szCs w:val="24"/>
        </w:rPr>
      </w:pPr>
      <w:r w:rsidRPr="00070C82">
        <w:rPr>
          <w:caps w:val="0"/>
          <w:sz w:val="24"/>
          <w:szCs w:val="24"/>
        </w:rPr>
        <w:t>3. Реализация программы формирования экологической культуры и здорового образа жизни во внеурочной деятельности.</w:t>
      </w:r>
    </w:p>
    <w:p w:rsidR="00B7593E" w:rsidRPr="00070C82" w:rsidRDefault="00B7593E" w:rsidP="00B7593E">
      <w:pPr>
        <w:pStyle w:val="af0"/>
        <w:spacing w:line="276" w:lineRule="auto"/>
        <w:ind w:firstLine="709"/>
        <w:rPr>
          <w:caps w:val="0"/>
          <w:sz w:val="24"/>
          <w:szCs w:val="24"/>
        </w:rPr>
      </w:pPr>
      <w:r w:rsidRPr="00070C82">
        <w:rPr>
          <w:caps w:val="0"/>
          <w:sz w:val="24"/>
          <w:szCs w:val="24"/>
        </w:rPr>
        <w:t>4. Работа с родителями (законными представителями).</w:t>
      </w:r>
    </w:p>
    <w:p w:rsidR="00B7593E" w:rsidRPr="00070C82" w:rsidRDefault="00B7593E" w:rsidP="00B7593E">
      <w:pPr>
        <w:pStyle w:val="af0"/>
        <w:spacing w:line="276" w:lineRule="auto"/>
        <w:ind w:firstLine="709"/>
        <w:rPr>
          <w:sz w:val="24"/>
          <w:szCs w:val="24"/>
        </w:rPr>
      </w:pPr>
      <w:r w:rsidRPr="00070C82">
        <w:rPr>
          <w:caps w:val="0"/>
          <w:sz w:val="24"/>
          <w:szCs w:val="24"/>
        </w:rPr>
        <w:t>5. Просветительская и методическая работа со специалистами общеобразовательной организации.</w:t>
      </w:r>
    </w:p>
    <w:p w:rsidR="00B7593E" w:rsidRPr="00070C82" w:rsidRDefault="00B7593E" w:rsidP="00B7593E">
      <w:pPr>
        <w:pStyle w:val="ac"/>
        <w:spacing w:line="276" w:lineRule="auto"/>
        <w:ind w:firstLine="709"/>
        <w:jc w:val="both"/>
        <w:rPr>
          <w:rFonts w:ascii="Times New Roman" w:hAnsi="Times New Roman"/>
          <w:sz w:val="24"/>
          <w:szCs w:val="24"/>
        </w:rPr>
      </w:pPr>
      <w:r w:rsidRPr="00070C82">
        <w:rPr>
          <w:rFonts w:ascii="Times New Roman" w:hAnsi="Times New Roman"/>
          <w:sz w:val="24"/>
          <w:szCs w:val="24"/>
        </w:rPr>
        <w:t xml:space="preserve"> Экологически безопасная, здоровьесберегающая инфраструктура общеобразовательной организации включает</w:t>
      </w:r>
      <w:r w:rsidRPr="00070C82">
        <w:rPr>
          <w:rFonts w:ascii="Times New Roman" w:hAnsi="Times New Roman"/>
          <w:i/>
          <w:sz w:val="24"/>
          <w:szCs w:val="24"/>
        </w:rPr>
        <w:t>:</w:t>
      </w:r>
    </w:p>
    <w:p w:rsidR="00B7593E" w:rsidRPr="00070C82" w:rsidRDefault="00B7593E" w:rsidP="00B7593E">
      <w:pPr>
        <w:pStyle w:val="ac"/>
        <w:spacing w:line="276" w:lineRule="auto"/>
        <w:ind w:firstLine="709"/>
        <w:jc w:val="both"/>
        <w:rPr>
          <w:rFonts w:ascii="Times New Roman" w:hAnsi="Times New Roman"/>
          <w:sz w:val="24"/>
          <w:szCs w:val="24"/>
        </w:rPr>
      </w:pPr>
      <w:r w:rsidRPr="00070C82">
        <w:rPr>
          <w:rFonts w:ascii="Times New Roman" w:hAnsi="Times New Roman"/>
          <w:sz w:val="24"/>
          <w:szCs w:val="24"/>
        </w:rPr>
        <w:t>•</w:t>
      </w:r>
      <w:r w:rsidRPr="00070C82">
        <w:rPr>
          <w:rFonts w:ascii="Times New Roman" w:hAnsi="Times New Roman"/>
          <w:sz w:val="24"/>
          <w:szCs w:val="24"/>
          <w:lang w:val="en-US"/>
        </w:rPr>
        <w:t> </w:t>
      </w:r>
      <w:r w:rsidRPr="00070C82">
        <w:rPr>
          <w:rFonts w:ascii="Times New Roman" w:hAnsi="Times New Roman"/>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w:t>
      </w:r>
      <w:r w:rsidR="001D416F">
        <w:rPr>
          <w:rFonts w:ascii="Times New Roman" w:hAnsi="Times New Roman"/>
          <w:sz w:val="24"/>
          <w:szCs w:val="24"/>
        </w:rPr>
        <w:t>храны здоровья и охраны труда уча</w:t>
      </w:r>
      <w:r w:rsidRPr="00070C82">
        <w:rPr>
          <w:rFonts w:ascii="Times New Roman" w:hAnsi="Times New Roman"/>
          <w:sz w:val="24"/>
          <w:szCs w:val="24"/>
        </w:rPr>
        <w:t>щихся;</w:t>
      </w:r>
    </w:p>
    <w:p w:rsidR="00B7593E" w:rsidRPr="00070C82" w:rsidRDefault="00B7593E" w:rsidP="00B7593E">
      <w:pPr>
        <w:pStyle w:val="ac"/>
        <w:spacing w:line="276" w:lineRule="auto"/>
        <w:ind w:firstLine="709"/>
        <w:jc w:val="both"/>
        <w:rPr>
          <w:rFonts w:ascii="Times New Roman" w:hAnsi="Times New Roman"/>
          <w:sz w:val="24"/>
          <w:szCs w:val="24"/>
        </w:rPr>
      </w:pPr>
      <w:r w:rsidRPr="00070C82">
        <w:rPr>
          <w:rFonts w:ascii="Times New Roman" w:hAnsi="Times New Roman"/>
          <w:sz w:val="24"/>
          <w:szCs w:val="24"/>
        </w:rPr>
        <w:t>•</w:t>
      </w:r>
      <w:r w:rsidRPr="00070C82">
        <w:rPr>
          <w:rFonts w:ascii="Times New Roman" w:hAnsi="Times New Roman"/>
          <w:sz w:val="24"/>
          <w:szCs w:val="24"/>
          <w:lang w:val="en-US"/>
        </w:rPr>
        <w:t> </w:t>
      </w:r>
      <w:r w:rsidRPr="00070C82">
        <w:rPr>
          <w:rFonts w:ascii="Times New Roman" w:hAnsi="Times New Roman"/>
          <w:sz w:val="24"/>
          <w:szCs w:val="24"/>
        </w:rPr>
        <w:t>наличие и необходимое ос</w:t>
      </w:r>
      <w:r w:rsidR="001D416F">
        <w:rPr>
          <w:rFonts w:ascii="Times New Roman" w:hAnsi="Times New Roman"/>
          <w:sz w:val="24"/>
          <w:szCs w:val="24"/>
        </w:rPr>
        <w:t>нащение помещений для питания уча</w:t>
      </w:r>
      <w:r w:rsidRPr="00070C82">
        <w:rPr>
          <w:rFonts w:ascii="Times New Roman" w:hAnsi="Times New Roman"/>
          <w:sz w:val="24"/>
          <w:szCs w:val="24"/>
        </w:rPr>
        <w:t>щихся, а также для хранения и приготовления пищи;</w:t>
      </w:r>
    </w:p>
    <w:p w:rsidR="00B7593E" w:rsidRPr="00070C82" w:rsidRDefault="00B7593E" w:rsidP="00B7593E">
      <w:pPr>
        <w:pStyle w:val="ac"/>
        <w:spacing w:line="276" w:lineRule="auto"/>
        <w:ind w:firstLine="709"/>
        <w:jc w:val="both"/>
        <w:rPr>
          <w:rFonts w:ascii="Times New Roman" w:hAnsi="Times New Roman"/>
          <w:sz w:val="24"/>
          <w:szCs w:val="24"/>
        </w:rPr>
      </w:pPr>
      <w:r w:rsidRPr="00070C82">
        <w:rPr>
          <w:rFonts w:ascii="Times New Roman" w:hAnsi="Times New Roman"/>
          <w:sz w:val="24"/>
          <w:szCs w:val="24"/>
        </w:rPr>
        <w:t>•</w:t>
      </w:r>
      <w:r w:rsidRPr="00070C82">
        <w:rPr>
          <w:rFonts w:ascii="Times New Roman" w:hAnsi="Times New Roman"/>
          <w:sz w:val="24"/>
          <w:szCs w:val="24"/>
          <w:lang w:val="en-US"/>
        </w:rPr>
        <w:t> </w:t>
      </w:r>
      <w:r w:rsidRPr="00070C82">
        <w:rPr>
          <w:rFonts w:ascii="Times New Roman" w:hAnsi="Times New Roman"/>
          <w:sz w:val="24"/>
          <w:szCs w:val="24"/>
        </w:rPr>
        <w:t>организацию к</w:t>
      </w:r>
      <w:r w:rsidR="001D416F">
        <w:rPr>
          <w:rFonts w:ascii="Times New Roman" w:hAnsi="Times New Roman"/>
          <w:sz w:val="24"/>
          <w:szCs w:val="24"/>
        </w:rPr>
        <w:t>ачественного горячего питания уча</w:t>
      </w:r>
      <w:r w:rsidRPr="00070C82">
        <w:rPr>
          <w:rFonts w:ascii="Times New Roman" w:hAnsi="Times New Roman"/>
          <w:sz w:val="24"/>
          <w:szCs w:val="24"/>
        </w:rPr>
        <w:t>щихся, в том числе горячих завтраков;</w:t>
      </w:r>
    </w:p>
    <w:p w:rsidR="00B7593E" w:rsidRPr="00070C82" w:rsidRDefault="00B7593E" w:rsidP="00B7593E">
      <w:pPr>
        <w:pStyle w:val="ac"/>
        <w:spacing w:line="276" w:lineRule="auto"/>
        <w:ind w:firstLine="709"/>
        <w:jc w:val="both"/>
        <w:rPr>
          <w:rFonts w:ascii="Times New Roman" w:hAnsi="Times New Roman"/>
          <w:sz w:val="24"/>
          <w:szCs w:val="24"/>
        </w:rPr>
      </w:pPr>
      <w:r w:rsidRPr="00070C82">
        <w:rPr>
          <w:rFonts w:ascii="Times New Roman" w:hAnsi="Times New Roman"/>
          <w:sz w:val="24"/>
          <w:szCs w:val="24"/>
        </w:rPr>
        <w:t>•</w:t>
      </w:r>
      <w:r w:rsidRPr="00070C82">
        <w:rPr>
          <w:rFonts w:ascii="Times New Roman" w:hAnsi="Times New Roman"/>
          <w:sz w:val="24"/>
          <w:szCs w:val="24"/>
          <w:lang w:val="en-US"/>
        </w:rPr>
        <w:t> </w:t>
      </w:r>
      <w:r w:rsidRPr="00070C82">
        <w:rPr>
          <w:rFonts w:ascii="Times New Roman" w:hAnsi="Times New Roman"/>
          <w:sz w:val="24"/>
          <w:szCs w:val="24"/>
        </w:rPr>
        <w:t>оснащённост</w:t>
      </w:r>
      <w:r w:rsidR="001D416F">
        <w:rPr>
          <w:rFonts w:ascii="Times New Roman" w:hAnsi="Times New Roman"/>
          <w:sz w:val="24"/>
          <w:szCs w:val="24"/>
        </w:rPr>
        <w:t>ь кабинетов, спортивной комнаты, спортплощадки</w:t>
      </w:r>
      <w:r w:rsidRPr="00070C82">
        <w:rPr>
          <w:rFonts w:ascii="Times New Roman" w:hAnsi="Times New Roman"/>
          <w:sz w:val="24"/>
          <w:szCs w:val="24"/>
        </w:rPr>
        <w:t xml:space="preserve"> необходимым игровым и спортивным оборудованием и инвентарём;</w:t>
      </w:r>
    </w:p>
    <w:p w:rsidR="00B7593E" w:rsidRPr="00070C82" w:rsidRDefault="00B7593E" w:rsidP="00B7593E">
      <w:pPr>
        <w:pStyle w:val="ac"/>
        <w:spacing w:line="276" w:lineRule="auto"/>
        <w:ind w:firstLine="709"/>
        <w:jc w:val="both"/>
        <w:rPr>
          <w:rFonts w:ascii="Times New Roman" w:hAnsi="Times New Roman"/>
          <w:sz w:val="24"/>
          <w:szCs w:val="24"/>
        </w:rPr>
      </w:pPr>
      <w:r w:rsidRPr="00070C82">
        <w:rPr>
          <w:rFonts w:ascii="Times New Roman" w:hAnsi="Times New Roman"/>
          <w:sz w:val="24"/>
          <w:szCs w:val="24"/>
        </w:rPr>
        <w:lastRenderedPageBreak/>
        <w:t>•</w:t>
      </w:r>
      <w:r w:rsidRPr="00070C82">
        <w:rPr>
          <w:rFonts w:ascii="Times New Roman" w:hAnsi="Times New Roman"/>
          <w:sz w:val="24"/>
          <w:szCs w:val="24"/>
          <w:lang w:val="en-US"/>
        </w:rPr>
        <w:t> </w:t>
      </w:r>
      <w:r w:rsidR="001D416F">
        <w:rPr>
          <w:rFonts w:ascii="Times New Roman" w:hAnsi="Times New Roman"/>
          <w:sz w:val="24"/>
          <w:szCs w:val="24"/>
        </w:rPr>
        <w:t>наличие медицинского кабинета</w:t>
      </w:r>
      <w:r w:rsidRPr="00070C82">
        <w:rPr>
          <w:rFonts w:ascii="Times New Roman" w:hAnsi="Times New Roman"/>
          <w:sz w:val="24"/>
          <w:szCs w:val="24"/>
        </w:rPr>
        <w:t>;</w:t>
      </w:r>
    </w:p>
    <w:p w:rsidR="00B7593E" w:rsidRPr="00070C82" w:rsidRDefault="00B7593E" w:rsidP="00B7593E">
      <w:pPr>
        <w:pStyle w:val="ac"/>
        <w:spacing w:line="276" w:lineRule="auto"/>
        <w:ind w:firstLine="709"/>
        <w:jc w:val="both"/>
        <w:rPr>
          <w:rFonts w:ascii="Times New Roman" w:hAnsi="Times New Roman"/>
          <w:sz w:val="24"/>
          <w:szCs w:val="24"/>
        </w:rPr>
      </w:pPr>
      <w:r w:rsidRPr="00070C82">
        <w:rPr>
          <w:rFonts w:ascii="Times New Roman" w:hAnsi="Times New Roman"/>
          <w:sz w:val="24"/>
          <w:szCs w:val="24"/>
        </w:rPr>
        <w:t>•</w:t>
      </w:r>
      <w:r w:rsidRPr="00070C82">
        <w:rPr>
          <w:rFonts w:ascii="Times New Roman" w:hAnsi="Times New Roman"/>
          <w:sz w:val="24"/>
          <w:szCs w:val="24"/>
          <w:lang w:val="en-US"/>
        </w:rPr>
        <w:t> </w:t>
      </w:r>
      <w:r w:rsidRPr="00070C82">
        <w:rPr>
          <w:rFonts w:ascii="Times New Roman" w:hAnsi="Times New Roman"/>
          <w:sz w:val="24"/>
          <w:szCs w:val="24"/>
        </w:rPr>
        <w:t>наличие необходи</w:t>
      </w:r>
      <w:r w:rsidR="001D416F">
        <w:rPr>
          <w:rFonts w:ascii="Times New Roman" w:hAnsi="Times New Roman"/>
          <w:sz w:val="24"/>
          <w:szCs w:val="24"/>
        </w:rPr>
        <w:t>мого (в расчёте на количество уча</w:t>
      </w:r>
      <w:r w:rsidRPr="00070C82">
        <w:rPr>
          <w:rFonts w:ascii="Times New Roman" w:hAnsi="Times New Roman"/>
          <w:sz w:val="24"/>
          <w:szCs w:val="24"/>
        </w:rPr>
        <w:t>щихся) и ква</w:t>
      </w:r>
      <w:r w:rsidRPr="00070C82">
        <w:rPr>
          <w:rFonts w:ascii="Times New Roman" w:hAnsi="Times New Roman"/>
          <w:sz w:val="24"/>
          <w:szCs w:val="24"/>
        </w:rPr>
        <w:softHyphen/>
        <w:t>ли</w:t>
      </w:r>
      <w:r w:rsidRPr="00070C82">
        <w:rPr>
          <w:rFonts w:ascii="Times New Roman" w:hAnsi="Times New Roman"/>
          <w:sz w:val="24"/>
          <w:szCs w:val="24"/>
        </w:rPr>
        <w:softHyphen/>
        <w:t>фи</w:t>
      </w:r>
      <w:r w:rsidRPr="00070C82">
        <w:rPr>
          <w:rFonts w:ascii="Times New Roman" w:hAnsi="Times New Roman"/>
          <w:sz w:val="24"/>
          <w:szCs w:val="24"/>
        </w:rPr>
        <w:softHyphen/>
        <w:t>цированного состава специалистов, обеспечиваю</w:t>
      </w:r>
      <w:r w:rsidR="001D416F">
        <w:rPr>
          <w:rFonts w:ascii="Times New Roman" w:hAnsi="Times New Roman"/>
          <w:sz w:val="24"/>
          <w:szCs w:val="24"/>
        </w:rPr>
        <w:t>щих оздоровительную ра</w:t>
      </w:r>
      <w:r w:rsidR="001D416F">
        <w:rPr>
          <w:rFonts w:ascii="Times New Roman" w:hAnsi="Times New Roman"/>
          <w:sz w:val="24"/>
          <w:szCs w:val="24"/>
        </w:rPr>
        <w:softHyphen/>
        <w:t>боту с учащимися (логопед, учитель</w:t>
      </w:r>
      <w:r w:rsidRPr="00070C82">
        <w:rPr>
          <w:rFonts w:ascii="Times New Roman" w:hAnsi="Times New Roman"/>
          <w:sz w:val="24"/>
          <w:szCs w:val="24"/>
        </w:rPr>
        <w:t xml:space="preserve"> ф</w:t>
      </w:r>
      <w:r w:rsidR="001D416F">
        <w:rPr>
          <w:rFonts w:ascii="Times New Roman" w:hAnsi="Times New Roman"/>
          <w:sz w:val="24"/>
          <w:szCs w:val="24"/>
        </w:rPr>
        <w:t>изической культуры, пси</w:t>
      </w:r>
      <w:r w:rsidR="001D416F">
        <w:rPr>
          <w:rFonts w:ascii="Times New Roman" w:hAnsi="Times New Roman"/>
          <w:sz w:val="24"/>
          <w:szCs w:val="24"/>
        </w:rPr>
        <w:softHyphen/>
        <w:t>хо</w:t>
      </w:r>
      <w:r w:rsidR="001D416F">
        <w:rPr>
          <w:rFonts w:ascii="Times New Roman" w:hAnsi="Times New Roman"/>
          <w:sz w:val="24"/>
          <w:szCs w:val="24"/>
        </w:rPr>
        <w:softHyphen/>
        <w:t>ло</w:t>
      </w:r>
      <w:r w:rsidR="001D416F">
        <w:rPr>
          <w:rFonts w:ascii="Times New Roman" w:hAnsi="Times New Roman"/>
          <w:sz w:val="24"/>
          <w:szCs w:val="24"/>
        </w:rPr>
        <w:softHyphen/>
        <w:t>г, медицинский работник</w:t>
      </w:r>
      <w:r w:rsidRPr="00070C82">
        <w:rPr>
          <w:rFonts w:ascii="Times New Roman" w:hAnsi="Times New Roman"/>
          <w:sz w:val="24"/>
          <w:szCs w:val="24"/>
        </w:rPr>
        <w:t>).</w:t>
      </w:r>
    </w:p>
    <w:p w:rsidR="00B7593E" w:rsidRDefault="00B7593E" w:rsidP="00B7593E">
      <w:pPr>
        <w:pStyle w:val="ac"/>
        <w:spacing w:line="276" w:lineRule="auto"/>
        <w:ind w:firstLine="709"/>
        <w:jc w:val="both"/>
        <w:rPr>
          <w:rFonts w:ascii="Times New Roman" w:hAnsi="Times New Roman"/>
          <w:i/>
          <w:sz w:val="24"/>
          <w:szCs w:val="24"/>
        </w:rPr>
      </w:pPr>
      <w:r w:rsidRPr="00070C82">
        <w:rPr>
          <w:rFonts w:ascii="Times New Roman" w:hAnsi="Times New Roman"/>
          <w:sz w:val="24"/>
          <w:szCs w:val="24"/>
        </w:rPr>
        <w:t>Ответственность и контроль за реализацию этого направления возлагаются на администрацию общеобразовательной организации</w:t>
      </w:r>
      <w:r>
        <w:rPr>
          <w:rFonts w:ascii="Times New Roman" w:hAnsi="Times New Roman"/>
          <w:sz w:val="24"/>
          <w:szCs w:val="24"/>
        </w:rPr>
        <w:t>.</w:t>
      </w:r>
    </w:p>
    <w:p w:rsidR="00B7593E" w:rsidRPr="00070C82" w:rsidRDefault="00B7593E" w:rsidP="00B7593E">
      <w:pPr>
        <w:spacing w:after="0"/>
        <w:jc w:val="center"/>
        <w:rPr>
          <w:rFonts w:ascii="Times New Roman" w:hAnsi="Times New Roman" w:cs="Times New Roman"/>
          <w:i/>
          <w:sz w:val="24"/>
          <w:szCs w:val="24"/>
        </w:rPr>
      </w:pPr>
      <w:r w:rsidRPr="00070C82">
        <w:rPr>
          <w:rFonts w:ascii="Times New Roman" w:hAnsi="Times New Roman" w:cs="Times New Roman"/>
          <w:i/>
          <w:sz w:val="24"/>
          <w:szCs w:val="24"/>
        </w:rPr>
        <w:t>Реализация программы формирования экологической культуры</w:t>
      </w:r>
    </w:p>
    <w:p w:rsidR="00B7593E" w:rsidRPr="00070C82" w:rsidRDefault="00B7593E" w:rsidP="00B7593E">
      <w:pPr>
        <w:spacing w:after="0"/>
        <w:ind w:firstLine="709"/>
        <w:jc w:val="center"/>
        <w:rPr>
          <w:rFonts w:ascii="Times New Roman" w:hAnsi="Times New Roman" w:cs="Times New Roman"/>
          <w:color w:val="000000"/>
          <w:sz w:val="24"/>
          <w:szCs w:val="24"/>
        </w:rPr>
      </w:pPr>
      <w:r w:rsidRPr="00070C82">
        <w:rPr>
          <w:rFonts w:ascii="Times New Roman" w:hAnsi="Times New Roman" w:cs="Times New Roman"/>
          <w:i/>
          <w:sz w:val="24"/>
          <w:szCs w:val="24"/>
        </w:rPr>
        <w:t>и здорового образа жизни в урочной деятельности.</w:t>
      </w:r>
    </w:p>
    <w:p w:rsidR="00B7593E" w:rsidRPr="00070C82" w:rsidRDefault="00B7593E" w:rsidP="00B7593E">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Программа реализуется на межпредметной основе путем интеграции в со</w:t>
      </w:r>
      <w:r w:rsidRPr="00070C82">
        <w:rPr>
          <w:rFonts w:ascii="Times New Roman" w:hAnsi="Times New Roman" w:cs="Times New Roman"/>
          <w:color w:val="000000"/>
          <w:sz w:val="24"/>
          <w:szCs w:val="24"/>
        </w:rPr>
        <w:softHyphen/>
        <w:t>де</w:t>
      </w:r>
      <w:r w:rsidRPr="00070C82">
        <w:rPr>
          <w:rFonts w:ascii="Times New Roman" w:hAnsi="Times New Roman" w:cs="Times New Roman"/>
          <w:color w:val="000000"/>
          <w:sz w:val="24"/>
          <w:szCs w:val="24"/>
        </w:rPr>
        <w:softHyphen/>
        <w:t>р</w:t>
      </w:r>
      <w:r w:rsidRPr="00070C82">
        <w:rPr>
          <w:rFonts w:ascii="Times New Roman" w:hAnsi="Times New Roman" w:cs="Times New Roman"/>
          <w:color w:val="000000"/>
          <w:sz w:val="24"/>
          <w:szCs w:val="24"/>
        </w:rPr>
        <w:softHyphen/>
        <w:t>жание ба</w:t>
      </w:r>
      <w:r w:rsidRPr="00070C82">
        <w:rPr>
          <w:rFonts w:ascii="Times New Roman" w:hAnsi="Times New Roman" w:cs="Times New Roman"/>
          <w:color w:val="000000"/>
          <w:sz w:val="24"/>
          <w:szCs w:val="24"/>
        </w:rPr>
        <w:softHyphen/>
        <w:t>зовых учебных предметов разделов и тем, спо</w:t>
      </w:r>
      <w:r w:rsidR="001D416F">
        <w:rPr>
          <w:rFonts w:ascii="Times New Roman" w:hAnsi="Times New Roman" w:cs="Times New Roman"/>
          <w:color w:val="000000"/>
          <w:sz w:val="24"/>
          <w:szCs w:val="24"/>
        </w:rPr>
        <w:t>собствующих фо</w:t>
      </w:r>
      <w:r w:rsidR="001D416F">
        <w:rPr>
          <w:rFonts w:ascii="Times New Roman" w:hAnsi="Times New Roman" w:cs="Times New Roman"/>
          <w:color w:val="000000"/>
          <w:sz w:val="24"/>
          <w:szCs w:val="24"/>
        </w:rPr>
        <w:softHyphen/>
        <w:t>р</w:t>
      </w:r>
      <w:r w:rsidR="001D416F">
        <w:rPr>
          <w:rFonts w:ascii="Times New Roman" w:hAnsi="Times New Roman" w:cs="Times New Roman"/>
          <w:color w:val="000000"/>
          <w:sz w:val="24"/>
          <w:szCs w:val="24"/>
        </w:rPr>
        <w:softHyphen/>
        <w:t>ми</w:t>
      </w:r>
      <w:r w:rsidR="001D416F">
        <w:rPr>
          <w:rFonts w:ascii="Times New Roman" w:hAnsi="Times New Roman" w:cs="Times New Roman"/>
          <w:color w:val="000000"/>
          <w:sz w:val="24"/>
          <w:szCs w:val="24"/>
        </w:rPr>
        <w:softHyphen/>
        <w:t>рованию у у</w:t>
      </w:r>
      <w:r w:rsidR="001D416F">
        <w:rPr>
          <w:rFonts w:ascii="Times New Roman" w:hAnsi="Times New Roman" w:cs="Times New Roman"/>
          <w:color w:val="000000"/>
          <w:sz w:val="24"/>
          <w:szCs w:val="24"/>
        </w:rPr>
        <w:softHyphen/>
        <w:t>ча</w:t>
      </w:r>
      <w:r w:rsidR="001D416F">
        <w:rPr>
          <w:rFonts w:ascii="Times New Roman" w:hAnsi="Times New Roman" w:cs="Times New Roman"/>
          <w:color w:val="000000"/>
          <w:sz w:val="24"/>
          <w:szCs w:val="24"/>
        </w:rPr>
        <w:softHyphen/>
      </w:r>
      <w:r w:rsidRPr="00070C82">
        <w:rPr>
          <w:rFonts w:ascii="Times New Roman" w:hAnsi="Times New Roman" w:cs="Times New Roman"/>
          <w:color w:val="000000"/>
          <w:sz w:val="24"/>
          <w:szCs w:val="24"/>
        </w:rPr>
        <w:softHyphen/>
        <w:t>щи</w:t>
      </w:r>
      <w:r w:rsidRPr="00070C82">
        <w:rPr>
          <w:rFonts w:ascii="Times New Roman" w:hAnsi="Times New Roman" w:cs="Times New Roman"/>
          <w:color w:val="000000"/>
          <w:sz w:val="24"/>
          <w:szCs w:val="24"/>
        </w:rPr>
        <w:softHyphen/>
        <w:t>хся с умственной отсталостью (интеллектуальными нарушениями) основ эко</w:t>
      </w:r>
      <w:r w:rsidRPr="00070C82">
        <w:rPr>
          <w:rFonts w:ascii="Times New Roman" w:hAnsi="Times New Roman" w:cs="Times New Roman"/>
          <w:color w:val="000000"/>
          <w:sz w:val="24"/>
          <w:szCs w:val="24"/>
        </w:rPr>
        <w:softHyphen/>
        <w:t>ло</w:t>
      </w:r>
      <w:r w:rsidRPr="00070C82">
        <w:rPr>
          <w:rFonts w:ascii="Times New Roman" w:hAnsi="Times New Roman" w:cs="Times New Roman"/>
          <w:color w:val="000000"/>
          <w:sz w:val="24"/>
          <w:szCs w:val="24"/>
        </w:rPr>
        <w:softHyphen/>
        <w:t>ги</w:t>
      </w:r>
      <w:r w:rsidRPr="00070C82">
        <w:rPr>
          <w:rFonts w:ascii="Times New Roman" w:hAnsi="Times New Roman" w:cs="Times New Roman"/>
          <w:color w:val="000000"/>
          <w:sz w:val="24"/>
          <w:szCs w:val="24"/>
        </w:rPr>
        <w:softHyphen/>
        <w:t>че</w:t>
      </w:r>
      <w:r w:rsidRPr="00070C82">
        <w:rPr>
          <w:rFonts w:ascii="Times New Roman" w:hAnsi="Times New Roman" w:cs="Times New Roman"/>
          <w:color w:val="000000"/>
          <w:sz w:val="24"/>
          <w:szCs w:val="24"/>
        </w:rPr>
        <w:softHyphen/>
        <w:t>с</w:t>
      </w:r>
      <w:r w:rsidRPr="00070C82">
        <w:rPr>
          <w:rFonts w:ascii="Times New Roman" w:hAnsi="Times New Roman" w:cs="Times New Roman"/>
          <w:color w:val="000000"/>
          <w:sz w:val="24"/>
          <w:szCs w:val="24"/>
        </w:rPr>
        <w:softHyphen/>
        <w:t>кой культуры, установки на здоровый и без</w:t>
      </w:r>
      <w:r w:rsidRPr="00070C82">
        <w:rPr>
          <w:rFonts w:ascii="Times New Roman" w:hAnsi="Times New Roman" w:cs="Times New Roman"/>
          <w:color w:val="000000"/>
          <w:sz w:val="24"/>
          <w:szCs w:val="24"/>
        </w:rPr>
        <w:softHyphen/>
        <w:t>опасный образ жизни. Ведущая роль принадлежит таким учебным предметам как «Фи</w:t>
      </w:r>
      <w:r w:rsidRPr="00070C82">
        <w:rPr>
          <w:rFonts w:ascii="Times New Roman" w:hAnsi="Times New Roman" w:cs="Times New Roman"/>
          <w:color w:val="000000"/>
          <w:sz w:val="24"/>
          <w:szCs w:val="24"/>
        </w:rPr>
        <w:softHyphen/>
        <w:t>зи</w:t>
      </w:r>
      <w:r w:rsidRPr="00070C82">
        <w:rPr>
          <w:rFonts w:ascii="Times New Roman" w:hAnsi="Times New Roman" w:cs="Times New Roman"/>
          <w:color w:val="000000"/>
          <w:sz w:val="24"/>
          <w:szCs w:val="24"/>
        </w:rPr>
        <w:softHyphen/>
        <w:t>ческая культура», «Мир природы и человека», «Природоведение», «Биология», «Основы со</w:t>
      </w:r>
      <w:r w:rsidRPr="00070C82">
        <w:rPr>
          <w:rFonts w:ascii="Times New Roman" w:hAnsi="Times New Roman" w:cs="Times New Roman"/>
          <w:color w:val="000000"/>
          <w:sz w:val="24"/>
          <w:szCs w:val="24"/>
        </w:rPr>
        <w:softHyphen/>
        <w:t>ци</w:t>
      </w:r>
      <w:r w:rsidRPr="00070C82">
        <w:rPr>
          <w:rFonts w:ascii="Times New Roman" w:hAnsi="Times New Roman" w:cs="Times New Roman"/>
          <w:color w:val="000000"/>
          <w:sz w:val="24"/>
          <w:szCs w:val="24"/>
        </w:rPr>
        <w:softHyphen/>
        <w:t>аль</w:t>
      </w:r>
      <w:r w:rsidRPr="00070C82">
        <w:rPr>
          <w:rFonts w:ascii="Times New Roman" w:hAnsi="Times New Roman" w:cs="Times New Roman"/>
          <w:color w:val="000000"/>
          <w:sz w:val="24"/>
          <w:szCs w:val="24"/>
        </w:rPr>
        <w:softHyphen/>
        <w:t>ной жизни», «География», а также «</w:t>
      </w:r>
      <w:r w:rsidR="001D416F">
        <w:rPr>
          <w:rFonts w:ascii="Times New Roman" w:hAnsi="Times New Roman" w:cs="Times New Roman"/>
          <w:color w:val="000000"/>
          <w:sz w:val="24"/>
          <w:szCs w:val="24"/>
        </w:rPr>
        <w:t>Ручной труд»</w:t>
      </w:r>
      <w:r w:rsidRPr="00070C82">
        <w:rPr>
          <w:rFonts w:ascii="Times New Roman" w:hAnsi="Times New Roman" w:cs="Times New Roman"/>
          <w:color w:val="000000"/>
          <w:sz w:val="24"/>
          <w:szCs w:val="24"/>
        </w:rPr>
        <w:t>.</w:t>
      </w:r>
    </w:p>
    <w:p w:rsidR="00B7593E" w:rsidRPr="00070C82" w:rsidRDefault="00B7593E" w:rsidP="00B7593E">
      <w:pPr>
        <w:pStyle w:val="a5"/>
        <w:spacing w:after="0"/>
        <w:ind w:firstLine="709"/>
        <w:jc w:val="both"/>
        <w:rPr>
          <w:rFonts w:ascii="Times New Roman" w:hAnsi="Times New Roman"/>
          <w:sz w:val="24"/>
          <w:szCs w:val="24"/>
        </w:rPr>
      </w:pPr>
      <w:r w:rsidRPr="00070C82">
        <w:rPr>
          <w:rFonts w:ascii="Times New Roman" w:hAnsi="Times New Roman"/>
          <w:i/>
          <w:iCs/>
          <w:color w:val="000000"/>
          <w:spacing w:val="-4"/>
          <w:sz w:val="24"/>
          <w:szCs w:val="24"/>
        </w:rPr>
        <w:t>В результате</w:t>
      </w:r>
      <w:r w:rsidRPr="00070C82">
        <w:rPr>
          <w:rFonts w:ascii="Times New Roman" w:hAnsi="Times New Roman"/>
          <w:color w:val="000000"/>
          <w:spacing w:val="-4"/>
          <w:sz w:val="24"/>
          <w:szCs w:val="24"/>
        </w:rPr>
        <w:t xml:space="preserve"> реализации программы у</w:t>
      </w:r>
      <w:r w:rsidR="001D416F">
        <w:rPr>
          <w:rFonts w:ascii="Times New Roman" w:hAnsi="Times New Roman"/>
          <w:color w:val="000000"/>
          <w:spacing w:val="-4"/>
          <w:sz w:val="24"/>
          <w:szCs w:val="24"/>
        </w:rPr>
        <w:t xml:space="preserve"> уча</w:t>
      </w:r>
      <w:r w:rsidRPr="00070C82">
        <w:rPr>
          <w:rFonts w:ascii="Times New Roman" w:hAnsi="Times New Roman"/>
          <w:color w:val="000000"/>
          <w:spacing w:val="-4"/>
          <w:sz w:val="24"/>
          <w:szCs w:val="24"/>
        </w:rPr>
        <w:t>щихся будут</w:t>
      </w:r>
      <w:r w:rsidRPr="00070C82">
        <w:rPr>
          <w:rFonts w:ascii="Times New Roman" w:hAnsi="Times New Roman"/>
          <w:color w:val="000000"/>
          <w:sz w:val="24"/>
          <w:szCs w:val="24"/>
        </w:rPr>
        <w:t xml:space="preserve"> сформированы практико-ориентированные умения и навыки, которые обеспечат им возможность в достижении жизненных компетенций: </w:t>
      </w:r>
    </w:p>
    <w:p w:rsidR="00B7593E" w:rsidRPr="00070C82" w:rsidRDefault="001D416F" w:rsidP="00B7593E">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7593E" w:rsidRPr="00070C82">
        <w:rPr>
          <w:rFonts w:ascii="Times New Roman" w:hAnsi="Times New Roman" w:cs="Times New Roman"/>
          <w:color w:val="000000"/>
          <w:sz w:val="24"/>
          <w:szCs w:val="24"/>
        </w:rPr>
        <w:t xml:space="preserve">элементарные природосберегающие умения и навыки: </w:t>
      </w:r>
    </w:p>
    <w:p w:rsidR="001D416F" w:rsidRDefault="001D416F" w:rsidP="00B7593E">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7593E" w:rsidRPr="00070C82">
        <w:rPr>
          <w:rFonts w:ascii="Times New Roman" w:hAnsi="Times New Roman" w:cs="Times New Roman"/>
          <w:color w:val="000000"/>
          <w:sz w:val="24"/>
          <w:szCs w:val="24"/>
        </w:rPr>
        <w:t xml:space="preserve">умения оценивать правильность поведения людей в природе; </w:t>
      </w:r>
    </w:p>
    <w:p w:rsidR="00B7593E" w:rsidRPr="00070C82" w:rsidRDefault="001D416F" w:rsidP="00B7593E">
      <w:pPr>
        <w:spacing w:after="0"/>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B7593E" w:rsidRPr="00070C82">
        <w:rPr>
          <w:rFonts w:ascii="Times New Roman" w:hAnsi="Times New Roman" w:cs="Times New Roman"/>
          <w:sz w:val="24"/>
          <w:szCs w:val="24"/>
        </w:rPr>
        <w:t>береж</w:t>
      </w:r>
      <w:r>
        <w:rPr>
          <w:rFonts w:ascii="Times New Roman" w:hAnsi="Times New Roman" w:cs="Times New Roman"/>
          <w:sz w:val="24"/>
          <w:szCs w:val="24"/>
        </w:rPr>
        <w:t>ное отношение</w:t>
      </w:r>
      <w:r w:rsidR="00B7593E" w:rsidRPr="00070C82">
        <w:rPr>
          <w:rFonts w:ascii="Times New Roman" w:hAnsi="Times New Roman" w:cs="Times New Roman"/>
          <w:sz w:val="24"/>
          <w:szCs w:val="24"/>
        </w:rPr>
        <w:t xml:space="preserve"> к природе, растениям и животным; элементарный опыт природоохранительной деятельности.</w:t>
      </w:r>
    </w:p>
    <w:p w:rsidR="00B7593E" w:rsidRPr="00070C82" w:rsidRDefault="001D416F" w:rsidP="00B7593E">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7593E" w:rsidRPr="00070C82">
        <w:rPr>
          <w:rFonts w:ascii="Times New Roman" w:hAnsi="Times New Roman" w:cs="Times New Roman"/>
          <w:color w:val="000000"/>
          <w:sz w:val="24"/>
          <w:szCs w:val="24"/>
        </w:rPr>
        <w:t>элементарные здоровьесберегающие умения и навыки:</w:t>
      </w:r>
    </w:p>
    <w:p w:rsidR="00B7593E" w:rsidRPr="00070C82" w:rsidRDefault="001D416F" w:rsidP="00B7593E">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7593E" w:rsidRPr="00070C82">
        <w:rPr>
          <w:rFonts w:ascii="Times New Roman" w:hAnsi="Times New Roman" w:cs="Times New Roman"/>
          <w:color w:val="000000"/>
          <w:sz w:val="24"/>
          <w:szCs w:val="24"/>
        </w:rPr>
        <w:t xml:space="preserve">навыки личной гигиены; активного образа жизни; </w:t>
      </w:r>
    </w:p>
    <w:p w:rsidR="00B7593E" w:rsidRPr="00070C82" w:rsidRDefault="001D416F" w:rsidP="00B7593E">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7593E" w:rsidRPr="00070C82">
        <w:rPr>
          <w:rFonts w:ascii="Times New Roman" w:hAnsi="Times New Roman" w:cs="Times New Roman"/>
          <w:color w:val="000000"/>
          <w:sz w:val="24"/>
          <w:szCs w:val="24"/>
        </w:rPr>
        <w:t xml:space="preserve">умения </w:t>
      </w:r>
      <w:r w:rsidR="00B7593E" w:rsidRPr="00070C82">
        <w:rPr>
          <w:rFonts w:ascii="Times New Roman" w:hAnsi="Times New Roman" w:cs="Times New Roman"/>
          <w:kern w:val="2"/>
          <w:sz w:val="24"/>
          <w:szCs w:val="24"/>
        </w:rPr>
        <w:t>организовывать здоровьесберегающую жизнедеятельность: режим дня, утренняя зарядка, оздоровительные мероприятия, подвижные игры и т. д.</w:t>
      </w:r>
      <w:r w:rsidR="00B7593E" w:rsidRPr="00070C82">
        <w:rPr>
          <w:rFonts w:ascii="Times New Roman" w:hAnsi="Times New Roman" w:cs="Times New Roman"/>
          <w:color w:val="000000"/>
          <w:sz w:val="24"/>
          <w:szCs w:val="24"/>
        </w:rPr>
        <w:t>;</w:t>
      </w:r>
    </w:p>
    <w:p w:rsidR="00B7593E" w:rsidRPr="00070C82" w:rsidRDefault="001D416F" w:rsidP="00B7593E">
      <w:pPr>
        <w:spacing w:after="0"/>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B7593E" w:rsidRPr="00070C82">
        <w:rPr>
          <w:rFonts w:ascii="Times New Roman" w:hAnsi="Times New Roman" w:cs="Times New Roman"/>
          <w:color w:val="000000"/>
          <w:sz w:val="24"/>
          <w:szCs w:val="24"/>
        </w:rPr>
        <w:t>умение оценивать правильность собственного поведения и поведения окружающих с позиций здорового образа жизни;</w:t>
      </w:r>
      <w:r w:rsidR="00B7593E" w:rsidRPr="00070C82">
        <w:rPr>
          <w:rFonts w:ascii="Times New Roman" w:hAnsi="Times New Roman" w:cs="Times New Roman"/>
          <w:sz w:val="24"/>
          <w:szCs w:val="24"/>
        </w:rPr>
        <w:t xml:space="preserve"> </w:t>
      </w:r>
    </w:p>
    <w:p w:rsidR="00B7593E" w:rsidRPr="00070C82" w:rsidRDefault="001D416F" w:rsidP="00B7593E">
      <w:pPr>
        <w:spacing w:after="0"/>
        <w:ind w:firstLine="709"/>
        <w:jc w:val="both"/>
        <w:rPr>
          <w:rFonts w:ascii="Times New Roman" w:hAnsi="Times New Roman" w:cs="Times New Roman"/>
          <w:sz w:val="24"/>
          <w:szCs w:val="24"/>
          <w:bdr w:val="none" w:sz="0" w:space="0" w:color="auto" w:frame="1"/>
        </w:rPr>
      </w:pPr>
      <w:r>
        <w:rPr>
          <w:rFonts w:ascii="Times New Roman" w:hAnsi="Times New Roman" w:cs="Times New Roman"/>
          <w:color w:val="000000"/>
          <w:sz w:val="24"/>
          <w:szCs w:val="24"/>
        </w:rPr>
        <w:t xml:space="preserve">- </w:t>
      </w:r>
      <w:r w:rsidR="00B7593E" w:rsidRPr="00070C82">
        <w:rPr>
          <w:rFonts w:ascii="Times New Roman" w:hAnsi="Times New Roman" w:cs="Times New Roman"/>
          <w:color w:val="000000"/>
          <w:sz w:val="24"/>
          <w:szCs w:val="24"/>
        </w:rPr>
        <w:t>умение соблюдать правила здорового питания</w:t>
      </w:r>
      <w:r w:rsidR="00B7593E" w:rsidRPr="00070C82">
        <w:rPr>
          <w:rFonts w:ascii="Times New Roman" w:hAnsi="Times New Roman" w:cs="Times New Roman"/>
          <w:sz w:val="24"/>
          <w:szCs w:val="24"/>
        </w:rPr>
        <w:t>:</w:t>
      </w:r>
      <w:r w:rsidR="00B7593E" w:rsidRPr="00070C82">
        <w:rPr>
          <w:rFonts w:ascii="Times New Roman" w:hAnsi="Times New Roman" w:cs="Times New Roman"/>
          <w:color w:val="333333"/>
          <w:sz w:val="24"/>
          <w:szCs w:val="24"/>
          <w:bdr w:val="none" w:sz="0" w:space="0" w:color="auto" w:frame="1"/>
        </w:rPr>
        <w:t xml:space="preserve"> навыков гигиены приготовления, </w:t>
      </w:r>
      <w:r w:rsidR="00B7593E" w:rsidRPr="00070C82">
        <w:rPr>
          <w:rFonts w:ascii="Times New Roman" w:hAnsi="Times New Roman" w:cs="Times New Roman"/>
          <w:sz w:val="24"/>
          <w:szCs w:val="24"/>
          <w:bdr w:val="none" w:sz="0" w:space="0" w:color="auto" w:frame="1"/>
        </w:rPr>
        <w:t xml:space="preserve">хранения и культуры приема пищи; </w:t>
      </w:r>
    </w:p>
    <w:p w:rsidR="00B7593E" w:rsidRPr="00070C82" w:rsidRDefault="001D416F" w:rsidP="00B7593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070C82">
        <w:rPr>
          <w:rFonts w:ascii="Times New Roman" w:hAnsi="Times New Roman" w:cs="Times New Roman"/>
          <w:sz w:val="24"/>
          <w:szCs w:val="24"/>
        </w:rPr>
        <w:t xml:space="preserve">навыки противостояния вовлечению в табакокурение, употребления алкоголя, наркотических и сильнодействующих веществ; </w:t>
      </w:r>
    </w:p>
    <w:p w:rsidR="001D416F" w:rsidRDefault="001D416F" w:rsidP="00B7593E">
      <w:pPr>
        <w:spacing w:after="0"/>
        <w:ind w:firstLine="709"/>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r w:rsidR="00B7593E" w:rsidRPr="00070C82">
        <w:rPr>
          <w:rFonts w:ascii="Times New Roman" w:hAnsi="Times New Roman" w:cs="Times New Roman"/>
          <w:sz w:val="24"/>
          <w:szCs w:val="24"/>
          <w:bdr w:val="none" w:sz="0" w:space="0" w:color="auto" w:frame="1"/>
        </w:rPr>
        <w:t xml:space="preserve">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w:t>
      </w:r>
    </w:p>
    <w:p w:rsidR="00B7593E" w:rsidRPr="00070C82" w:rsidRDefault="001D416F" w:rsidP="00B7593E">
      <w:pPr>
        <w:spacing w:after="0"/>
        <w:ind w:firstLine="709"/>
        <w:jc w:val="both"/>
        <w:rPr>
          <w:rFonts w:ascii="Times New Roman" w:hAnsi="Times New Roman" w:cs="Times New Roman"/>
          <w:sz w:val="24"/>
          <w:szCs w:val="24"/>
        </w:rPr>
      </w:pPr>
      <w:r>
        <w:rPr>
          <w:rFonts w:ascii="Times New Roman" w:hAnsi="Times New Roman" w:cs="Times New Roman"/>
          <w:sz w:val="24"/>
          <w:szCs w:val="24"/>
          <w:bdr w:val="none" w:sz="0" w:space="0" w:color="auto" w:frame="1"/>
        </w:rPr>
        <w:t xml:space="preserve">- </w:t>
      </w:r>
      <w:r w:rsidR="00B7593E" w:rsidRPr="00070C82">
        <w:rPr>
          <w:rFonts w:ascii="Times New Roman" w:hAnsi="Times New Roman" w:cs="Times New Roman"/>
          <w:sz w:val="24"/>
          <w:szCs w:val="24"/>
          <w:bdr w:val="none" w:sz="0" w:space="0" w:color="auto" w:frame="1"/>
        </w:rPr>
        <w:t>умения общего ухода за больными</w:t>
      </w:r>
      <w:r>
        <w:rPr>
          <w:rFonts w:ascii="Times New Roman" w:hAnsi="Times New Roman" w:cs="Times New Roman"/>
          <w:sz w:val="24"/>
          <w:szCs w:val="24"/>
          <w:bdr w:val="none" w:sz="0" w:space="0" w:color="auto" w:frame="1"/>
        </w:rPr>
        <w:t>;</w:t>
      </w:r>
    </w:p>
    <w:p w:rsidR="00B7593E" w:rsidRPr="00070C82" w:rsidRDefault="001D416F" w:rsidP="00B7593E">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7593E" w:rsidRPr="00070C82">
        <w:rPr>
          <w:rFonts w:ascii="Times New Roman" w:hAnsi="Times New Roman" w:cs="Times New Roman"/>
          <w:color w:val="000000"/>
          <w:sz w:val="24"/>
          <w:szCs w:val="24"/>
        </w:rPr>
        <w:t xml:space="preserve">навыки и </w:t>
      </w:r>
      <w:r>
        <w:rPr>
          <w:rFonts w:ascii="Times New Roman" w:hAnsi="Times New Roman" w:cs="Times New Roman"/>
          <w:color w:val="000000"/>
          <w:sz w:val="24"/>
          <w:szCs w:val="24"/>
        </w:rPr>
        <w:t>умения безопасного образа жизни;</w:t>
      </w:r>
    </w:p>
    <w:p w:rsidR="00B7593E" w:rsidRPr="00070C82" w:rsidRDefault="001D416F" w:rsidP="00B7593E">
      <w:pPr>
        <w:spacing w:after="0"/>
        <w:ind w:firstLine="709"/>
        <w:jc w:val="both"/>
        <w:rPr>
          <w:rFonts w:ascii="Times New Roman" w:hAnsi="Times New Roman" w:cs="Times New Roman"/>
          <w:color w:val="333333"/>
          <w:sz w:val="24"/>
          <w:szCs w:val="24"/>
          <w:bdr w:val="none" w:sz="0" w:space="0" w:color="auto" w:frame="1"/>
        </w:rPr>
      </w:pPr>
      <w:r>
        <w:rPr>
          <w:rFonts w:ascii="Times New Roman" w:hAnsi="Times New Roman" w:cs="Times New Roman"/>
          <w:color w:val="000000"/>
          <w:sz w:val="24"/>
          <w:szCs w:val="24"/>
        </w:rPr>
        <w:t xml:space="preserve">- </w:t>
      </w:r>
      <w:r w:rsidR="00B7593E" w:rsidRPr="00070C82">
        <w:rPr>
          <w:rFonts w:ascii="Times New Roman" w:hAnsi="Times New Roman" w:cs="Times New Roman"/>
          <w:color w:val="000000"/>
          <w:sz w:val="24"/>
          <w:szCs w:val="24"/>
        </w:rPr>
        <w:t xml:space="preserve">навыки адекватного </w:t>
      </w:r>
      <w:r w:rsidR="00B7593E" w:rsidRPr="00070C82">
        <w:rPr>
          <w:rFonts w:ascii="Times New Roman" w:hAnsi="Times New Roman" w:cs="Times New Roman"/>
          <w:color w:val="333333"/>
          <w:sz w:val="24"/>
          <w:szCs w:val="24"/>
          <w:bdr w:val="none" w:sz="0" w:space="0" w:color="auto" w:frame="1"/>
        </w:rPr>
        <w:t>поведения</w:t>
      </w:r>
      <w:r w:rsidR="00B7593E" w:rsidRPr="00070C82">
        <w:rPr>
          <w:rFonts w:ascii="Times New Roman" w:hAnsi="Times New Roman" w:cs="Times New Roman"/>
          <w:color w:val="333333"/>
          <w:sz w:val="24"/>
          <w:szCs w:val="24"/>
        </w:rPr>
        <w:t xml:space="preserve"> </w:t>
      </w:r>
      <w:r w:rsidR="00B7593E" w:rsidRPr="00070C82">
        <w:rPr>
          <w:rFonts w:ascii="Times New Roman" w:hAnsi="Times New Roman" w:cs="Times New Roman"/>
          <w:color w:val="333333"/>
          <w:sz w:val="24"/>
          <w:szCs w:val="24"/>
          <w:bdr w:val="none" w:sz="0" w:space="0" w:color="auto" w:frame="1"/>
        </w:rPr>
        <w:t xml:space="preserve">в случае возникновения опасных ситуаций в школе, дома, на улице; </w:t>
      </w:r>
    </w:p>
    <w:p w:rsidR="00B7593E" w:rsidRPr="00070C82" w:rsidRDefault="001D416F" w:rsidP="00B7593E">
      <w:pPr>
        <w:spacing w:after="0"/>
        <w:ind w:firstLine="709"/>
        <w:jc w:val="both"/>
        <w:rPr>
          <w:rFonts w:ascii="Times New Roman" w:hAnsi="Times New Roman" w:cs="Times New Roman"/>
          <w:color w:val="000000"/>
          <w:sz w:val="24"/>
          <w:szCs w:val="24"/>
        </w:rPr>
      </w:pPr>
      <w:r>
        <w:rPr>
          <w:rFonts w:ascii="Times New Roman" w:hAnsi="Times New Roman" w:cs="Times New Roman"/>
          <w:color w:val="333333"/>
          <w:sz w:val="24"/>
          <w:szCs w:val="24"/>
          <w:bdr w:val="none" w:sz="0" w:space="0" w:color="auto" w:frame="1"/>
        </w:rPr>
        <w:t xml:space="preserve">- </w:t>
      </w:r>
      <w:r w:rsidR="00B7593E" w:rsidRPr="00070C82">
        <w:rPr>
          <w:rFonts w:ascii="Times New Roman" w:hAnsi="Times New Roman" w:cs="Times New Roman"/>
          <w:color w:val="333333"/>
          <w:sz w:val="24"/>
          <w:szCs w:val="24"/>
          <w:bdr w:val="none" w:sz="0" w:space="0" w:color="auto" w:frame="1"/>
        </w:rPr>
        <w:t xml:space="preserve">умение </w:t>
      </w:r>
      <w:r w:rsidR="00B7593E" w:rsidRPr="00070C82">
        <w:rPr>
          <w:rFonts w:ascii="Times New Roman" w:hAnsi="Times New Roman" w:cs="Times New Roman"/>
          <w:color w:val="000000"/>
          <w:sz w:val="24"/>
          <w:szCs w:val="24"/>
        </w:rPr>
        <w:t xml:space="preserve">оценивать правильность поведения в быту; </w:t>
      </w:r>
    </w:p>
    <w:p w:rsidR="00B7593E" w:rsidRPr="00070C82" w:rsidRDefault="001D416F" w:rsidP="00B7593E">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7593E" w:rsidRPr="00070C82">
        <w:rPr>
          <w:rFonts w:ascii="Times New Roman" w:hAnsi="Times New Roman" w:cs="Times New Roman"/>
          <w:color w:val="000000"/>
          <w:sz w:val="24"/>
          <w:szCs w:val="24"/>
        </w:rPr>
        <w:t xml:space="preserve">умения соблюдать правила безопасного поведения с огнём, водой, газом, электричеством; </w:t>
      </w:r>
      <w:r w:rsidR="00B7593E" w:rsidRPr="00070C82">
        <w:rPr>
          <w:rFonts w:ascii="Times New Roman" w:hAnsi="Times New Roman" w:cs="Times New Roman"/>
          <w:sz w:val="24"/>
          <w:szCs w:val="24"/>
        </w:rPr>
        <w:t>безопасного использования учебных принадлежностей, инструментов;</w:t>
      </w:r>
      <w:r w:rsidR="00B7593E" w:rsidRPr="00070C82">
        <w:rPr>
          <w:rFonts w:ascii="Times New Roman" w:hAnsi="Times New Roman" w:cs="Times New Roman"/>
          <w:color w:val="000000"/>
          <w:sz w:val="24"/>
          <w:szCs w:val="24"/>
        </w:rPr>
        <w:t xml:space="preserve"> </w:t>
      </w:r>
    </w:p>
    <w:p w:rsidR="00B7593E" w:rsidRPr="00070C82" w:rsidRDefault="001D416F" w:rsidP="00B7593E">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7593E" w:rsidRPr="00070C82">
        <w:rPr>
          <w:rFonts w:ascii="Times New Roman" w:hAnsi="Times New Roman" w:cs="Times New Roman"/>
          <w:color w:val="000000"/>
          <w:sz w:val="24"/>
          <w:szCs w:val="24"/>
        </w:rPr>
        <w:t xml:space="preserve">навыки соблюдения правил дорожного движения и поведения на улице, пожарной безопасности; </w:t>
      </w:r>
    </w:p>
    <w:p w:rsidR="001D416F" w:rsidRDefault="001D416F" w:rsidP="00B7593E">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7593E" w:rsidRPr="00070C82">
        <w:rPr>
          <w:rFonts w:ascii="Times New Roman" w:hAnsi="Times New Roman" w:cs="Times New Roman"/>
          <w:color w:val="000000"/>
          <w:sz w:val="24"/>
          <w:szCs w:val="24"/>
        </w:rPr>
        <w:t xml:space="preserve">навыки </w:t>
      </w:r>
      <w:r w:rsidR="00B7593E" w:rsidRPr="00070C82">
        <w:rPr>
          <w:rFonts w:ascii="Times New Roman" w:hAnsi="Times New Roman" w:cs="Times New Roman"/>
          <w:sz w:val="24"/>
          <w:szCs w:val="24"/>
        </w:rPr>
        <w:t xml:space="preserve">позитивного общения; </w:t>
      </w:r>
      <w:r w:rsidR="00B7593E" w:rsidRPr="00070C82">
        <w:rPr>
          <w:rFonts w:ascii="Times New Roman" w:hAnsi="Times New Roman" w:cs="Times New Roman"/>
          <w:color w:val="000000"/>
          <w:sz w:val="24"/>
          <w:szCs w:val="24"/>
        </w:rPr>
        <w:t xml:space="preserve"> </w:t>
      </w:r>
    </w:p>
    <w:p w:rsidR="00B7593E" w:rsidRPr="00070C82" w:rsidRDefault="001D416F" w:rsidP="00B7593E">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B7593E" w:rsidRPr="00070C82">
        <w:rPr>
          <w:rFonts w:ascii="Times New Roman" w:hAnsi="Times New Roman" w:cs="Times New Roman"/>
          <w:color w:val="000000"/>
          <w:sz w:val="24"/>
          <w:szCs w:val="24"/>
        </w:rPr>
        <w:t>соблюдение правил взаимоотношений с незнакомыми людьми; правил безопасного поведения в общественном транспорте.</w:t>
      </w:r>
    </w:p>
    <w:p w:rsidR="00B7593E" w:rsidRPr="00070C82" w:rsidRDefault="001D416F" w:rsidP="00B7593E">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7593E" w:rsidRPr="00070C82">
        <w:rPr>
          <w:rFonts w:ascii="Times New Roman" w:hAnsi="Times New Roman" w:cs="Times New Roman"/>
          <w:color w:val="000000"/>
          <w:sz w:val="24"/>
          <w:szCs w:val="24"/>
        </w:rPr>
        <w:t xml:space="preserve"> навыки и умения безопасного поведения в окружающей среде и простейшие умения поведения в экстремальных (чрезвычайных) ситуациях: </w:t>
      </w:r>
    </w:p>
    <w:p w:rsidR="00B7593E" w:rsidRPr="00070C82" w:rsidRDefault="001D416F" w:rsidP="00B7593E">
      <w:pPr>
        <w:spacing w:after="0"/>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B7593E" w:rsidRPr="00070C82">
        <w:rPr>
          <w:rFonts w:ascii="Times New Roman" w:hAnsi="Times New Roman" w:cs="Times New Roman"/>
          <w:color w:val="000000"/>
          <w:sz w:val="24"/>
          <w:szCs w:val="24"/>
        </w:rPr>
        <w:t xml:space="preserve">умения </w:t>
      </w:r>
      <w:r w:rsidR="00B7593E" w:rsidRPr="00070C82">
        <w:rPr>
          <w:rFonts w:ascii="Times New Roman" w:hAnsi="Times New Roman" w:cs="Times New Roman"/>
          <w:sz w:val="24"/>
          <w:szCs w:val="24"/>
        </w:rPr>
        <w:t>действовать в неблагоприятных погодных условиях</w:t>
      </w:r>
      <w:r w:rsidR="00B7593E" w:rsidRPr="00070C82">
        <w:rPr>
          <w:rFonts w:ascii="Times New Roman" w:hAnsi="Times New Roman" w:cs="Times New Roman"/>
          <w:color w:val="000000"/>
          <w:sz w:val="24"/>
          <w:szCs w:val="24"/>
        </w:rPr>
        <w:t xml:space="preserve"> (соблюдение правил поведения при грозе, в лесу, на водоёме и т.п.)</w:t>
      </w:r>
      <w:r w:rsidR="00B7593E" w:rsidRPr="00070C82">
        <w:rPr>
          <w:rFonts w:ascii="Times New Roman" w:hAnsi="Times New Roman" w:cs="Times New Roman"/>
          <w:sz w:val="24"/>
          <w:szCs w:val="24"/>
        </w:rPr>
        <w:t xml:space="preserve">; </w:t>
      </w:r>
    </w:p>
    <w:p w:rsidR="00B7593E" w:rsidRPr="00070C82" w:rsidRDefault="001D416F" w:rsidP="00B7593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070C82">
        <w:rPr>
          <w:rFonts w:ascii="Times New Roman" w:hAnsi="Times New Roman" w:cs="Times New Roman"/>
          <w:sz w:val="24"/>
          <w:szCs w:val="24"/>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B7593E" w:rsidRPr="00070C82" w:rsidRDefault="001D416F" w:rsidP="00B7593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070C82">
        <w:rPr>
          <w:rFonts w:ascii="Times New Roman" w:hAnsi="Times New Roman" w:cs="Times New Roman"/>
          <w:sz w:val="24"/>
          <w:szCs w:val="24"/>
        </w:rPr>
        <w:t>умения оказывать первую медицинскую помощь (при травмах, ушибах,  порезах, ожогах, укусах насекомых, при отравлении пищевыми продуктами).</w:t>
      </w:r>
    </w:p>
    <w:p w:rsidR="00B7593E" w:rsidRPr="00070C82" w:rsidRDefault="00B7593E" w:rsidP="00B7593E">
      <w:pPr>
        <w:pStyle w:val="af0"/>
        <w:spacing w:line="276" w:lineRule="auto"/>
        <w:ind w:firstLine="709"/>
        <w:jc w:val="center"/>
        <w:rPr>
          <w:i/>
          <w:caps w:val="0"/>
          <w:sz w:val="24"/>
          <w:szCs w:val="24"/>
        </w:rPr>
      </w:pPr>
      <w:r w:rsidRPr="00070C82">
        <w:rPr>
          <w:i/>
          <w:caps w:val="0"/>
          <w:sz w:val="24"/>
          <w:szCs w:val="24"/>
        </w:rPr>
        <w:t>Реализация программы формирования экологической культуры</w:t>
      </w:r>
    </w:p>
    <w:p w:rsidR="00B7593E" w:rsidRPr="00070C82" w:rsidRDefault="00B7593E" w:rsidP="00B7593E">
      <w:pPr>
        <w:pStyle w:val="af0"/>
        <w:spacing w:line="276" w:lineRule="auto"/>
        <w:ind w:firstLine="709"/>
        <w:jc w:val="center"/>
        <w:rPr>
          <w:sz w:val="24"/>
          <w:szCs w:val="24"/>
        </w:rPr>
      </w:pPr>
      <w:r w:rsidRPr="00070C82">
        <w:rPr>
          <w:i/>
          <w:caps w:val="0"/>
          <w:sz w:val="24"/>
          <w:szCs w:val="24"/>
        </w:rPr>
        <w:t>и здорового образа жизни во внеурочной деятельности</w:t>
      </w:r>
    </w:p>
    <w:p w:rsidR="00B7593E" w:rsidRPr="00070C82" w:rsidRDefault="00B7593E" w:rsidP="00B7593E">
      <w:pPr>
        <w:pStyle w:val="a5"/>
        <w:spacing w:after="0"/>
        <w:ind w:firstLine="709"/>
        <w:jc w:val="both"/>
        <w:rPr>
          <w:rFonts w:ascii="Times New Roman" w:hAnsi="Times New Roman"/>
          <w:sz w:val="24"/>
          <w:szCs w:val="24"/>
        </w:rPr>
      </w:pPr>
      <w:r w:rsidRPr="00070C82">
        <w:rPr>
          <w:rFonts w:ascii="Times New Roman" w:hAnsi="Times New Roman"/>
          <w:sz w:val="24"/>
          <w:szCs w:val="24"/>
        </w:rPr>
        <w:t>Формирование экологической культуры, здорового и безопасного об</w:t>
      </w:r>
      <w:r w:rsidRPr="00070C82">
        <w:rPr>
          <w:rFonts w:ascii="Times New Roman" w:hAnsi="Times New Roman"/>
          <w:sz w:val="24"/>
          <w:szCs w:val="24"/>
        </w:rPr>
        <w:softHyphen/>
        <w:t>ра</w:t>
      </w:r>
      <w:r w:rsidRPr="00070C82">
        <w:rPr>
          <w:rFonts w:ascii="Times New Roman" w:hAnsi="Times New Roman"/>
          <w:sz w:val="24"/>
          <w:szCs w:val="24"/>
        </w:rPr>
        <w:softHyphen/>
        <w:t>за жизни  осуществляется во внеурочной деятельности во всех направлениях (со</w:t>
      </w:r>
      <w:r w:rsidRPr="00070C82">
        <w:rPr>
          <w:rFonts w:ascii="Times New Roman" w:hAnsi="Times New Roman"/>
          <w:sz w:val="24"/>
          <w:szCs w:val="24"/>
        </w:rPr>
        <w:softHyphen/>
        <w:t>циальном, духовно-нравственном, спортивно-оздоровительном, об</w:t>
      </w:r>
      <w:r w:rsidRPr="00070C82">
        <w:rPr>
          <w:rFonts w:ascii="Times New Roman" w:hAnsi="Times New Roman"/>
          <w:sz w:val="24"/>
          <w:szCs w:val="24"/>
        </w:rPr>
        <w:softHyphen/>
        <w:t>ще</w:t>
      </w:r>
      <w:r w:rsidRPr="00070C82">
        <w:rPr>
          <w:rFonts w:ascii="Times New Roman" w:hAnsi="Times New Roman"/>
          <w:sz w:val="24"/>
          <w:szCs w:val="24"/>
        </w:rPr>
        <w:softHyphen/>
        <w:t>куль</w:t>
      </w:r>
      <w:r w:rsidRPr="00070C82">
        <w:rPr>
          <w:rFonts w:ascii="Times New Roman" w:hAnsi="Times New Roman"/>
          <w:sz w:val="24"/>
          <w:szCs w:val="24"/>
        </w:rPr>
        <w:softHyphen/>
        <w:t>ту</w:t>
      </w:r>
      <w:r w:rsidRPr="00070C82">
        <w:rPr>
          <w:rFonts w:ascii="Times New Roman" w:hAnsi="Times New Roman"/>
          <w:sz w:val="24"/>
          <w:szCs w:val="24"/>
        </w:rPr>
        <w:softHyphen/>
        <w:t>рном). При</w:t>
      </w:r>
      <w:r w:rsidR="001D416F">
        <w:rPr>
          <w:rFonts w:ascii="Times New Roman" w:hAnsi="Times New Roman"/>
          <w:sz w:val="24"/>
          <w:szCs w:val="24"/>
        </w:rPr>
        <w:t>оритетными являются</w:t>
      </w:r>
      <w:r w:rsidRPr="00070C82">
        <w:rPr>
          <w:rFonts w:ascii="Times New Roman" w:hAnsi="Times New Roman"/>
          <w:sz w:val="24"/>
          <w:szCs w:val="24"/>
        </w:rPr>
        <w:t xml:space="preserve"> спортивно-оздоровительное и духовно-нравственное направления (особенно в части экологической состав</w:t>
      </w:r>
      <w:r w:rsidRPr="00070C82">
        <w:rPr>
          <w:rFonts w:ascii="Times New Roman" w:hAnsi="Times New Roman"/>
          <w:sz w:val="24"/>
          <w:szCs w:val="24"/>
        </w:rPr>
        <w:softHyphen/>
        <w:t>ляющей).</w:t>
      </w:r>
    </w:p>
    <w:p w:rsidR="00B7593E" w:rsidRPr="00070C82" w:rsidRDefault="00B7593E" w:rsidP="00B7593E">
      <w:pPr>
        <w:pStyle w:val="Pa7"/>
        <w:spacing w:line="276" w:lineRule="auto"/>
        <w:ind w:firstLine="709"/>
        <w:jc w:val="both"/>
      </w:pPr>
      <w:r w:rsidRPr="00070C82">
        <w:t>Спортивно-оздоровительная деятельность является важнейшим направле</w:t>
      </w:r>
      <w:r w:rsidRPr="00070C82">
        <w:softHyphen/>
      </w:r>
      <w:r w:rsidR="001D416F">
        <w:t>нием внеуро</w:t>
      </w:r>
      <w:r w:rsidR="001D416F">
        <w:softHyphen/>
        <w:t>чной деятельности уча</w:t>
      </w:r>
      <w:r w:rsidRPr="00070C82">
        <w:t>щихся с умственной отсталостью (интеллектуальными на</w:t>
      </w:r>
      <w:r w:rsidRPr="00070C82">
        <w:softHyphen/>
        <w:t>ру</w:t>
      </w:r>
      <w:r w:rsidRPr="00070C82">
        <w:softHyphen/>
        <w:t>ше</w:t>
      </w:r>
      <w:r w:rsidRPr="00070C82">
        <w:softHyphen/>
        <w:t>ниями), основная цель которой создание условий, способствующих гармоничному фи</w:t>
      </w:r>
      <w:r w:rsidRPr="00070C82">
        <w:softHyphen/>
        <w:t>зи</w:t>
      </w:r>
      <w:r w:rsidRPr="00070C82">
        <w:softHyphen/>
        <w:t>чес</w:t>
      </w:r>
      <w:r w:rsidRPr="00070C82">
        <w:softHyphen/>
        <w:t xml:space="preserve">кому, нравственному и </w:t>
      </w:r>
      <w:r w:rsidR="001D416F">
        <w:t>социальному развитию личности уча</w:t>
      </w:r>
      <w:r w:rsidRPr="00070C82">
        <w:t>щегося с умственной отсталостью (интеллектуальными нарушениями) средствами физической культуры, фо</w:t>
      </w:r>
      <w:r w:rsidRPr="00070C82">
        <w:softHyphen/>
        <w:t>р</w:t>
      </w:r>
      <w:r w:rsidRPr="00070C82">
        <w:softHyphen/>
        <w:t>ми</w:t>
      </w:r>
      <w:r w:rsidRPr="00070C82">
        <w:softHyphen/>
        <w:t>ро</w:t>
      </w:r>
      <w:r w:rsidRPr="00070C82">
        <w:softHyphen/>
        <w:t>ванию культуры здорового и безопасного образа жизни.</w:t>
      </w:r>
      <w:r w:rsidRPr="00070C82">
        <w:rPr>
          <w:color w:val="000000"/>
        </w:rPr>
        <w:t xml:space="preserve"> Взаимодействие урочной и внеурочной деятельности в спортивно-оздоровительном направлении способствует усиле</w:t>
      </w:r>
      <w:r w:rsidRPr="00070C82">
        <w:rPr>
          <w:color w:val="000000"/>
        </w:rPr>
        <w:softHyphen/>
        <w:t>нию оздоровительного эффекта, достигаемого в</w:t>
      </w:r>
      <w:r w:rsidR="001D416F">
        <w:rPr>
          <w:color w:val="000000"/>
        </w:rPr>
        <w:t xml:space="preserve"> ходе активного использования уча</w:t>
      </w:r>
      <w:r w:rsidRPr="00070C82">
        <w:rPr>
          <w:color w:val="000000"/>
        </w:rPr>
        <w:softHyphen/>
        <w:t>щи</w:t>
      </w:r>
      <w:r w:rsidRPr="00070C82">
        <w:rPr>
          <w:color w:val="000000"/>
        </w:rPr>
        <w:softHyphen/>
        <w:t xml:space="preserve">мися с умственной отсталостью </w:t>
      </w:r>
      <w:r w:rsidRPr="00070C82">
        <w:t xml:space="preserve">(интеллектуальными нарушениями) </w:t>
      </w:r>
      <w:r w:rsidRPr="00070C82">
        <w:rPr>
          <w:color w:val="000000"/>
        </w:rPr>
        <w:t>освоенных знаний, спо</w:t>
      </w:r>
      <w:r w:rsidRPr="00070C82">
        <w:rPr>
          <w:color w:val="000000"/>
        </w:rPr>
        <w:softHyphen/>
        <w:t>собов и физических упражнений в физкультурно-оздоровительных мероприятиях, режи</w:t>
      </w:r>
      <w:r w:rsidRPr="00070C82">
        <w:rPr>
          <w:color w:val="000000"/>
        </w:rPr>
        <w:softHyphen/>
        <w:t xml:space="preserve">ме дня, самостоятельных занятиях физическими упражнениями. </w:t>
      </w:r>
      <w:r w:rsidR="001D416F">
        <w:t>Образовательная организация</w:t>
      </w:r>
      <w:r w:rsidRPr="00070C82">
        <w:t xml:space="preserve"> </w:t>
      </w:r>
      <w:r w:rsidR="001D416F">
        <w:rPr>
          <w:color w:val="000000"/>
        </w:rPr>
        <w:t xml:space="preserve"> предусматривает</w:t>
      </w:r>
      <w:r w:rsidRPr="00070C82">
        <w:rPr>
          <w:color w:val="000000"/>
        </w:rPr>
        <w:t>:</w:t>
      </w:r>
      <w:r w:rsidRPr="00070C82">
        <w:t xml:space="preserve"> </w:t>
      </w:r>
    </w:p>
    <w:p w:rsidR="00B7593E" w:rsidRPr="00070C82" w:rsidRDefault="001D416F" w:rsidP="00B7593E">
      <w:pPr>
        <w:pStyle w:val="af0"/>
        <w:spacing w:line="276" w:lineRule="auto"/>
        <w:ind w:firstLine="709"/>
        <w:rPr>
          <w:sz w:val="24"/>
          <w:szCs w:val="24"/>
        </w:rPr>
      </w:pPr>
      <w:r>
        <w:rPr>
          <w:sz w:val="24"/>
          <w:szCs w:val="24"/>
        </w:rPr>
        <w:t>-</w:t>
      </w:r>
      <w:r w:rsidR="00B7593E" w:rsidRPr="00070C82">
        <w:rPr>
          <w:sz w:val="24"/>
          <w:szCs w:val="24"/>
          <w:lang w:val="en-US"/>
        </w:rPr>
        <w:t> </w:t>
      </w:r>
      <w:r w:rsidR="00B7593E" w:rsidRPr="00070C82">
        <w:rPr>
          <w:caps w:val="0"/>
          <w:sz w:val="24"/>
          <w:szCs w:val="24"/>
        </w:rPr>
        <w:t>организацию работы спортивных секций и создание условий для их эффективного функционирования;</w:t>
      </w:r>
    </w:p>
    <w:p w:rsidR="00B7593E" w:rsidRPr="00070C82" w:rsidRDefault="001D416F" w:rsidP="00B7593E">
      <w:pPr>
        <w:pStyle w:val="af0"/>
        <w:spacing w:line="276" w:lineRule="auto"/>
        <w:ind w:firstLine="709"/>
        <w:rPr>
          <w:sz w:val="24"/>
          <w:szCs w:val="24"/>
        </w:rPr>
      </w:pPr>
      <w:r>
        <w:rPr>
          <w:sz w:val="24"/>
          <w:szCs w:val="24"/>
        </w:rPr>
        <w:t>-</w:t>
      </w:r>
      <w:r w:rsidR="00B7593E" w:rsidRPr="00070C82">
        <w:rPr>
          <w:sz w:val="24"/>
          <w:szCs w:val="24"/>
          <w:lang w:val="en-US"/>
        </w:rPr>
        <w:t> </w:t>
      </w:r>
      <w:r w:rsidR="00B7593E" w:rsidRPr="00070C82">
        <w:rPr>
          <w:caps w:val="0"/>
          <w:sz w:val="24"/>
          <w:szCs w:val="24"/>
        </w:rPr>
        <w:t>регулярное проведение спортивно-оздоровительных мероприятий (дней спорта, соревнований, олимпиад, походов и т. п.).</w:t>
      </w:r>
    </w:p>
    <w:p w:rsidR="00B7593E" w:rsidRPr="00070C82" w:rsidRDefault="001D416F" w:rsidP="00B7593E">
      <w:pPr>
        <w:tabs>
          <w:tab w:val="left" w:pos="720"/>
          <w:tab w:val="left" w:pos="1080"/>
        </w:tabs>
        <w:spacing w:after="0"/>
        <w:ind w:firstLine="709"/>
        <w:jc w:val="both"/>
        <w:rPr>
          <w:rStyle w:val="14"/>
          <w:rFonts w:cs="Times New Roman"/>
          <w:caps w:val="0"/>
          <w:sz w:val="24"/>
          <w:szCs w:val="24"/>
        </w:rPr>
      </w:pPr>
      <w:r>
        <w:rPr>
          <w:rFonts w:ascii="Times New Roman" w:hAnsi="Times New Roman" w:cs="Times New Roman"/>
          <w:sz w:val="24"/>
          <w:szCs w:val="24"/>
        </w:rPr>
        <w:t>-</w:t>
      </w:r>
      <w:r w:rsidR="00B7593E" w:rsidRPr="00070C82">
        <w:rPr>
          <w:rFonts w:ascii="Times New Roman" w:hAnsi="Times New Roman" w:cs="Times New Roman"/>
          <w:sz w:val="24"/>
          <w:szCs w:val="24"/>
          <w:lang w:val="en-US"/>
        </w:rPr>
        <w:t> </w:t>
      </w:r>
      <w:r w:rsidR="00B7593E" w:rsidRPr="00070C82">
        <w:rPr>
          <w:rFonts w:ascii="Times New Roman" w:hAnsi="Times New Roman" w:cs="Times New Roman"/>
          <w:sz w:val="24"/>
          <w:szCs w:val="24"/>
        </w:rPr>
        <w:t>проведе</w:t>
      </w:r>
      <w:r>
        <w:rPr>
          <w:rFonts w:ascii="Times New Roman" w:hAnsi="Times New Roman" w:cs="Times New Roman"/>
          <w:sz w:val="24"/>
          <w:szCs w:val="24"/>
        </w:rPr>
        <w:t>ние просветительской работы с уча</w:t>
      </w:r>
      <w:r w:rsidR="00B7593E" w:rsidRPr="00070C82">
        <w:rPr>
          <w:rFonts w:ascii="Times New Roman" w:hAnsi="Times New Roman" w:cs="Times New Roman"/>
          <w:sz w:val="24"/>
          <w:szCs w:val="24"/>
        </w:rPr>
        <w:t>щимися с умственной от</w:t>
      </w:r>
      <w:r w:rsidR="00B7593E" w:rsidRPr="00070C82">
        <w:rPr>
          <w:rFonts w:ascii="Times New Roman" w:hAnsi="Times New Roman" w:cs="Times New Roman"/>
          <w:sz w:val="24"/>
          <w:szCs w:val="24"/>
        </w:rPr>
        <w:softHyphen/>
        <w:t>с</w:t>
      </w:r>
      <w:r w:rsidR="00B7593E" w:rsidRPr="00070C82">
        <w:rPr>
          <w:rFonts w:ascii="Times New Roman" w:hAnsi="Times New Roman" w:cs="Times New Roman"/>
          <w:sz w:val="24"/>
          <w:szCs w:val="24"/>
        </w:rPr>
        <w:softHyphen/>
        <w:t>та</w:t>
      </w:r>
      <w:r w:rsidR="00B7593E" w:rsidRPr="00070C82">
        <w:rPr>
          <w:rFonts w:ascii="Times New Roman" w:hAnsi="Times New Roman" w:cs="Times New Roman"/>
          <w:sz w:val="24"/>
          <w:szCs w:val="24"/>
        </w:rPr>
        <w:softHyphen/>
        <w:t>ло</w:t>
      </w:r>
      <w:r w:rsidR="00B7593E" w:rsidRPr="00070C82">
        <w:rPr>
          <w:rFonts w:ascii="Times New Roman" w:hAnsi="Times New Roman" w:cs="Times New Roman"/>
          <w:sz w:val="24"/>
          <w:szCs w:val="24"/>
        </w:rPr>
        <w:softHyphen/>
        <w:t>с</w:t>
      </w:r>
      <w:r w:rsidR="00B7593E" w:rsidRPr="00070C82">
        <w:rPr>
          <w:rFonts w:ascii="Times New Roman" w:hAnsi="Times New Roman" w:cs="Times New Roman"/>
          <w:sz w:val="24"/>
          <w:szCs w:val="24"/>
        </w:rPr>
        <w:softHyphen/>
        <w:t>тью (интеллектуальными нарушениями) (по вопросам сох</w:t>
      </w:r>
      <w:r>
        <w:rPr>
          <w:rFonts w:ascii="Times New Roman" w:hAnsi="Times New Roman" w:cs="Times New Roman"/>
          <w:sz w:val="24"/>
          <w:szCs w:val="24"/>
        </w:rPr>
        <w:t xml:space="preserve">ранения и укрепления здоровья </w:t>
      </w:r>
      <w:r w:rsidR="00F846EC">
        <w:rPr>
          <w:rFonts w:ascii="Times New Roman" w:hAnsi="Times New Roman" w:cs="Times New Roman"/>
          <w:sz w:val="24"/>
          <w:szCs w:val="24"/>
        </w:rPr>
        <w:t>уча</w:t>
      </w:r>
      <w:r w:rsidR="00B7593E" w:rsidRPr="00070C82">
        <w:rPr>
          <w:rFonts w:ascii="Times New Roman" w:hAnsi="Times New Roman" w:cs="Times New Roman"/>
          <w:sz w:val="24"/>
          <w:szCs w:val="24"/>
        </w:rPr>
        <w:t>щихся, профилактике вредных привычек, заболеваний, травматизма и т.п.).</w:t>
      </w:r>
    </w:p>
    <w:p w:rsidR="00B7593E" w:rsidRPr="00070C82" w:rsidRDefault="00B7593E" w:rsidP="00B7593E">
      <w:pPr>
        <w:pStyle w:val="a5"/>
        <w:spacing w:after="0"/>
        <w:ind w:firstLine="709"/>
        <w:jc w:val="both"/>
        <w:rPr>
          <w:rFonts w:ascii="Times New Roman" w:hAnsi="Times New Roman"/>
          <w:sz w:val="24"/>
          <w:szCs w:val="24"/>
        </w:rPr>
      </w:pPr>
      <w:r w:rsidRPr="00070C82">
        <w:rPr>
          <w:rFonts w:ascii="Times New Roman" w:hAnsi="Times New Roman"/>
          <w:sz w:val="24"/>
          <w:szCs w:val="24"/>
        </w:rPr>
        <w:t>Во внеурочной деятельности экологическое воспитание осу</w:t>
      </w:r>
      <w:r w:rsidRPr="00070C82">
        <w:rPr>
          <w:rFonts w:ascii="Times New Roman" w:hAnsi="Times New Roman"/>
          <w:sz w:val="24"/>
          <w:szCs w:val="24"/>
        </w:rPr>
        <w:softHyphen/>
        <w:t>ще</w:t>
      </w:r>
      <w:r w:rsidRPr="00070C82">
        <w:rPr>
          <w:rFonts w:ascii="Times New Roman" w:hAnsi="Times New Roman"/>
          <w:sz w:val="24"/>
          <w:szCs w:val="24"/>
        </w:rPr>
        <w:softHyphen/>
        <w:t>с</w:t>
      </w:r>
      <w:r w:rsidRPr="00070C82">
        <w:rPr>
          <w:rFonts w:ascii="Times New Roman" w:hAnsi="Times New Roman"/>
          <w:sz w:val="24"/>
          <w:szCs w:val="24"/>
        </w:rPr>
        <w:softHyphen/>
        <w:t>т</w:t>
      </w:r>
      <w:r w:rsidRPr="00070C82">
        <w:rPr>
          <w:rFonts w:ascii="Times New Roman" w:hAnsi="Times New Roman"/>
          <w:sz w:val="24"/>
          <w:szCs w:val="24"/>
        </w:rPr>
        <w:softHyphen/>
        <w:t>в</w:t>
      </w:r>
      <w:r w:rsidRPr="00070C82">
        <w:rPr>
          <w:rFonts w:ascii="Times New Roman" w:hAnsi="Times New Roman"/>
          <w:sz w:val="24"/>
          <w:szCs w:val="24"/>
        </w:rPr>
        <w:softHyphen/>
        <w:t>ля</w:t>
      </w:r>
      <w:r w:rsidRPr="00070C82">
        <w:rPr>
          <w:rFonts w:ascii="Times New Roman" w:hAnsi="Times New Roman"/>
          <w:sz w:val="24"/>
          <w:szCs w:val="24"/>
        </w:rPr>
        <w:softHyphen/>
        <w:t>ет</w:t>
      </w:r>
      <w:r w:rsidRPr="00070C82">
        <w:rPr>
          <w:rFonts w:ascii="Times New Roman" w:hAnsi="Times New Roman"/>
          <w:sz w:val="24"/>
          <w:szCs w:val="24"/>
        </w:rPr>
        <w:softHyphen/>
        <w:t>ся в рамках духовно-нравственного воспитания. Экологическое воспитание направлено на фор</w:t>
      </w:r>
      <w:r w:rsidRPr="00070C82">
        <w:rPr>
          <w:rFonts w:ascii="Times New Roman" w:hAnsi="Times New Roman"/>
          <w:sz w:val="24"/>
          <w:szCs w:val="24"/>
        </w:rPr>
        <w:softHyphen/>
        <w:t>ми</w:t>
      </w:r>
      <w:r w:rsidRPr="00070C82">
        <w:rPr>
          <w:rFonts w:ascii="Times New Roman" w:hAnsi="Times New Roman"/>
          <w:sz w:val="24"/>
          <w:szCs w:val="24"/>
        </w:rPr>
        <w:softHyphen/>
        <w:t>ро</w:t>
      </w:r>
      <w:r w:rsidRPr="00070C82">
        <w:rPr>
          <w:rFonts w:ascii="Times New Roman" w:hAnsi="Times New Roman"/>
          <w:sz w:val="24"/>
          <w:szCs w:val="24"/>
        </w:rPr>
        <w:softHyphen/>
        <w:t>ва</w:t>
      </w:r>
      <w:r w:rsidRPr="00070C82">
        <w:rPr>
          <w:rFonts w:ascii="Times New Roman" w:hAnsi="Times New Roman"/>
          <w:sz w:val="24"/>
          <w:szCs w:val="24"/>
        </w:rPr>
        <w:softHyphen/>
        <w:t>ние элементарных экологических представлений, осознанного отношения к объектам ок</w:t>
      </w:r>
      <w:r w:rsidRPr="00070C82">
        <w:rPr>
          <w:rFonts w:ascii="Times New Roman" w:hAnsi="Times New Roman"/>
          <w:sz w:val="24"/>
          <w:szCs w:val="24"/>
        </w:rPr>
        <w:softHyphen/>
        <w:t>ру</w:t>
      </w:r>
      <w:r w:rsidRPr="00070C82">
        <w:rPr>
          <w:rFonts w:ascii="Times New Roman" w:hAnsi="Times New Roman"/>
          <w:sz w:val="24"/>
          <w:szCs w:val="24"/>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sidRPr="00070C82">
        <w:rPr>
          <w:rFonts w:ascii="Times New Roman" w:hAnsi="Times New Roman"/>
          <w:sz w:val="24"/>
          <w:szCs w:val="24"/>
        </w:rPr>
        <w:softHyphen/>
        <w:t>ма.</w:t>
      </w:r>
    </w:p>
    <w:p w:rsidR="00B7593E" w:rsidRPr="00070C82" w:rsidRDefault="00B7593E" w:rsidP="00B7593E">
      <w:pPr>
        <w:pStyle w:val="a5"/>
        <w:spacing w:after="0"/>
        <w:ind w:firstLine="709"/>
        <w:jc w:val="both"/>
        <w:rPr>
          <w:rFonts w:ascii="Times New Roman" w:hAnsi="Times New Roman"/>
          <w:sz w:val="24"/>
          <w:szCs w:val="24"/>
        </w:rPr>
      </w:pPr>
      <w:r w:rsidRPr="00070C82">
        <w:rPr>
          <w:rFonts w:ascii="Times New Roman" w:hAnsi="Times New Roman"/>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B7593E" w:rsidRDefault="00B7593E" w:rsidP="00B7593E">
      <w:pPr>
        <w:pStyle w:val="a5"/>
        <w:spacing w:after="0"/>
        <w:ind w:firstLine="709"/>
        <w:jc w:val="both"/>
        <w:rPr>
          <w:rFonts w:ascii="Times New Roman" w:hAnsi="Times New Roman"/>
          <w:sz w:val="24"/>
          <w:szCs w:val="24"/>
        </w:rPr>
      </w:pPr>
      <w:r w:rsidRPr="00070C82">
        <w:rPr>
          <w:rFonts w:ascii="Times New Roman" w:hAnsi="Times New Roman"/>
          <w:sz w:val="24"/>
          <w:szCs w:val="24"/>
        </w:rPr>
        <w:t>Формируемые ценности: природа, здоровье, экологическая культура, экологически безопасное поведение.</w:t>
      </w:r>
    </w:p>
    <w:p w:rsidR="00F846EC" w:rsidRPr="00070C82" w:rsidRDefault="00F846EC" w:rsidP="00B7593E">
      <w:pPr>
        <w:pStyle w:val="a5"/>
        <w:spacing w:after="0"/>
        <w:ind w:firstLine="709"/>
        <w:jc w:val="both"/>
        <w:rPr>
          <w:rStyle w:val="14"/>
          <w:i w:val="0"/>
          <w:caps w:val="0"/>
          <w:sz w:val="24"/>
          <w:szCs w:val="24"/>
        </w:rPr>
      </w:pPr>
      <w:proofErr w:type="gramStart"/>
      <w:r>
        <w:rPr>
          <w:rFonts w:ascii="Times New Roman" w:hAnsi="Times New Roman"/>
          <w:sz w:val="24"/>
          <w:szCs w:val="24"/>
        </w:rPr>
        <w:lastRenderedPageBreak/>
        <w:t>Представленные</w:t>
      </w:r>
      <w:proofErr w:type="gramEnd"/>
      <w:r>
        <w:rPr>
          <w:rFonts w:ascii="Times New Roman" w:hAnsi="Times New Roman"/>
          <w:sz w:val="24"/>
          <w:szCs w:val="24"/>
        </w:rPr>
        <w:t xml:space="preserve"> прграммы характеризуются практической и профилактической направленностью.</w:t>
      </w:r>
    </w:p>
    <w:p w:rsidR="00B7593E" w:rsidRPr="00070C82" w:rsidRDefault="00B7593E" w:rsidP="00B7593E">
      <w:pPr>
        <w:pStyle w:val="a5"/>
        <w:spacing w:after="0"/>
        <w:ind w:firstLine="709"/>
        <w:jc w:val="both"/>
        <w:rPr>
          <w:rFonts w:ascii="Times New Roman" w:hAnsi="Times New Roman"/>
          <w:sz w:val="24"/>
          <w:szCs w:val="24"/>
        </w:rPr>
      </w:pPr>
      <w:r w:rsidRPr="00070C82">
        <w:rPr>
          <w:rFonts w:ascii="Times New Roman" w:hAnsi="Times New Roman"/>
          <w:sz w:val="24"/>
          <w:szCs w:val="24"/>
        </w:rPr>
        <w:t xml:space="preserve">Содержательные </w:t>
      </w:r>
      <w:r w:rsidR="00F846EC">
        <w:rPr>
          <w:rFonts w:ascii="Times New Roman" w:hAnsi="Times New Roman"/>
          <w:sz w:val="24"/>
          <w:szCs w:val="24"/>
        </w:rPr>
        <w:t>приоритеты программ определены</w:t>
      </w:r>
      <w:r w:rsidRPr="00070C82">
        <w:rPr>
          <w:rFonts w:ascii="Times New Roman" w:hAnsi="Times New Roman"/>
          <w:sz w:val="24"/>
          <w:szCs w:val="24"/>
        </w:rPr>
        <w:t xml:space="preserve"> на основании учета ин</w:t>
      </w:r>
      <w:r w:rsidRPr="00070C82">
        <w:rPr>
          <w:rFonts w:ascii="Times New Roman" w:hAnsi="Times New Roman"/>
          <w:sz w:val="24"/>
          <w:szCs w:val="24"/>
        </w:rPr>
        <w:softHyphen/>
        <w:t>ди</w:t>
      </w:r>
      <w:r w:rsidRPr="00070C82">
        <w:rPr>
          <w:rFonts w:ascii="Times New Roman" w:hAnsi="Times New Roman"/>
          <w:sz w:val="24"/>
          <w:szCs w:val="24"/>
        </w:rPr>
        <w:softHyphen/>
        <w:t>ви</w:t>
      </w:r>
      <w:r w:rsidRPr="00070C82">
        <w:rPr>
          <w:rFonts w:ascii="Times New Roman" w:hAnsi="Times New Roman"/>
          <w:sz w:val="24"/>
          <w:szCs w:val="24"/>
        </w:rPr>
        <w:softHyphen/>
        <w:t>ду</w:t>
      </w:r>
      <w:r w:rsidRPr="00070C82">
        <w:rPr>
          <w:rFonts w:ascii="Times New Roman" w:hAnsi="Times New Roman"/>
          <w:sz w:val="24"/>
          <w:szCs w:val="24"/>
        </w:rPr>
        <w:softHyphen/>
        <w:t>аль</w:t>
      </w:r>
      <w:r w:rsidR="00F846EC">
        <w:rPr>
          <w:rFonts w:ascii="Times New Roman" w:hAnsi="Times New Roman"/>
          <w:sz w:val="24"/>
          <w:szCs w:val="24"/>
        </w:rPr>
        <w:t>ных и возрастных особенностей уча</w:t>
      </w:r>
      <w:r w:rsidRPr="00070C82">
        <w:rPr>
          <w:rFonts w:ascii="Times New Roman" w:hAnsi="Times New Roman"/>
          <w:sz w:val="24"/>
          <w:szCs w:val="24"/>
        </w:rPr>
        <w:t>щихся</w:t>
      </w:r>
      <w:r w:rsidR="00F846EC">
        <w:rPr>
          <w:rFonts w:ascii="Times New Roman" w:hAnsi="Times New Roman"/>
          <w:sz w:val="24"/>
          <w:szCs w:val="24"/>
        </w:rPr>
        <w:t xml:space="preserve">, </w:t>
      </w:r>
      <w:r w:rsidRPr="00070C82">
        <w:rPr>
          <w:rFonts w:ascii="Times New Roman" w:hAnsi="Times New Roman"/>
          <w:sz w:val="24"/>
          <w:szCs w:val="24"/>
        </w:rPr>
        <w:t xml:space="preserve"> их потребностей, а также осо</w:t>
      </w:r>
      <w:r w:rsidRPr="00070C82">
        <w:rPr>
          <w:rFonts w:ascii="Times New Roman" w:hAnsi="Times New Roman"/>
          <w:sz w:val="24"/>
          <w:szCs w:val="24"/>
        </w:rPr>
        <w:softHyphen/>
        <w:t>бен</w:t>
      </w:r>
      <w:r w:rsidRPr="00070C82">
        <w:rPr>
          <w:rFonts w:ascii="Times New Roman" w:hAnsi="Times New Roman"/>
          <w:sz w:val="24"/>
          <w:szCs w:val="24"/>
        </w:rPr>
        <w:softHyphen/>
        <w:t>но</w:t>
      </w:r>
      <w:r w:rsidRPr="00070C82">
        <w:rPr>
          <w:rFonts w:ascii="Times New Roman" w:hAnsi="Times New Roman"/>
          <w:sz w:val="24"/>
          <w:szCs w:val="24"/>
        </w:rPr>
        <w:softHyphen/>
        <w:t>стей региона проживания.</w:t>
      </w:r>
    </w:p>
    <w:p w:rsidR="00B7593E" w:rsidRPr="00070C82" w:rsidRDefault="00F846EC" w:rsidP="00B7593E">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При реализации программы  учитывается</w:t>
      </w:r>
      <w:r w:rsidR="00B7593E" w:rsidRPr="00070C82">
        <w:rPr>
          <w:rFonts w:ascii="Times New Roman" w:hAnsi="Times New Roman" w:cs="Times New Roman"/>
          <w:sz w:val="24"/>
          <w:szCs w:val="24"/>
        </w:rPr>
        <w:t>, что во внеурочной деятельности на пер</w:t>
      </w:r>
      <w:r w:rsidR="00B7593E" w:rsidRPr="00070C82">
        <w:rPr>
          <w:rFonts w:ascii="Times New Roman" w:hAnsi="Times New Roman" w:cs="Times New Roman"/>
          <w:sz w:val="24"/>
          <w:szCs w:val="24"/>
        </w:rPr>
        <w:softHyphen/>
        <w:t>вое место выдвигается опыт применения формируемых усилиями всех учебных пред</w:t>
      </w:r>
      <w:r w:rsidR="00B7593E" w:rsidRPr="00070C82">
        <w:rPr>
          <w:rFonts w:ascii="Times New Roman" w:hAnsi="Times New Roman" w:cs="Times New Roman"/>
          <w:sz w:val="24"/>
          <w:szCs w:val="24"/>
        </w:rPr>
        <w:softHyphen/>
        <w:t>ме</w:t>
      </w:r>
      <w:r w:rsidR="00B7593E" w:rsidRPr="00070C82">
        <w:rPr>
          <w:rFonts w:ascii="Times New Roman" w:hAnsi="Times New Roman" w:cs="Times New Roman"/>
          <w:sz w:val="24"/>
          <w:szCs w:val="24"/>
        </w:rPr>
        <w:softHyphen/>
        <w:t>тов базовых учебных действий, ценностных ориентаций и оценочных умений, со</w:t>
      </w:r>
      <w:r w:rsidR="00B7593E" w:rsidRPr="00070C82">
        <w:rPr>
          <w:rFonts w:ascii="Times New Roman" w:hAnsi="Times New Roman" w:cs="Times New Roman"/>
          <w:sz w:val="24"/>
          <w:szCs w:val="24"/>
        </w:rPr>
        <w:softHyphen/>
        <w:t>ци</w:t>
      </w:r>
      <w:r w:rsidR="00B7593E" w:rsidRPr="00070C82">
        <w:rPr>
          <w:rFonts w:ascii="Times New Roman" w:hAnsi="Times New Roman" w:cs="Times New Roman"/>
          <w:sz w:val="24"/>
          <w:szCs w:val="24"/>
        </w:rPr>
        <w:softHyphen/>
        <w:t>аль</w:t>
      </w:r>
      <w:r w:rsidR="00B7593E" w:rsidRPr="00070C82">
        <w:rPr>
          <w:rFonts w:ascii="Times New Roman" w:hAnsi="Times New Roman" w:cs="Times New Roman"/>
          <w:sz w:val="24"/>
          <w:szCs w:val="24"/>
        </w:rPr>
        <w:softHyphen/>
        <w:t>ных норм поведения, направленных на сохранение здоровья и обеспечение экологической без</w:t>
      </w:r>
      <w:r w:rsidR="00B7593E" w:rsidRPr="00070C82">
        <w:rPr>
          <w:rFonts w:ascii="Times New Roman" w:hAnsi="Times New Roman" w:cs="Times New Roman"/>
          <w:sz w:val="24"/>
          <w:szCs w:val="24"/>
        </w:rPr>
        <w:softHyphen/>
        <w:t>опасности человека и природы. В с</w:t>
      </w:r>
      <w:r>
        <w:rPr>
          <w:rFonts w:ascii="Times New Roman" w:hAnsi="Times New Roman" w:cs="Times New Roman"/>
          <w:sz w:val="24"/>
          <w:szCs w:val="24"/>
        </w:rPr>
        <w:t>вязи с этим продумана организация</w:t>
      </w:r>
      <w:r w:rsidR="00B7593E" w:rsidRPr="00070C82">
        <w:rPr>
          <w:rFonts w:ascii="Times New Roman" w:hAnsi="Times New Roman" w:cs="Times New Roman"/>
          <w:sz w:val="24"/>
          <w:szCs w:val="24"/>
        </w:rPr>
        <w:t xml:space="preserve"> си</w:t>
      </w:r>
      <w:r w:rsidR="00B7593E" w:rsidRPr="00070C82">
        <w:rPr>
          <w:rFonts w:ascii="Times New Roman" w:hAnsi="Times New Roman" w:cs="Times New Roman"/>
          <w:sz w:val="24"/>
          <w:szCs w:val="24"/>
        </w:rPr>
        <w:softHyphen/>
        <w:t>с</w:t>
      </w:r>
      <w:r w:rsidR="00B7593E" w:rsidRPr="00070C82">
        <w:rPr>
          <w:rFonts w:ascii="Times New Roman" w:hAnsi="Times New Roman" w:cs="Times New Roman"/>
          <w:sz w:val="24"/>
          <w:szCs w:val="24"/>
        </w:rPr>
        <w:softHyphen/>
      </w:r>
      <w:r>
        <w:rPr>
          <w:rFonts w:ascii="Times New Roman" w:hAnsi="Times New Roman" w:cs="Times New Roman"/>
          <w:sz w:val="24"/>
          <w:szCs w:val="24"/>
        </w:rPr>
        <w:t>темы мероприятий, позволяющих уча</w:t>
      </w:r>
      <w:r w:rsidR="00B7593E" w:rsidRPr="00070C82">
        <w:rPr>
          <w:rFonts w:ascii="Times New Roman" w:hAnsi="Times New Roman" w:cs="Times New Roman"/>
          <w:sz w:val="24"/>
          <w:szCs w:val="24"/>
        </w:rPr>
        <w:t>щимся с умственной отсталостью (интеллектуальными нарушениями) использовать на практике полученные знания и усвоенные модели, нормы поведения в  типичных си</w:t>
      </w:r>
      <w:r w:rsidR="00B7593E" w:rsidRPr="00070C82">
        <w:rPr>
          <w:rFonts w:ascii="Times New Roman" w:hAnsi="Times New Roman" w:cs="Times New Roman"/>
          <w:sz w:val="24"/>
          <w:szCs w:val="24"/>
        </w:rPr>
        <w:softHyphen/>
        <w:t>ту</w:t>
      </w:r>
      <w:r w:rsidR="00B7593E" w:rsidRPr="00070C82">
        <w:rPr>
          <w:rFonts w:ascii="Times New Roman" w:hAnsi="Times New Roman" w:cs="Times New Roman"/>
          <w:sz w:val="24"/>
          <w:szCs w:val="24"/>
        </w:rPr>
        <w:softHyphen/>
        <w:t>а</w:t>
      </w:r>
      <w:r w:rsidR="00B7593E" w:rsidRPr="00070C82">
        <w:rPr>
          <w:rFonts w:ascii="Times New Roman" w:hAnsi="Times New Roman" w:cs="Times New Roman"/>
          <w:sz w:val="24"/>
          <w:szCs w:val="24"/>
        </w:rPr>
        <w:softHyphen/>
        <w:t>ци</w:t>
      </w:r>
      <w:r w:rsidR="00B7593E" w:rsidRPr="00070C82">
        <w:rPr>
          <w:rFonts w:ascii="Times New Roman" w:hAnsi="Times New Roman" w:cs="Times New Roman"/>
          <w:sz w:val="24"/>
          <w:szCs w:val="24"/>
        </w:rPr>
        <w:softHyphen/>
        <w:t>ях.</w:t>
      </w:r>
    </w:p>
    <w:p w:rsidR="00B7593E" w:rsidRPr="00070C82" w:rsidRDefault="00B7593E" w:rsidP="00B7593E">
      <w:pPr>
        <w:pStyle w:val="a5"/>
        <w:spacing w:after="0"/>
        <w:ind w:firstLine="709"/>
        <w:jc w:val="both"/>
        <w:rPr>
          <w:rFonts w:ascii="Times New Roman" w:hAnsi="Times New Roman"/>
          <w:i/>
          <w:sz w:val="24"/>
          <w:szCs w:val="24"/>
        </w:rPr>
      </w:pPr>
      <w:proofErr w:type="gramStart"/>
      <w:r w:rsidRPr="00070C82">
        <w:rPr>
          <w:rFonts w:ascii="Times New Roman" w:hAnsi="Times New Roman"/>
          <w:sz w:val="24"/>
          <w:szCs w:val="24"/>
        </w:rPr>
        <w:t>Формы организации внеурочной деятельности: спортивно-оздоровительные ме</w:t>
      </w:r>
      <w:r w:rsidRPr="00070C82">
        <w:rPr>
          <w:rFonts w:ascii="Times New Roman" w:hAnsi="Times New Roman"/>
          <w:sz w:val="24"/>
          <w:szCs w:val="24"/>
        </w:rPr>
        <w:softHyphen/>
        <w:t>ро</w:t>
      </w:r>
      <w:r w:rsidRPr="00070C82">
        <w:rPr>
          <w:rFonts w:ascii="Times New Roman" w:hAnsi="Times New Roman"/>
          <w:sz w:val="24"/>
          <w:szCs w:val="24"/>
        </w:rPr>
        <w:softHyphen/>
        <w:t>при</w:t>
      </w:r>
      <w:r w:rsidRPr="00070C82">
        <w:rPr>
          <w:rFonts w:ascii="Times New Roman" w:hAnsi="Times New Roman"/>
          <w:sz w:val="24"/>
          <w:szCs w:val="24"/>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roofErr w:type="gramEnd"/>
    </w:p>
    <w:p w:rsidR="00B7593E" w:rsidRPr="00070C82" w:rsidRDefault="00B7593E" w:rsidP="00B7593E">
      <w:pPr>
        <w:pStyle w:val="a5"/>
        <w:spacing w:after="0"/>
        <w:ind w:firstLine="709"/>
        <w:jc w:val="center"/>
        <w:rPr>
          <w:rFonts w:ascii="Times New Roman" w:hAnsi="Times New Roman"/>
          <w:sz w:val="24"/>
          <w:szCs w:val="24"/>
        </w:rPr>
      </w:pPr>
      <w:r w:rsidRPr="00070C82">
        <w:rPr>
          <w:rFonts w:ascii="Times New Roman" w:hAnsi="Times New Roman"/>
          <w:i/>
          <w:sz w:val="24"/>
          <w:szCs w:val="24"/>
        </w:rPr>
        <w:t>Просветительская работа с родителями</w:t>
      </w:r>
    </w:p>
    <w:p w:rsidR="00B7593E" w:rsidRPr="00070C82" w:rsidRDefault="00B7593E" w:rsidP="00B7593E">
      <w:pPr>
        <w:pStyle w:val="a5"/>
        <w:spacing w:after="0"/>
        <w:ind w:firstLine="709"/>
        <w:jc w:val="both"/>
        <w:rPr>
          <w:rFonts w:ascii="Times New Roman" w:hAnsi="Times New Roman"/>
          <w:sz w:val="24"/>
          <w:szCs w:val="24"/>
        </w:rPr>
      </w:pPr>
      <w:r w:rsidRPr="00070C82">
        <w:rPr>
          <w:rFonts w:ascii="Times New Roman" w:hAnsi="Times New Roman"/>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070C82">
        <w:rPr>
          <w:rFonts w:ascii="Times New Roman" w:hAnsi="Times New Roman"/>
          <w:sz w:val="24"/>
          <w:szCs w:val="24"/>
        </w:rPr>
        <w:softHyphen/>
        <w:t>ми</w:t>
      </w:r>
      <w:r w:rsidRPr="00070C82">
        <w:rPr>
          <w:rFonts w:ascii="Times New Roman" w:hAnsi="Times New Roman"/>
          <w:sz w:val="24"/>
          <w:szCs w:val="24"/>
        </w:rPr>
        <w:softHyphen/>
        <w:t>ро</w:t>
      </w:r>
      <w:r w:rsidRPr="00070C82">
        <w:rPr>
          <w:rFonts w:ascii="Times New Roman" w:hAnsi="Times New Roman"/>
          <w:sz w:val="24"/>
          <w:szCs w:val="24"/>
        </w:rPr>
        <w:softHyphen/>
        <w:t>ва</w:t>
      </w:r>
      <w:r w:rsidRPr="00070C82">
        <w:rPr>
          <w:rFonts w:ascii="Times New Roman" w:hAnsi="Times New Roman"/>
          <w:sz w:val="24"/>
          <w:szCs w:val="24"/>
        </w:rPr>
        <w:softHyphen/>
        <w:t xml:space="preserve">ния безопасного образа жизни включает: </w:t>
      </w:r>
    </w:p>
    <w:p w:rsidR="00B7593E" w:rsidRPr="00070C82" w:rsidRDefault="00F846EC" w:rsidP="00B7593E">
      <w:pPr>
        <w:pStyle w:val="a5"/>
        <w:spacing w:after="0"/>
        <w:ind w:firstLine="709"/>
        <w:jc w:val="both"/>
        <w:rPr>
          <w:rFonts w:ascii="Times New Roman" w:hAnsi="Times New Roman"/>
          <w:sz w:val="24"/>
          <w:szCs w:val="24"/>
        </w:rPr>
      </w:pPr>
      <w:r>
        <w:rPr>
          <w:rFonts w:ascii="Times New Roman" w:hAnsi="Times New Roman"/>
          <w:sz w:val="24"/>
          <w:szCs w:val="24"/>
        </w:rPr>
        <w:t xml:space="preserve">- </w:t>
      </w:r>
      <w:r w:rsidR="00B7593E" w:rsidRPr="00070C82">
        <w:rPr>
          <w:rFonts w:ascii="Times New Roman" w:hAnsi="Times New Roman"/>
          <w:sz w:val="24"/>
          <w:szCs w:val="24"/>
        </w:rPr>
        <w:t>проведение родительских собраний, семинаров, лекций, тренингов, конференций, кру</w:t>
      </w:r>
      <w:r w:rsidR="00B7593E" w:rsidRPr="00070C82">
        <w:rPr>
          <w:rFonts w:ascii="Times New Roman" w:hAnsi="Times New Roman"/>
          <w:sz w:val="24"/>
          <w:szCs w:val="24"/>
        </w:rPr>
        <w:softHyphen/>
        <w:t>глых столов и т.п.;</w:t>
      </w:r>
    </w:p>
    <w:p w:rsidR="00B7593E" w:rsidRPr="00070C82" w:rsidRDefault="00F846EC" w:rsidP="00B7593E">
      <w:pPr>
        <w:pStyle w:val="a5"/>
        <w:spacing w:after="0"/>
        <w:ind w:firstLine="709"/>
        <w:jc w:val="both"/>
        <w:rPr>
          <w:rFonts w:ascii="Times New Roman" w:hAnsi="Times New Roman"/>
          <w:sz w:val="24"/>
          <w:szCs w:val="24"/>
        </w:rPr>
      </w:pPr>
      <w:r>
        <w:rPr>
          <w:rFonts w:ascii="Times New Roman" w:hAnsi="Times New Roman"/>
          <w:sz w:val="24"/>
          <w:szCs w:val="24"/>
        </w:rPr>
        <w:t xml:space="preserve">- </w:t>
      </w:r>
      <w:r w:rsidR="00B7593E" w:rsidRPr="00070C82">
        <w:rPr>
          <w:rFonts w:ascii="Times New Roman" w:hAnsi="Times New Roman"/>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00B7593E" w:rsidRPr="00070C82">
        <w:rPr>
          <w:rFonts w:ascii="Times New Roman" w:hAnsi="Times New Roman"/>
          <w:sz w:val="24"/>
          <w:szCs w:val="24"/>
        </w:rPr>
        <w:softHyphen/>
        <w:t>ре</w:t>
      </w:r>
      <w:r w:rsidR="00B7593E" w:rsidRPr="00070C82">
        <w:rPr>
          <w:rFonts w:ascii="Times New Roman" w:hAnsi="Times New Roman"/>
          <w:sz w:val="24"/>
          <w:szCs w:val="24"/>
        </w:rPr>
        <w:softHyphen/>
        <w:t>в</w:t>
      </w:r>
      <w:r w:rsidR="00B7593E" w:rsidRPr="00070C82">
        <w:rPr>
          <w:rFonts w:ascii="Times New Roman" w:hAnsi="Times New Roman"/>
          <w:sz w:val="24"/>
          <w:szCs w:val="24"/>
        </w:rPr>
        <w:softHyphen/>
        <w:t>но</w:t>
      </w:r>
      <w:r w:rsidR="00B7593E" w:rsidRPr="00070C82">
        <w:rPr>
          <w:rFonts w:ascii="Times New Roman" w:hAnsi="Times New Roman"/>
          <w:sz w:val="24"/>
          <w:szCs w:val="24"/>
        </w:rPr>
        <w:softHyphen/>
        <w:t>ва</w:t>
      </w:r>
      <w:r w:rsidR="00B7593E" w:rsidRPr="00070C82">
        <w:rPr>
          <w:rFonts w:ascii="Times New Roman" w:hAnsi="Times New Roman"/>
          <w:sz w:val="24"/>
          <w:szCs w:val="24"/>
        </w:rPr>
        <w:softHyphen/>
        <w:t>ний, дней здоровья, занятий по профилактике вредных привычек и т. п.</w:t>
      </w:r>
    </w:p>
    <w:p w:rsidR="00B7593E" w:rsidRPr="00070C82" w:rsidRDefault="00B7593E" w:rsidP="00B7593E">
      <w:pPr>
        <w:pStyle w:val="a5"/>
        <w:spacing w:after="0"/>
        <w:ind w:firstLine="709"/>
        <w:jc w:val="both"/>
        <w:rPr>
          <w:rFonts w:ascii="Times New Roman" w:hAnsi="Times New Roman"/>
          <w:sz w:val="24"/>
          <w:szCs w:val="24"/>
        </w:rPr>
      </w:pPr>
      <w:r w:rsidRPr="00070C82">
        <w:rPr>
          <w:rFonts w:ascii="Times New Roman" w:hAnsi="Times New Roman"/>
          <w:sz w:val="24"/>
          <w:szCs w:val="24"/>
        </w:rPr>
        <w:t>В содержательном плане просветительская работа направлена на ознакомление родителей широким кругом вопросов, связанных с осо</w:t>
      </w:r>
      <w:r w:rsidRPr="00070C82">
        <w:rPr>
          <w:rFonts w:ascii="Times New Roman" w:hAnsi="Times New Roman"/>
          <w:sz w:val="24"/>
          <w:szCs w:val="24"/>
        </w:rPr>
        <w:softHyphen/>
        <w:t>бе</w:t>
      </w:r>
      <w:r w:rsidRPr="00070C82">
        <w:rPr>
          <w:rFonts w:ascii="Times New Roman" w:hAnsi="Times New Roman"/>
          <w:sz w:val="24"/>
          <w:szCs w:val="24"/>
        </w:rPr>
        <w:softHyphen/>
        <w:t>н</w:t>
      </w:r>
      <w:r w:rsidRPr="00070C82">
        <w:rPr>
          <w:rFonts w:ascii="Times New Roman" w:hAnsi="Times New Roman"/>
          <w:sz w:val="24"/>
          <w:szCs w:val="24"/>
        </w:rPr>
        <w:softHyphen/>
        <w:t>но</w:t>
      </w:r>
      <w:r w:rsidRPr="00070C82">
        <w:rPr>
          <w:rFonts w:ascii="Times New Roman" w:hAnsi="Times New Roman"/>
          <w:sz w:val="24"/>
          <w:szCs w:val="24"/>
        </w:rPr>
        <w:softHyphen/>
        <w:t>с</w:t>
      </w:r>
      <w:r w:rsidRPr="00070C82">
        <w:rPr>
          <w:rFonts w:ascii="Times New Roman" w:hAnsi="Times New Roman"/>
          <w:sz w:val="24"/>
          <w:szCs w:val="24"/>
        </w:rPr>
        <w:softHyphen/>
        <w:t>тя</w:t>
      </w:r>
      <w:r w:rsidRPr="00070C82">
        <w:rPr>
          <w:rFonts w:ascii="Times New Roman" w:hAnsi="Times New Roman"/>
          <w:sz w:val="24"/>
          <w:szCs w:val="24"/>
        </w:rPr>
        <w:softHyphen/>
        <w:t>ми психофизического развития детей, укреплением здоровья детей, со</w:t>
      </w:r>
      <w:r w:rsidRPr="00070C82">
        <w:rPr>
          <w:rFonts w:ascii="Times New Roman" w:hAnsi="Times New Roman"/>
          <w:sz w:val="24"/>
          <w:szCs w:val="24"/>
        </w:rPr>
        <w:softHyphen/>
        <w:t>з</w:t>
      </w:r>
      <w:r w:rsidRPr="00070C82">
        <w:rPr>
          <w:rFonts w:ascii="Times New Roman" w:hAnsi="Times New Roman"/>
          <w:sz w:val="24"/>
          <w:szCs w:val="24"/>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B7593E" w:rsidRPr="00070C82" w:rsidRDefault="00B7593E" w:rsidP="00B7593E">
      <w:pPr>
        <w:pStyle w:val="af1"/>
        <w:widowControl w:val="0"/>
        <w:spacing w:line="276" w:lineRule="auto"/>
        <w:ind w:firstLine="709"/>
        <w:jc w:val="center"/>
        <w:rPr>
          <w:sz w:val="24"/>
          <w:szCs w:val="24"/>
        </w:rPr>
      </w:pPr>
      <w:r w:rsidRPr="00070C82">
        <w:rPr>
          <w:i/>
          <w:sz w:val="24"/>
          <w:szCs w:val="24"/>
        </w:rPr>
        <w:t>Просветительская и методическая работа с педагогами и специалистами</w:t>
      </w:r>
    </w:p>
    <w:p w:rsidR="00B7593E" w:rsidRPr="00070C82" w:rsidRDefault="00B7593E" w:rsidP="00B7593E">
      <w:pPr>
        <w:pStyle w:val="af0"/>
        <w:spacing w:line="276" w:lineRule="auto"/>
        <w:ind w:firstLine="709"/>
        <w:rPr>
          <w:caps w:val="0"/>
          <w:sz w:val="24"/>
          <w:szCs w:val="24"/>
        </w:rPr>
      </w:pPr>
      <w:r w:rsidRPr="00070C82">
        <w:rPr>
          <w:caps w:val="0"/>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B7593E" w:rsidRPr="00070C82" w:rsidRDefault="00B7593E" w:rsidP="00B7593E">
      <w:pPr>
        <w:pStyle w:val="af0"/>
        <w:spacing w:line="276" w:lineRule="auto"/>
        <w:ind w:firstLine="709"/>
        <w:rPr>
          <w:caps w:val="0"/>
          <w:sz w:val="24"/>
          <w:szCs w:val="24"/>
        </w:rPr>
      </w:pPr>
      <w:r w:rsidRPr="00070C82">
        <w:rPr>
          <w:caps w:val="0"/>
          <w:sz w:val="24"/>
          <w:szCs w:val="24"/>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B7593E" w:rsidRPr="00070C82" w:rsidRDefault="00B7593E" w:rsidP="00B7593E">
      <w:pPr>
        <w:pStyle w:val="af0"/>
        <w:spacing w:line="276" w:lineRule="auto"/>
        <w:ind w:firstLine="709"/>
        <w:rPr>
          <w:sz w:val="24"/>
          <w:szCs w:val="24"/>
        </w:rPr>
      </w:pPr>
      <w:r w:rsidRPr="00070C82">
        <w:rPr>
          <w:caps w:val="0"/>
          <w:sz w:val="24"/>
          <w:szCs w:val="24"/>
        </w:rPr>
        <w:t>• приобретение для педагогов, специалистов и родителей (законных представителей) необходимой научно-методической литературы;</w:t>
      </w:r>
    </w:p>
    <w:p w:rsidR="00B7593E" w:rsidRPr="00191997" w:rsidRDefault="00B7593E" w:rsidP="00B7593E">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привлечение педагогов, медицинских работников, психологов и ро</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те</w:t>
      </w:r>
      <w:r w:rsidRPr="00070C82">
        <w:rPr>
          <w:rFonts w:ascii="Times New Roman" w:hAnsi="Times New Roman" w:cs="Times New Roman"/>
          <w:sz w:val="24"/>
          <w:szCs w:val="24"/>
        </w:rPr>
        <w:softHyphen/>
        <w:t>лей (законных представителей) к совместной работе по проведению при</w:t>
      </w:r>
      <w:r w:rsidRPr="00070C82">
        <w:rPr>
          <w:rFonts w:ascii="Times New Roman" w:hAnsi="Times New Roman" w:cs="Times New Roman"/>
          <w:sz w:val="24"/>
          <w:szCs w:val="24"/>
        </w:rPr>
        <w:softHyphen/>
        <w:t>родоохранных, оздоровительных мероприятий и спортивных соревнований.</w:t>
      </w:r>
    </w:p>
    <w:p w:rsidR="00B7593E" w:rsidRPr="00070C82" w:rsidRDefault="00B7593E" w:rsidP="00B7593E">
      <w:pPr>
        <w:widowControl w:val="0"/>
        <w:overflowPunct w:val="0"/>
        <w:autoSpaceDE w:val="0"/>
        <w:spacing w:after="0"/>
        <w:ind w:firstLine="709"/>
        <w:jc w:val="center"/>
        <w:rPr>
          <w:rFonts w:ascii="Times New Roman" w:hAnsi="Times New Roman" w:cs="Times New Roman"/>
          <w:b/>
          <w:bCs/>
          <w:sz w:val="24"/>
          <w:szCs w:val="24"/>
        </w:rPr>
      </w:pPr>
      <w:r w:rsidRPr="00070C82">
        <w:rPr>
          <w:rFonts w:ascii="Times New Roman" w:hAnsi="Times New Roman" w:cs="Times New Roman"/>
          <w:b/>
          <w:bCs/>
          <w:sz w:val="24"/>
          <w:szCs w:val="24"/>
        </w:rPr>
        <w:t xml:space="preserve">Планируемые результаты освоения программы формирования </w:t>
      </w:r>
    </w:p>
    <w:p w:rsidR="00B7593E" w:rsidRPr="00070C82" w:rsidRDefault="00B7593E" w:rsidP="00B7593E">
      <w:pPr>
        <w:widowControl w:val="0"/>
        <w:overflowPunct w:val="0"/>
        <w:autoSpaceDE w:val="0"/>
        <w:spacing w:after="0"/>
        <w:ind w:firstLine="709"/>
        <w:jc w:val="center"/>
        <w:rPr>
          <w:rFonts w:ascii="Times New Roman" w:hAnsi="Times New Roman" w:cs="Times New Roman"/>
          <w:i/>
          <w:sz w:val="24"/>
          <w:szCs w:val="24"/>
        </w:rPr>
      </w:pPr>
      <w:r w:rsidRPr="00070C82">
        <w:rPr>
          <w:rFonts w:ascii="Times New Roman" w:hAnsi="Times New Roman" w:cs="Times New Roman"/>
          <w:b/>
          <w:bCs/>
          <w:sz w:val="24"/>
          <w:szCs w:val="24"/>
        </w:rPr>
        <w:t>экологической культуры, здорового и безопасного образа жизни</w:t>
      </w:r>
    </w:p>
    <w:p w:rsidR="00B7593E" w:rsidRPr="00070C82" w:rsidRDefault="00B7593E" w:rsidP="00B7593E">
      <w:pPr>
        <w:widowControl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i/>
          <w:sz w:val="24"/>
          <w:szCs w:val="24"/>
        </w:rPr>
        <w:t>Важнейшие личностные результаты:</w:t>
      </w:r>
    </w:p>
    <w:p w:rsidR="00B7593E" w:rsidRPr="00070C82" w:rsidRDefault="00F846EC" w:rsidP="00B7593E">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7593E" w:rsidRPr="00070C82">
        <w:rPr>
          <w:rFonts w:ascii="Times New Roman" w:hAnsi="Times New Roman" w:cs="Times New Roman"/>
          <w:sz w:val="24"/>
          <w:szCs w:val="24"/>
        </w:rPr>
        <w:t xml:space="preserve">ценностное отношение к природе; </w:t>
      </w:r>
      <w:r w:rsidR="00B7593E" w:rsidRPr="00070C82">
        <w:rPr>
          <w:rFonts w:ascii="Times New Roman" w:hAnsi="Times New Roman" w:cs="Times New Roman"/>
          <w:color w:val="000000"/>
          <w:sz w:val="24"/>
          <w:szCs w:val="24"/>
        </w:rPr>
        <w:t>бережное отношение к живым организмам,  способность сочувствовать природе и её обитателям;</w:t>
      </w:r>
    </w:p>
    <w:p w:rsidR="00B7593E" w:rsidRPr="00070C82" w:rsidRDefault="00F846EC" w:rsidP="00B7593E">
      <w:pPr>
        <w:tabs>
          <w:tab w:val="left" w:pos="720"/>
          <w:tab w:val="left" w:pos="108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070C82">
        <w:rPr>
          <w:rFonts w:ascii="Times New Roman" w:hAnsi="Times New Roman" w:cs="Times New Roman"/>
          <w:sz w:val="24"/>
          <w:szCs w:val="24"/>
        </w:rPr>
        <w:t xml:space="preserve">потребность в занятиях физической культурой и спортом; </w:t>
      </w:r>
    </w:p>
    <w:p w:rsidR="00B7593E" w:rsidRPr="00070C82" w:rsidRDefault="00F846EC" w:rsidP="00B7593E">
      <w:pPr>
        <w:tabs>
          <w:tab w:val="left" w:pos="720"/>
          <w:tab w:val="left" w:pos="108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070C82">
        <w:rPr>
          <w:rFonts w:ascii="Times New Roman" w:hAnsi="Times New Roman" w:cs="Times New Roman"/>
          <w:sz w:val="24"/>
          <w:szCs w:val="24"/>
        </w:rPr>
        <w:t>негативное отношение к факторам риска здоровью (сниженная двигательная ак</w:t>
      </w:r>
      <w:r w:rsidR="00B7593E" w:rsidRPr="00070C82">
        <w:rPr>
          <w:rFonts w:ascii="Times New Roman" w:hAnsi="Times New Roman" w:cs="Times New Roman"/>
          <w:sz w:val="24"/>
          <w:szCs w:val="24"/>
        </w:rPr>
        <w:softHyphen/>
        <w:t>ти</w:t>
      </w:r>
      <w:r w:rsidR="00B7593E" w:rsidRPr="00070C82">
        <w:rPr>
          <w:rFonts w:ascii="Times New Roman" w:hAnsi="Times New Roman" w:cs="Times New Roman"/>
          <w:sz w:val="24"/>
          <w:szCs w:val="24"/>
        </w:rPr>
        <w:softHyphen/>
        <w:t>в</w:t>
      </w:r>
      <w:r w:rsidR="00B7593E" w:rsidRPr="00070C82">
        <w:rPr>
          <w:rFonts w:ascii="Times New Roman" w:hAnsi="Times New Roman" w:cs="Times New Roman"/>
          <w:sz w:val="24"/>
          <w:szCs w:val="24"/>
        </w:rPr>
        <w:softHyphen/>
        <w:t>ность, курение, алкоголь, наркотики и другие психоактивные вещества, инфекционные за</w:t>
      </w:r>
      <w:r w:rsidR="00B7593E" w:rsidRPr="00070C82">
        <w:rPr>
          <w:rFonts w:ascii="Times New Roman" w:hAnsi="Times New Roman" w:cs="Times New Roman"/>
          <w:sz w:val="24"/>
          <w:szCs w:val="24"/>
        </w:rPr>
        <w:softHyphen/>
        <w:t>бо</w:t>
      </w:r>
      <w:r w:rsidR="00B7593E" w:rsidRPr="00070C82">
        <w:rPr>
          <w:rFonts w:ascii="Times New Roman" w:hAnsi="Times New Roman" w:cs="Times New Roman"/>
          <w:sz w:val="24"/>
          <w:szCs w:val="24"/>
        </w:rPr>
        <w:softHyphen/>
        <w:t xml:space="preserve">левания); </w:t>
      </w:r>
    </w:p>
    <w:p w:rsidR="00B7593E" w:rsidRPr="00070C82" w:rsidRDefault="00F846EC" w:rsidP="00B7593E">
      <w:pPr>
        <w:widowControl w:val="0"/>
        <w:tabs>
          <w:tab w:val="left" w:pos="720"/>
        </w:tabs>
        <w:overflowPunct w:val="0"/>
        <w:autoSpaceDE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070C82">
        <w:rPr>
          <w:rFonts w:ascii="Times New Roman" w:hAnsi="Times New Roman" w:cs="Times New Roman"/>
          <w:sz w:val="24"/>
          <w:szCs w:val="24"/>
        </w:rPr>
        <w:t>эмоционально-ценностное отношение к окружающей среде, осознание не</w:t>
      </w:r>
      <w:r w:rsidR="00B7593E" w:rsidRPr="00070C82">
        <w:rPr>
          <w:rFonts w:ascii="Times New Roman" w:hAnsi="Times New Roman" w:cs="Times New Roman"/>
          <w:sz w:val="24"/>
          <w:szCs w:val="24"/>
        </w:rPr>
        <w:softHyphen/>
        <w:t>об</w:t>
      </w:r>
      <w:r w:rsidR="00B7593E" w:rsidRPr="00070C82">
        <w:rPr>
          <w:rFonts w:ascii="Times New Roman" w:hAnsi="Times New Roman" w:cs="Times New Roman"/>
          <w:sz w:val="24"/>
          <w:szCs w:val="24"/>
        </w:rPr>
        <w:softHyphen/>
        <w:t>хо</w:t>
      </w:r>
      <w:r w:rsidR="00B7593E" w:rsidRPr="00070C82">
        <w:rPr>
          <w:rFonts w:ascii="Times New Roman" w:hAnsi="Times New Roman" w:cs="Times New Roman"/>
          <w:sz w:val="24"/>
          <w:szCs w:val="24"/>
        </w:rPr>
        <w:softHyphen/>
        <w:t>ди</w:t>
      </w:r>
      <w:r w:rsidR="00B7593E" w:rsidRPr="00070C82">
        <w:rPr>
          <w:rFonts w:ascii="Times New Roman" w:hAnsi="Times New Roman" w:cs="Times New Roman"/>
          <w:sz w:val="24"/>
          <w:szCs w:val="24"/>
        </w:rPr>
        <w:softHyphen/>
        <w:t>мо</w:t>
      </w:r>
      <w:r w:rsidR="00B7593E" w:rsidRPr="00070C82">
        <w:rPr>
          <w:rFonts w:ascii="Times New Roman" w:hAnsi="Times New Roman" w:cs="Times New Roman"/>
          <w:sz w:val="24"/>
          <w:szCs w:val="24"/>
        </w:rPr>
        <w:softHyphen/>
        <w:t>с</w:t>
      </w:r>
      <w:r w:rsidR="00B7593E" w:rsidRPr="00070C82">
        <w:rPr>
          <w:rFonts w:ascii="Times New Roman" w:hAnsi="Times New Roman" w:cs="Times New Roman"/>
          <w:sz w:val="24"/>
          <w:szCs w:val="24"/>
        </w:rPr>
        <w:softHyphen/>
        <w:t>ти ее охраны;</w:t>
      </w:r>
    </w:p>
    <w:p w:rsidR="00B7593E" w:rsidRPr="00070C82" w:rsidRDefault="00F846EC" w:rsidP="00B7593E">
      <w:pPr>
        <w:pStyle w:val="ac"/>
        <w:spacing w:line="276" w:lineRule="auto"/>
        <w:ind w:firstLine="709"/>
        <w:jc w:val="both"/>
        <w:rPr>
          <w:rFonts w:ascii="Times New Roman" w:hAnsi="Times New Roman"/>
          <w:bCs/>
          <w:sz w:val="24"/>
          <w:szCs w:val="24"/>
        </w:rPr>
      </w:pPr>
      <w:r>
        <w:rPr>
          <w:rFonts w:ascii="Times New Roman" w:hAnsi="Times New Roman"/>
          <w:sz w:val="24"/>
          <w:szCs w:val="24"/>
        </w:rPr>
        <w:t xml:space="preserve">- </w:t>
      </w:r>
      <w:r w:rsidR="00B7593E" w:rsidRPr="00070C82">
        <w:rPr>
          <w:rFonts w:ascii="Times New Roman" w:hAnsi="Times New Roman"/>
          <w:sz w:val="24"/>
          <w:szCs w:val="24"/>
        </w:rPr>
        <w:t xml:space="preserve">ценностное отношение к своему здоровью, здоровью близких и окружающих людей; </w:t>
      </w:r>
    </w:p>
    <w:p w:rsidR="00B7593E" w:rsidRPr="00070C82" w:rsidRDefault="00F846EC" w:rsidP="00B7593E">
      <w:pPr>
        <w:pStyle w:val="ac"/>
        <w:spacing w:line="276" w:lineRule="auto"/>
        <w:ind w:firstLine="709"/>
        <w:jc w:val="both"/>
        <w:rPr>
          <w:rFonts w:ascii="Times New Roman" w:hAnsi="Times New Roman"/>
          <w:sz w:val="24"/>
          <w:szCs w:val="24"/>
        </w:rPr>
      </w:pPr>
      <w:r>
        <w:rPr>
          <w:rFonts w:ascii="Times New Roman" w:hAnsi="Times New Roman"/>
          <w:bCs/>
          <w:sz w:val="24"/>
          <w:szCs w:val="24"/>
        </w:rPr>
        <w:t xml:space="preserve">- </w:t>
      </w:r>
      <w:r w:rsidR="00B7593E" w:rsidRPr="00070C82">
        <w:rPr>
          <w:rFonts w:ascii="Times New Roman" w:hAnsi="Times New Roman"/>
          <w:bCs/>
          <w:sz w:val="24"/>
          <w:szCs w:val="24"/>
        </w:rPr>
        <w:t>элементарные представления об окружающем мире в совокупности его природных и социальных компонентов;</w:t>
      </w:r>
    </w:p>
    <w:p w:rsidR="00B7593E" w:rsidRPr="00070C82" w:rsidRDefault="00B7593E" w:rsidP="00B7593E">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w:t>
      </w:r>
      <w:r w:rsidR="00F846EC">
        <w:rPr>
          <w:rFonts w:ascii="Times New Roman" w:hAnsi="Times New Roman" w:cs="Times New Roman"/>
          <w:sz w:val="24"/>
          <w:szCs w:val="24"/>
        </w:rPr>
        <w:t xml:space="preserve">- </w:t>
      </w:r>
      <w:r w:rsidRPr="00070C82">
        <w:rPr>
          <w:rFonts w:ascii="Times New Roman" w:hAnsi="Times New Roman" w:cs="Times New Roman"/>
          <w:sz w:val="24"/>
          <w:szCs w:val="24"/>
        </w:rPr>
        <w:t xml:space="preserve">установка на здоровый образ жизни и реализация ее в реальном поведении  и поступках; </w:t>
      </w:r>
    </w:p>
    <w:p w:rsidR="00B7593E" w:rsidRPr="00070C82" w:rsidRDefault="00F846EC" w:rsidP="00B7593E">
      <w:pPr>
        <w:tabs>
          <w:tab w:val="left" w:pos="720"/>
          <w:tab w:val="left" w:pos="993"/>
          <w:tab w:val="left" w:pos="1080"/>
        </w:tabs>
        <w:autoSpaceDE w:val="0"/>
        <w:spacing w:after="0"/>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B7593E" w:rsidRPr="00070C82">
        <w:rPr>
          <w:rFonts w:ascii="Times New Roman" w:hAnsi="Times New Roman" w:cs="Times New Roman"/>
          <w:sz w:val="24"/>
          <w:szCs w:val="24"/>
        </w:rPr>
        <w:t xml:space="preserve">стремление заботиться о своем здоровье; </w:t>
      </w:r>
    </w:p>
    <w:p w:rsidR="00B7593E" w:rsidRPr="00070C82" w:rsidRDefault="00F846EC" w:rsidP="00B7593E">
      <w:pPr>
        <w:shd w:val="clear" w:color="auto" w:fill="FFFFFF"/>
        <w:spacing w:after="0"/>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B7593E" w:rsidRPr="00070C82">
        <w:rPr>
          <w:rFonts w:ascii="Times New Roman" w:hAnsi="Times New Roman" w:cs="Times New Roman"/>
          <w:color w:val="000000"/>
          <w:sz w:val="24"/>
          <w:szCs w:val="24"/>
        </w:rPr>
        <w:t>готовность следовать социальным установкам экологически культурного здо</w:t>
      </w:r>
      <w:r w:rsidR="00B7593E" w:rsidRPr="00070C82">
        <w:rPr>
          <w:rFonts w:ascii="Times New Roman" w:hAnsi="Times New Roman" w:cs="Times New Roman"/>
          <w:color w:val="000000"/>
          <w:sz w:val="24"/>
          <w:szCs w:val="24"/>
        </w:rPr>
        <w:softHyphen/>
        <w:t>ро</w:t>
      </w:r>
      <w:r w:rsidR="00B7593E" w:rsidRPr="00070C82">
        <w:rPr>
          <w:rFonts w:ascii="Times New Roman" w:hAnsi="Times New Roman" w:cs="Times New Roman"/>
          <w:color w:val="000000"/>
          <w:sz w:val="24"/>
          <w:szCs w:val="24"/>
        </w:rPr>
        <w:softHyphen/>
        <w:t>вье</w:t>
      </w:r>
      <w:r w:rsidR="00B7593E" w:rsidRPr="00070C82">
        <w:rPr>
          <w:rFonts w:ascii="Times New Roman" w:hAnsi="Times New Roman" w:cs="Times New Roman"/>
          <w:color w:val="000000"/>
          <w:sz w:val="24"/>
          <w:szCs w:val="24"/>
        </w:rPr>
        <w:softHyphen/>
        <w:t>с</w:t>
      </w:r>
      <w:r w:rsidR="00B7593E" w:rsidRPr="00070C82">
        <w:rPr>
          <w:rFonts w:ascii="Times New Roman" w:hAnsi="Times New Roman" w:cs="Times New Roman"/>
          <w:color w:val="000000"/>
          <w:sz w:val="24"/>
          <w:szCs w:val="24"/>
        </w:rPr>
        <w:softHyphen/>
        <w:t>бе</w:t>
      </w:r>
      <w:r w:rsidR="00B7593E" w:rsidRPr="00070C82">
        <w:rPr>
          <w:rFonts w:ascii="Times New Roman" w:hAnsi="Times New Roman" w:cs="Times New Roman"/>
          <w:color w:val="000000"/>
          <w:sz w:val="24"/>
          <w:szCs w:val="24"/>
        </w:rPr>
        <w:softHyphen/>
        <w:t>ре</w:t>
      </w:r>
      <w:r w:rsidR="00B7593E" w:rsidRPr="00070C82">
        <w:rPr>
          <w:rFonts w:ascii="Times New Roman" w:hAnsi="Times New Roman" w:cs="Times New Roman"/>
          <w:color w:val="000000"/>
          <w:sz w:val="24"/>
          <w:szCs w:val="24"/>
        </w:rPr>
        <w:softHyphen/>
        <w:t>гаюшего, безопасного поведения (в отношении к природе и людям);</w:t>
      </w:r>
    </w:p>
    <w:p w:rsidR="00B7593E" w:rsidRPr="00070C82" w:rsidRDefault="00F846EC" w:rsidP="00B7593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070C82">
        <w:rPr>
          <w:rFonts w:ascii="Times New Roman" w:hAnsi="Times New Roman" w:cs="Times New Roman"/>
          <w:sz w:val="24"/>
          <w:szCs w:val="24"/>
        </w:rPr>
        <w:t>готовность противостоять вовлечению в табакокурение, употребление алкоголя, наркотических и сильнодействующих веществ;</w:t>
      </w:r>
    </w:p>
    <w:p w:rsidR="00B7593E" w:rsidRPr="00070C82" w:rsidRDefault="00F846EC" w:rsidP="00B7593E">
      <w:pPr>
        <w:tabs>
          <w:tab w:val="left" w:pos="720"/>
          <w:tab w:val="left" w:pos="993"/>
          <w:tab w:val="left" w:pos="1080"/>
        </w:tabs>
        <w:autoSpaceDE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070C82">
        <w:rPr>
          <w:rFonts w:ascii="Times New Roman" w:hAnsi="Times New Roman" w:cs="Times New Roman"/>
          <w:sz w:val="24"/>
          <w:szCs w:val="24"/>
        </w:rPr>
        <w:t>готовность самостоятельно поддерживать свое здоровье на основе использования навыков личной гигиены;</w:t>
      </w:r>
    </w:p>
    <w:p w:rsidR="00B7593E" w:rsidRPr="00070C82" w:rsidRDefault="00F846EC" w:rsidP="00B7593E">
      <w:pPr>
        <w:pStyle w:val="a7"/>
        <w:spacing w:before="0" w:after="0" w:line="276" w:lineRule="auto"/>
        <w:ind w:firstLine="709"/>
        <w:jc w:val="both"/>
      </w:pPr>
      <w:r>
        <w:t xml:space="preserve">- </w:t>
      </w:r>
      <w:r w:rsidR="00B7593E" w:rsidRPr="00070C82">
        <w:t xml:space="preserve"> овладение умениями взаимодействия с людьми, работать в коллективе с выполнением различных социальных ролей; </w:t>
      </w:r>
    </w:p>
    <w:p w:rsidR="00B7593E" w:rsidRPr="00070C82" w:rsidRDefault="00F846EC" w:rsidP="00B7593E">
      <w:pPr>
        <w:tabs>
          <w:tab w:val="left" w:pos="1080"/>
        </w:tabs>
        <w:autoSpaceDE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070C82">
        <w:rPr>
          <w:rFonts w:ascii="Times New Roman" w:hAnsi="Times New Roman" w:cs="Times New Roman"/>
          <w:sz w:val="24"/>
          <w:szCs w:val="24"/>
        </w:rPr>
        <w:t>освоение доступных способов изучения природы и общества (наблюдение, запись, измерение, опыт, сравнение, классификация и др.);</w:t>
      </w:r>
    </w:p>
    <w:p w:rsidR="00B7593E" w:rsidRPr="00070C82" w:rsidRDefault="00F846EC" w:rsidP="00B7593E">
      <w:pPr>
        <w:tabs>
          <w:tab w:val="left" w:pos="1080"/>
        </w:tabs>
        <w:autoSpaceDE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070C82">
        <w:rPr>
          <w:rFonts w:ascii="Times New Roman" w:hAnsi="Times New Roman" w:cs="Times New Roman"/>
          <w:sz w:val="24"/>
          <w:szCs w:val="24"/>
        </w:rPr>
        <w:t>развитие навыков устанавливать и выявлять причинно-следственные связи в окружающем мире;</w:t>
      </w:r>
    </w:p>
    <w:p w:rsidR="00B7593E" w:rsidRPr="00191997" w:rsidRDefault="00F846EC" w:rsidP="00B7593E">
      <w:pPr>
        <w:tabs>
          <w:tab w:val="left" w:pos="720"/>
          <w:tab w:val="left" w:pos="993"/>
          <w:tab w:val="left" w:pos="1080"/>
        </w:tabs>
        <w:autoSpaceDE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070C82">
        <w:rPr>
          <w:rFonts w:ascii="Times New Roman" w:hAnsi="Times New Roman" w:cs="Times New Roman"/>
          <w:sz w:val="24"/>
          <w:szCs w:val="24"/>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bookmarkStart w:id="0" w:name="bookmark186"/>
    </w:p>
    <w:p w:rsidR="00B7593E" w:rsidRPr="00191997" w:rsidRDefault="00B7593E" w:rsidP="00B7593E">
      <w:pPr>
        <w:pStyle w:val="af0"/>
        <w:spacing w:before="120" w:line="276" w:lineRule="auto"/>
        <w:ind w:firstLine="720"/>
        <w:jc w:val="center"/>
        <w:rPr>
          <w:b/>
          <w:i/>
          <w:caps w:val="0"/>
          <w:sz w:val="24"/>
          <w:szCs w:val="24"/>
        </w:rPr>
      </w:pPr>
      <w:r w:rsidRPr="00070C82">
        <w:rPr>
          <w:b/>
          <w:sz w:val="24"/>
          <w:szCs w:val="24"/>
        </w:rPr>
        <w:t>2.5. </w:t>
      </w:r>
      <w:r w:rsidRPr="00070C82">
        <w:rPr>
          <w:b/>
          <w:i/>
          <w:caps w:val="0"/>
          <w:sz w:val="24"/>
          <w:szCs w:val="24"/>
        </w:rPr>
        <w:t>Программа коррекционной работы</w:t>
      </w:r>
    </w:p>
    <w:p w:rsidR="00B7593E" w:rsidRPr="00070C82" w:rsidRDefault="00B7593E" w:rsidP="00B7593E">
      <w:pPr>
        <w:pStyle w:val="af0"/>
        <w:spacing w:line="276" w:lineRule="auto"/>
        <w:ind w:firstLine="720"/>
        <w:jc w:val="center"/>
        <w:rPr>
          <w:caps w:val="0"/>
          <w:color w:val="0000FF"/>
          <w:sz w:val="24"/>
          <w:szCs w:val="24"/>
        </w:rPr>
      </w:pPr>
      <w:r w:rsidRPr="00070C82">
        <w:rPr>
          <w:b/>
          <w:caps w:val="0"/>
          <w:color w:val="auto"/>
          <w:sz w:val="24"/>
          <w:szCs w:val="24"/>
        </w:rPr>
        <w:t xml:space="preserve">Цель </w:t>
      </w:r>
      <w:bookmarkEnd w:id="0"/>
      <w:r w:rsidRPr="00070C82">
        <w:rPr>
          <w:b/>
          <w:caps w:val="0"/>
          <w:color w:val="auto"/>
          <w:sz w:val="24"/>
          <w:szCs w:val="24"/>
        </w:rPr>
        <w:t>коррекционной работы</w:t>
      </w:r>
    </w:p>
    <w:p w:rsidR="00B7593E" w:rsidRPr="00070C82" w:rsidRDefault="00B7593E" w:rsidP="00B7593E">
      <w:pPr>
        <w:pStyle w:val="a5"/>
        <w:spacing w:after="0"/>
        <w:ind w:firstLine="709"/>
        <w:jc w:val="both"/>
        <w:rPr>
          <w:rFonts w:ascii="Times New Roman" w:hAnsi="Times New Roman"/>
          <w:color w:val="auto"/>
          <w:sz w:val="24"/>
          <w:szCs w:val="24"/>
        </w:rPr>
      </w:pPr>
      <w:r w:rsidRPr="00070C82">
        <w:rPr>
          <w:rFonts w:ascii="Times New Roman" w:hAnsi="Times New Roman"/>
          <w:color w:val="auto"/>
          <w:sz w:val="24"/>
          <w:szCs w:val="24"/>
        </w:rPr>
        <w:t>Целью программы коррекционной работы является обеспеч</w:t>
      </w:r>
      <w:r w:rsidR="00F846EC">
        <w:rPr>
          <w:rFonts w:ascii="Times New Roman" w:hAnsi="Times New Roman"/>
          <w:color w:val="auto"/>
          <w:sz w:val="24"/>
          <w:szCs w:val="24"/>
        </w:rPr>
        <w:t>ение успешности освоения АООП уча</w:t>
      </w:r>
      <w:r w:rsidRPr="00070C82">
        <w:rPr>
          <w:rFonts w:ascii="Times New Roman" w:hAnsi="Times New Roman"/>
          <w:color w:val="auto"/>
          <w:sz w:val="24"/>
          <w:szCs w:val="24"/>
        </w:rPr>
        <w:t>щимися с легкой умственной отсталостью (интеллектуальными нарушениями).</w:t>
      </w:r>
    </w:p>
    <w:p w:rsidR="00B7593E" w:rsidRPr="00070C82" w:rsidRDefault="00B7593E" w:rsidP="00B7593E">
      <w:pPr>
        <w:pStyle w:val="af0"/>
        <w:spacing w:line="276" w:lineRule="auto"/>
        <w:ind w:firstLine="709"/>
        <w:rPr>
          <w:strike/>
          <w:color w:val="auto"/>
          <w:sz w:val="24"/>
          <w:szCs w:val="24"/>
        </w:rPr>
      </w:pPr>
      <w:r w:rsidRPr="00070C82">
        <w:rPr>
          <w:caps w:val="0"/>
          <w:color w:val="auto"/>
          <w:sz w:val="24"/>
          <w:szCs w:val="24"/>
        </w:rPr>
        <w:t>Коррекционная работа представляет собой систему комплексного психолого-медико-</w:t>
      </w:r>
      <w:r w:rsidR="00F846EC">
        <w:rPr>
          <w:caps w:val="0"/>
          <w:color w:val="auto"/>
          <w:sz w:val="24"/>
          <w:szCs w:val="24"/>
        </w:rPr>
        <w:t>педагогического сопровождения уча</w:t>
      </w:r>
      <w:r w:rsidRPr="00070C82">
        <w:rPr>
          <w:caps w:val="0"/>
          <w:color w:val="auto"/>
          <w:sz w:val="24"/>
          <w:szCs w:val="24"/>
        </w:rPr>
        <w:t xml:space="preserve">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B7593E" w:rsidRPr="00070C82" w:rsidRDefault="00B7593E" w:rsidP="00B7593E">
      <w:pPr>
        <w:tabs>
          <w:tab w:val="left" w:pos="0"/>
        </w:tabs>
        <w:spacing w:after="0"/>
        <w:ind w:firstLine="709"/>
        <w:jc w:val="center"/>
        <w:rPr>
          <w:rFonts w:ascii="Times New Roman" w:hAnsi="Times New Roman" w:cs="Times New Roman"/>
          <w:sz w:val="24"/>
          <w:szCs w:val="24"/>
        </w:rPr>
      </w:pPr>
      <w:bookmarkStart w:id="1" w:name="bookmark187"/>
      <w:r w:rsidRPr="00070C82">
        <w:rPr>
          <w:rFonts w:ascii="Times New Roman" w:hAnsi="Times New Roman" w:cs="Times New Roman"/>
          <w:b/>
          <w:i/>
          <w:sz w:val="24"/>
          <w:szCs w:val="24"/>
        </w:rPr>
        <w:t>Задачи коррекционной работы:</w:t>
      </w:r>
      <w:bookmarkEnd w:id="1"/>
    </w:p>
    <w:p w:rsidR="00B7593E" w:rsidRPr="00070C82" w:rsidRDefault="00F846EC" w:rsidP="00B7593E">
      <w:pPr>
        <w:tabs>
          <w:tab w:val="left" w:pos="720"/>
          <w:tab w:val="left" w:pos="1080"/>
        </w:tabs>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B7593E" w:rsidRPr="00070C82">
        <w:rPr>
          <w:rFonts w:ascii="Times New Roman" w:hAnsi="Times New Roman" w:cs="Times New Roman"/>
          <w:sz w:val="24"/>
          <w:szCs w:val="24"/>
        </w:rPr>
        <w:t> выявление особых</w:t>
      </w:r>
      <w:r>
        <w:rPr>
          <w:rFonts w:ascii="Times New Roman" w:hAnsi="Times New Roman" w:cs="Times New Roman"/>
          <w:sz w:val="24"/>
          <w:szCs w:val="24"/>
        </w:rPr>
        <w:t xml:space="preserve"> образовательных потребностей уча</w:t>
      </w:r>
      <w:r w:rsidR="00B7593E" w:rsidRPr="00070C82">
        <w:rPr>
          <w:rFonts w:ascii="Times New Roman" w:hAnsi="Times New Roman" w:cs="Times New Roman"/>
          <w:sz w:val="24"/>
          <w:szCs w:val="24"/>
        </w:rPr>
        <w:t>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B7593E" w:rsidRPr="00070C82" w:rsidRDefault="00F846EC" w:rsidP="00B7593E">
      <w:pPr>
        <w:tabs>
          <w:tab w:val="left" w:pos="720"/>
          <w:tab w:val="left" w:pos="1080"/>
        </w:tabs>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B7593E" w:rsidRPr="00070C82">
        <w:rPr>
          <w:rFonts w:ascii="Times New Roman" w:hAnsi="Times New Roman" w:cs="Times New Roman"/>
          <w:sz w:val="24"/>
          <w:szCs w:val="24"/>
        </w:rPr>
        <w:t> осуществление индивидуально ориентированной психолого-медико-педа</w:t>
      </w:r>
      <w:r w:rsidR="00B7593E" w:rsidRPr="00070C82">
        <w:rPr>
          <w:rFonts w:ascii="Times New Roman" w:hAnsi="Times New Roman" w:cs="Times New Roman"/>
          <w:sz w:val="24"/>
          <w:szCs w:val="24"/>
        </w:rPr>
        <w:softHyphen/>
        <w:t>го</w:t>
      </w:r>
      <w:r w:rsidR="00B7593E" w:rsidRPr="00070C82">
        <w:rPr>
          <w:rFonts w:ascii="Times New Roman" w:hAnsi="Times New Roman" w:cs="Times New Roman"/>
          <w:sz w:val="24"/>
          <w:szCs w:val="24"/>
        </w:rPr>
        <w:softHyphen/>
        <w:t>ги</w:t>
      </w:r>
      <w:r w:rsidR="00B7593E" w:rsidRPr="00070C82">
        <w:rPr>
          <w:rFonts w:ascii="Times New Roman" w:hAnsi="Times New Roman" w:cs="Times New Roman"/>
          <w:sz w:val="24"/>
          <w:szCs w:val="24"/>
        </w:rPr>
        <w:softHyphen/>
        <w:t>че</w:t>
      </w:r>
      <w:r w:rsidR="00B7593E" w:rsidRPr="00070C82">
        <w:rPr>
          <w:rFonts w:ascii="Times New Roman" w:hAnsi="Times New Roman" w:cs="Times New Roman"/>
          <w:sz w:val="24"/>
          <w:szCs w:val="24"/>
        </w:rPr>
        <w:softHyphen/>
        <w:t>с</w:t>
      </w:r>
      <w:r w:rsidR="00B7593E" w:rsidRPr="00070C82">
        <w:rPr>
          <w:rFonts w:ascii="Times New Roman" w:hAnsi="Times New Roman" w:cs="Times New Roman"/>
          <w:sz w:val="24"/>
          <w:szCs w:val="24"/>
        </w:rPr>
        <w:softHyphen/>
        <w:t>кой помощи детям с умственной отсталостью (интеллектуальными нарушениями) с учетом особенностей пси</w:t>
      </w:r>
      <w:r w:rsidR="00B7593E" w:rsidRPr="00070C82">
        <w:rPr>
          <w:rFonts w:ascii="Times New Roman" w:hAnsi="Times New Roman" w:cs="Times New Roman"/>
          <w:sz w:val="24"/>
          <w:szCs w:val="24"/>
        </w:rPr>
        <w:softHyphen/>
        <w:t>хо</w:t>
      </w:r>
      <w:r w:rsidR="00B7593E" w:rsidRPr="00070C82">
        <w:rPr>
          <w:rFonts w:ascii="Times New Roman" w:hAnsi="Times New Roman" w:cs="Times New Roman"/>
          <w:sz w:val="24"/>
          <w:szCs w:val="24"/>
        </w:rPr>
        <w:softHyphen/>
        <w:t xml:space="preserve">физического развития </w:t>
      </w:r>
      <w:r>
        <w:rPr>
          <w:rFonts w:ascii="Times New Roman" w:hAnsi="Times New Roman" w:cs="Times New Roman"/>
          <w:sz w:val="24"/>
          <w:szCs w:val="24"/>
        </w:rPr>
        <w:t>и индивидуальных возможностей уча</w:t>
      </w:r>
      <w:r w:rsidR="00B7593E" w:rsidRPr="00070C82">
        <w:rPr>
          <w:rFonts w:ascii="Times New Roman" w:hAnsi="Times New Roman" w:cs="Times New Roman"/>
          <w:sz w:val="24"/>
          <w:szCs w:val="24"/>
        </w:rPr>
        <w:t>щихся (в соответствии с рекомендациями психолого-медико-педагогической комиссии);</w:t>
      </w:r>
    </w:p>
    <w:p w:rsidR="00B7593E" w:rsidRPr="00070C82" w:rsidRDefault="00F846EC" w:rsidP="00B7593E">
      <w:pPr>
        <w:tabs>
          <w:tab w:val="left" w:pos="-180"/>
          <w:tab w:val="left" w:pos="0"/>
        </w:tabs>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00B7593E" w:rsidRPr="00070C82">
        <w:rPr>
          <w:rFonts w:ascii="Times New Roman" w:hAnsi="Times New Roman" w:cs="Times New Roman"/>
          <w:sz w:val="24"/>
          <w:szCs w:val="24"/>
        </w:rPr>
        <w:t xml:space="preserve"> организация ин</w:t>
      </w:r>
      <w:r w:rsidR="00B7593E" w:rsidRPr="00070C82">
        <w:rPr>
          <w:rFonts w:ascii="Times New Roman" w:hAnsi="Times New Roman" w:cs="Times New Roman"/>
          <w:sz w:val="24"/>
          <w:szCs w:val="24"/>
        </w:rPr>
        <w:softHyphen/>
        <w:t>ди</w:t>
      </w:r>
      <w:r w:rsidR="00B7593E" w:rsidRPr="00070C82">
        <w:rPr>
          <w:rFonts w:ascii="Times New Roman" w:hAnsi="Times New Roman" w:cs="Times New Roman"/>
          <w:sz w:val="24"/>
          <w:szCs w:val="24"/>
        </w:rPr>
        <w:softHyphen/>
        <w:t>ви</w:t>
      </w:r>
      <w:r w:rsidR="00B7593E" w:rsidRPr="00070C82">
        <w:rPr>
          <w:rFonts w:ascii="Times New Roman" w:hAnsi="Times New Roman" w:cs="Times New Roman"/>
          <w:sz w:val="24"/>
          <w:szCs w:val="24"/>
        </w:rPr>
        <w:softHyphen/>
        <w:t>ду</w:t>
      </w:r>
      <w:r w:rsidR="00B7593E" w:rsidRPr="00070C82">
        <w:rPr>
          <w:rFonts w:ascii="Times New Roman" w:hAnsi="Times New Roman" w:cs="Times New Roman"/>
          <w:sz w:val="24"/>
          <w:szCs w:val="24"/>
        </w:rPr>
        <w:softHyphen/>
        <w:t>аль</w:t>
      </w:r>
      <w:r w:rsidR="00B7593E" w:rsidRPr="00070C82">
        <w:rPr>
          <w:rFonts w:ascii="Times New Roman" w:hAnsi="Times New Roman" w:cs="Times New Roman"/>
          <w:sz w:val="24"/>
          <w:szCs w:val="24"/>
        </w:rPr>
        <w:softHyphen/>
        <w:t>ных и групповых занятий для детей с учетом индивидуальных и типологических осо</w:t>
      </w:r>
      <w:r w:rsidR="00B7593E" w:rsidRPr="00070C82">
        <w:rPr>
          <w:rFonts w:ascii="Times New Roman" w:hAnsi="Times New Roman" w:cs="Times New Roman"/>
          <w:sz w:val="24"/>
          <w:szCs w:val="24"/>
        </w:rPr>
        <w:softHyphen/>
        <w:t>бе</w:t>
      </w:r>
      <w:r w:rsidR="00B7593E" w:rsidRPr="00070C82">
        <w:rPr>
          <w:rFonts w:ascii="Times New Roman" w:hAnsi="Times New Roman" w:cs="Times New Roman"/>
          <w:sz w:val="24"/>
          <w:szCs w:val="24"/>
        </w:rPr>
        <w:softHyphen/>
        <w:t xml:space="preserve">нностей психофизического развития </w:t>
      </w:r>
      <w:r>
        <w:rPr>
          <w:rFonts w:ascii="Times New Roman" w:hAnsi="Times New Roman" w:cs="Times New Roman"/>
          <w:sz w:val="24"/>
          <w:szCs w:val="24"/>
        </w:rPr>
        <w:t>и индивидуальных возможностей уча</w:t>
      </w:r>
      <w:r w:rsidR="00B7593E" w:rsidRPr="00070C82">
        <w:rPr>
          <w:rFonts w:ascii="Times New Roman" w:hAnsi="Times New Roman" w:cs="Times New Roman"/>
          <w:sz w:val="24"/>
          <w:szCs w:val="24"/>
        </w:rPr>
        <w:t>щихся, разработка и реализация индивидуальных учебных планов (при необходимости);</w:t>
      </w:r>
    </w:p>
    <w:p w:rsidR="00B7593E" w:rsidRPr="00070C82" w:rsidRDefault="00F846EC" w:rsidP="00B7593E">
      <w:pPr>
        <w:pStyle w:val="af0"/>
        <w:tabs>
          <w:tab w:val="left" w:pos="-180"/>
          <w:tab w:val="left" w:pos="0"/>
        </w:tabs>
        <w:spacing w:line="276" w:lineRule="auto"/>
        <w:ind w:firstLine="709"/>
        <w:rPr>
          <w:caps w:val="0"/>
          <w:color w:val="auto"/>
          <w:sz w:val="24"/>
          <w:szCs w:val="24"/>
        </w:rPr>
      </w:pPr>
      <w:r>
        <w:rPr>
          <w:sz w:val="24"/>
          <w:szCs w:val="24"/>
        </w:rPr>
        <w:t>-</w:t>
      </w:r>
      <w:r w:rsidR="00B7593E" w:rsidRPr="00070C82">
        <w:rPr>
          <w:caps w:val="0"/>
          <w:color w:val="auto"/>
          <w:sz w:val="24"/>
          <w:szCs w:val="24"/>
        </w:rPr>
        <w:t> реализация системы меропр</w:t>
      </w:r>
      <w:r>
        <w:rPr>
          <w:caps w:val="0"/>
          <w:color w:val="auto"/>
          <w:sz w:val="24"/>
          <w:szCs w:val="24"/>
        </w:rPr>
        <w:t>иятий по социальной адаптации уча</w:t>
      </w:r>
      <w:r w:rsidR="00B7593E" w:rsidRPr="00070C82">
        <w:rPr>
          <w:caps w:val="0"/>
          <w:color w:val="auto"/>
          <w:sz w:val="24"/>
          <w:szCs w:val="24"/>
        </w:rPr>
        <w:t>щихся с умственной отсталостью (интеллектуальными нарушениями);</w:t>
      </w:r>
    </w:p>
    <w:p w:rsidR="00B7593E" w:rsidRPr="00070C82" w:rsidRDefault="00F846EC" w:rsidP="00B7593E">
      <w:pPr>
        <w:tabs>
          <w:tab w:val="left" w:pos="-180"/>
          <w:tab w:val="left" w:pos="0"/>
        </w:tabs>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B7593E" w:rsidRPr="00070C82">
        <w:rPr>
          <w:rFonts w:ascii="Times New Roman" w:hAnsi="Times New Roman" w:cs="Times New Roman"/>
          <w:sz w:val="24"/>
          <w:szCs w:val="24"/>
        </w:rPr>
        <w:t> оказание родите</w:t>
      </w:r>
      <w:r>
        <w:rPr>
          <w:rFonts w:ascii="Times New Roman" w:hAnsi="Times New Roman" w:cs="Times New Roman"/>
          <w:sz w:val="24"/>
          <w:szCs w:val="24"/>
        </w:rPr>
        <w:t>лям (законным представителям) уча</w:t>
      </w:r>
      <w:r w:rsidR="00B7593E" w:rsidRPr="00070C82">
        <w:rPr>
          <w:rFonts w:ascii="Times New Roman" w:hAnsi="Times New Roman" w:cs="Times New Roman"/>
          <w:sz w:val="24"/>
          <w:szCs w:val="24"/>
        </w:rPr>
        <w:t>щихся с умственной от</w:t>
      </w:r>
      <w:r w:rsidR="00B7593E" w:rsidRPr="00070C82">
        <w:rPr>
          <w:rFonts w:ascii="Times New Roman" w:hAnsi="Times New Roman" w:cs="Times New Roman"/>
          <w:sz w:val="24"/>
          <w:szCs w:val="24"/>
        </w:rPr>
        <w:softHyphen/>
        <w:t>с</w:t>
      </w:r>
      <w:r w:rsidR="00B7593E" w:rsidRPr="00070C82">
        <w:rPr>
          <w:rFonts w:ascii="Times New Roman" w:hAnsi="Times New Roman" w:cs="Times New Roman"/>
          <w:sz w:val="24"/>
          <w:szCs w:val="24"/>
        </w:rPr>
        <w:softHyphen/>
        <w:t>та</w:t>
      </w:r>
      <w:r w:rsidR="00B7593E" w:rsidRPr="00070C82">
        <w:rPr>
          <w:rFonts w:ascii="Times New Roman" w:hAnsi="Times New Roman" w:cs="Times New Roman"/>
          <w:sz w:val="24"/>
          <w:szCs w:val="24"/>
        </w:rPr>
        <w:softHyphen/>
        <w:t>ло</w:t>
      </w:r>
      <w:r w:rsidR="00B7593E" w:rsidRPr="00070C82">
        <w:rPr>
          <w:rFonts w:ascii="Times New Roman" w:hAnsi="Times New Roman" w:cs="Times New Roman"/>
          <w:sz w:val="24"/>
          <w:szCs w:val="24"/>
        </w:rPr>
        <w:softHyphen/>
        <w:t>стью (интеллектуальными нарушениями) консультативной и методической помощи по психолого-педагогическим, со</w:t>
      </w:r>
      <w:r w:rsidR="00B7593E" w:rsidRPr="00070C82">
        <w:rPr>
          <w:rFonts w:ascii="Times New Roman" w:hAnsi="Times New Roman" w:cs="Times New Roman"/>
          <w:sz w:val="24"/>
          <w:szCs w:val="24"/>
        </w:rPr>
        <w:softHyphen/>
        <w:t>ци</w:t>
      </w:r>
      <w:r w:rsidR="00B7593E" w:rsidRPr="00070C82">
        <w:rPr>
          <w:rFonts w:ascii="Times New Roman" w:hAnsi="Times New Roman" w:cs="Times New Roman"/>
          <w:sz w:val="24"/>
          <w:szCs w:val="24"/>
        </w:rPr>
        <w:softHyphen/>
        <w:t>аль</w:t>
      </w:r>
      <w:r w:rsidR="00B7593E" w:rsidRPr="00070C82">
        <w:rPr>
          <w:rFonts w:ascii="Times New Roman" w:hAnsi="Times New Roman" w:cs="Times New Roman"/>
          <w:sz w:val="24"/>
          <w:szCs w:val="24"/>
        </w:rPr>
        <w:softHyphen/>
        <w:t>ным, правовым, медицинским и другим вопросам, связанным с их воспитанием и обу</w:t>
      </w:r>
      <w:r w:rsidR="00B7593E" w:rsidRPr="00070C82">
        <w:rPr>
          <w:rFonts w:ascii="Times New Roman" w:hAnsi="Times New Roman" w:cs="Times New Roman"/>
          <w:sz w:val="24"/>
          <w:szCs w:val="24"/>
        </w:rPr>
        <w:softHyphen/>
        <w:t>че</w:t>
      </w:r>
      <w:r w:rsidR="00B7593E" w:rsidRPr="00070C82">
        <w:rPr>
          <w:rFonts w:ascii="Times New Roman" w:hAnsi="Times New Roman" w:cs="Times New Roman"/>
          <w:sz w:val="24"/>
          <w:szCs w:val="24"/>
        </w:rPr>
        <w:softHyphen/>
        <w:t>ни</w:t>
      </w:r>
      <w:r w:rsidR="00B7593E" w:rsidRPr="00070C82">
        <w:rPr>
          <w:rFonts w:ascii="Times New Roman" w:hAnsi="Times New Roman" w:cs="Times New Roman"/>
          <w:sz w:val="24"/>
          <w:szCs w:val="24"/>
        </w:rPr>
        <w:softHyphen/>
        <w:t>ем.</w:t>
      </w:r>
    </w:p>
    <w:p w:rsidR="00B7593E" w:rsidRPr="00070C82" w:rsidRDefault="00B7593E" w:rsidP="00B7593E">
      <w:pPr>
        <w:tabs>
          <w:tab w:val="left" w:pos="-180"/>
          <w:tab w:val="left" w:pos="0"/>
        </w:tabs>
        <w:spacing w:after="0"/>
        <w:ind w:firstLine="709"/>
        <w:jc w:val="both"/>
        <w:rPr>
          <w:rFonts w:ascii="Times New Roman" w:hAnsi="Times New Roman" w:cs="Times New Roman"/>
          <w:b/>
          <w:i/>
          <w:sz w:val="24"/>
          <w:szCs w:val="24"/>
        </w:rPr>
      </w:pPr>
    </w:p>
    <w:p w:rsidR="00B7593E" w:rsidRDefault="00B7593E" w:rsidP="00B7593E">
      <w:pPr>
        <w:pStyle w:val="af0"/>
        <w:spacing w:line="276" w:lineRule="auto"/>
        <w:ind w:firstLine="709"/>
        <w:jc w:val="center"/>
        <w:rPr>
          <w:b/>
          <w:i/>
          <w:caps w:val="0"/>
          <w:color w:val="auto"/>
          <w:sz w:val="24"/>
          <w:szCs w:val="24"/>
        </w:rPr>
      </w:pPr>
      <w:bookmarkStart w:id="2" w:name="bookmark188"/>
      <w:r w:rsidRPr="00070C82">
        <w:rPr>
          <w:b/>
          <w:i/>
          <w:caps w:val="0"/>
          <w:color w:val="auto"/>
          <w:sz w:val="24"/>
          <w:szCs w:val="24"/>
        </w:rPr>
        <w:t xml:space="preserve">Принципы </w:t>
      </w:r>
      <w:bookmarkEnd w:id="2"/>
      <w:r w:rsidRPr="00070C82">
        <w:rPr>
          <w:b/>
          <w:i/>
          <w:caps w:val="0"/>
          <w:color w:val="auto"/>
          <w:sz w:val="24"/>
          <w:szCs w:val="24"/>
        </w:rPr>
        <w:t>коррекционной работы:</w:t>
      </w:r>
    </w:p>
    <w:p w:rsidR="00B7593E" w:rsidRPr="00070C82" w:rsidRDefault="00B7593E" w:rsidP="00B7593E">
      <w:pPr>
        <w:pStyle w:val="af0"/>
        <w:spacing w:line="276" w:lineRule="auto"/>
        <w:ind w:firstLine="709"/>
        <w:jc w:val="center"/>
        <w:rPr>
          <w:color w:val="auto"/>
          <w:sz w:val="24"/>
          <w:szCs w:val="24"/>
        </w:rPr>
      </w:pPr>
    </w:p>
    <w:p w:rsidR="00F80326" w:rsidRPr="00F80326" w:rsidRDefault="00B7593E" w:rsidP="00F80326">
      <w:pPr>
        <w:pStyle w:val="a5"/>
        <w:spacing w:after="0"/>
        <w:ind w:firstLine="709"/>
        <w:jc w:val="both"/>
        <w:rPr>
          <w:rFonts w:ascii="Times New Roman" w:hAnsi="Times New Roman"/>
          <w:caps/>
          <w:sz w:val="24"/>
          <w:szCs w:val="24"/>
        </w:rPr>
      </w:pPr>
      <w:r w:rsidRPr="00070C82">
        <w:rPr>
          <w:rFonts w:ascii="Times New Roman" w:hAnsi="Times New Roman"/>
          <w:sz w:val="24"/>
          <w:szCs w:val="24"/>
        </w:rPr>
        <w:t xml:space="preserve">Принцип </w:t>
      </w:r>
      <w:r w:rsidRPr="00F846EC">
        <w:rPr>
          <w:rFonts w:ascii="Times New Roman" w:hAnsi="Times New Roman"/>
          <w:sz w:val="24"/>
          <w:szCs w:val="24"/>
        </w:rPr>
        <w:t>приоритетности интересов</w:t>
      </w:r>
      <w:r w:rsidRPr="00070C82">
        <w:rPr>
          <w:rFonts w:ascii="Times New Roman" w:hAnsi="Times New Roman"/>
          <w:caps/>
          <w:sz w:val="24"/>
          <w:szCs w:val="24"/>
        </w:rPr>
        <w:t xml:space="preserve"> </w:t>
      </w:r>
      <w:r w:rsidR="00F846EC">
        <w:rPr>
          <w:rFonts w:ascii="Times New Roman" w:hAnsi="Times New Roman"/>
          <w:sz w:val="24"/>
          <w:szCs w:val="24"/>
        </w:rPr>
        <w:t>уча</w:t>
      </w:r>
      <w:r w:rsidRPr="00070C82">
        <w:rPr>
          <w:rFonts w:ascii="Times New Roman" w:hAnsi="Times New Roman"/>
          <w:sz w:val="24"/>
          <w:szCs w:val="24"/>
        </w:rPr>
        <w:t>щегося</w:t>
      </w:r>
      <w:r w:rsidRPr="00070C82">
        <w:rPr>
          <w:rFonts w:ascii="Times New Roman" w:hAnsi="Times New Roman"/>
          <w:caps/>
          <w:sz w:val="24"/>
          <w:szCs w:val="24"/>
        </w:rPr>
        <w:t xml:space="preserve"> </w:t>
      </w:r>
      <w:r w:rsidRPr="00070C82">
        <w:rPr>
          <w:rFonts w:ascii="Times New Roman" w:hAnsi="Times New Roman"/>
          <w:sz w:val="24"/>
          <w:szCs w:val="24"/>
        </w:rPr>
        <w:t>определяет от</w:t>
      </w:r>
      <w:r w:rsidRPr="00070C82">
        <w:rPr>
          <w:rFonts w:ascii="Times New Roman" w:hAnsi="Times New Roman"/>
          <w:sz w:val="24"/>
          <w:szCs w:val="24"/>
        </w:rPr>
        <w:softHyphen/>
        <w:t>но</w:t>
      </w:r>
      <w:r w:rsidRPr="00070C82">
        <w:rPr>
          <w:rFonts w:ascii="Times New Roman" w:hAnsi="Times New Roman"/>
          <w:sz w:val="24"/>
          <w:szCs w:val="24"/>
        </w:rPr>
        <w:softHyphen/>
        <w:t>ше</w:t>
      </w:r>
      <w:r w:rsidRPr="00070C82">
        <w:rPr>
          <w:rFonts w:ascii="Times New Roman" w:hAnsi="Times New Roman"/>
          <w:sz w:val="24"/>
          <w:szCs w:val="24"/>
        </w:rPr>
        <w:softHyphen/>
        <w:t xml:space="preserve">ние работников </w:t>
      </w:r>
      <w:r w:rsidR="00F846EC">
        <w:rPr>
          <w:rFonts w:ascii="Times New Roman" w:hAnsi="Times New Roman"/>
          <w:sz w:val="24"/>
          <w:szCs w:val="24"/>
        </w:rPr>
        <w:t xml:space="preserve">образовательной </w:t>
      </w:r>
      <w:r w:rsidRPr="00070C82">
        <w:rPr>
          <w:rFonts w:ascii="Times New Roman" w:hAnsi="Times New Roman"/>
          <w:sz w:val="24"/>
          <w:szCs w:val="24"/>
        </w:rPr>
        <w:t>организации, которые призваны</w:t>
      </w:r>
      <w:r w:rsidRPr="00070C82">
        <w:rPr>
          <w:rFonts w:ascii="Times New Roman" w:hAnsi="Times New Roman"/>
          <w:caps/>
          <w:sz w:val="24"/>
          <w:szCs w:val="24"/>
        </w:rPr>
        <w:t xml:space="preserve"> </w:t>
      </w:r>
      <w:r w:rsidR="00F846EC">
        <w:rPr>
          <w:rFonts w:ascii="Times New Roman" w:hAnsi="Times New Roman"/>
          <w:sz w:val="24"/>
          <w:szCs w:val="24"/>
        </w:rPr>
        <w:t>оказывать каждому у</w:t>
      </w:r>
      <w:r w:rsidR="00F846EC">
        <w:rPr>
          <w:rFonts w:ascii="Times New Roman" w:hAnsi="Times New Roman"/>
          <w:sz w:val="24"/>
          <w:szCs w:val="24"/>
        </w:rPr>
        <w:softHyphen/>
        <w:t>ча</w:t>
      </w:r>
      <w:r w:rsidR="00F846EC">
        <w:rPr>
          <w:rFonts w:ascii="Times New Roman" w:hAnsi="Times New Roman"/>
          <w:sz w:val="24"/>
          <w:szCs w:val="24"/>
        </w:rPr>
        <w:softHyphen/>
      </w:r>
      <w:r w:rsidRPr="00070C82">
        <w:rPr>
          <w:rFonts w:ascii="Times New Roman" w:hAnsi="Times New Roman"/>
          <w:sz w:val="24"/>
          <w:szCs w:val="24"/>
        </w:rPr>
        <w:softHyphen/>
        <w:t>щемуся</w:t>
      </w:r>
      <w:r w:rsidRPr="00070C82">
        <w:rPr>
          <w:rFonts w:ascii="Times New Roman" w:hAnsi="Times New Roman"/>
          <w:caps/>
          <w:sz w:val="24"/>
          <w:szCs w:val="24"/>
        </w:rPr>
        <w:t xml:space="preserve"> </w:t>
      </w:r>
      <w:r w:rsidRPr="00070C82">
        <w:rPr>
          <w:rFonts w:ascii="Times New Roman" w:hAnsi="Times New Roman"/>
          <w:sz w:val="24"/>
          <w:szCs w:val="24"/>
        </w:rPr>
        <w:t>помощь в развитии с учетом его индивидуальных образовательных потребностей</w:t>
      </w:r>
      <w:r w:rsidRPr="00070C82">
        <w:rPr>
          <w:rFonts w:ascii="Times New Roman" w:hAnsi="Times New Roman"/>
          <w:caps/>
          <w:sz w:val="24"/>
          <w:szCs w:val="24"/>
        </w:rPr>
        <w:t>.</w:t>
      </w:r>
    </w:p>
    <w:p w:rsidR="00B7593E" w:rsidRPr="00070C82" w:rsidRDefault="00B7593E" w:rsidP="00B7593E">
      <w:pPr>
        <w:pStyle w:val="a5"/>
        <w:spacing w:after="0"/>
        <w:ind w:firstLine="709"/>
        <w:jc w:val="both"/>
        <w:rPr>
          <w:rFonts w:ascii="Times New Roman" w:hAnsi="Times New Roman"/>
          <w:sz w:val="24"/>
          <w:szCs w:val="24"/>
        </w:rPr>
      </w:pPr>
      <w:r w:rsidRPr="00070C82">
        <w:rPr>
          <w:rFonts w:ascii="Times New Roman" w:hAnsi="Times New Roman"/>
          <w:sz w:val="24"/>
          <w:szCs w:val="24"/>
        </w:rPr>
        <w:t>Принцип</w:t>
      </w:r>
      <w:r w:rsidRPr="00070C82">
        <w:rPr>
          <w:rStyle w:val="14"/>
          <w:iCs/>
          <w:color w:val="auto"/>
          <w:sz w:val="24"/>
          <w:szCs w:val="24"/>
        </w:rPr>
        <w:t xml:space="preserve"> </w:t>
      </w:r>
      <w:r w:rsidR="00F846EC">
        <w:rPr>
          <w:rStyle w:val="14"/>
          <w:i w:val="0"/>
          <w:iCs/>
          <w:color w:val="auto"/>
          <w:sz w:val="24"/>
          <w:szCs w:val="24"/>
        </w:rPr>
        <w:t>системности</w:t>
      </w:r>
      <w:r w:rsidRPr="00070C82">
        <w:rPr>
          <w:rFonts w:ascii="Times New Roman" w:hAnsi="Times New Roman"/>
          <w:sz w:val="24"/>
          <w:szCs w:val="24"/>
        </w:rPr>
        <w:t xml:space="preserve"> обеспечивает единство всех элементов кор</w:t>
      </w:r>
      <w:r w:rsidRPr="00070C82">
        <w:rPr>
          <w:rFonts w:ascii="Times New Roman" w:hAnsi="Times New Roman"/>
          <w:sz w:val="24"/>
          <w:szCs w:val="24"/>
        </w:rPr>
        <w:softHyphen/>
        <w:t>рек</w:t>
      </w:r>
      <w:r w:rsidRPr="00070C82">
        <w:rPr>
          <w:rFonts w:ascii="Times New Roman" w:hAnsi="Times New Roman"/>
          <w:sz w:val="24"/>
          <w:szCs w:val="24"/>
        </w:rPr>
        <w:softHyphen/>
        <w:t>ци</w:t>
      </w:r>
      <w:r w:rsidRPr="00070C82">
        <w:rPr>
          <w:rFonts w:ascii="Times New Roman" w:hAnsi="Times New Roman"/>
          <w:sz w:val="24"/>
          <w:szCs w:val="24"/>
        </w:rPr>
        <w:softHyphen/>
        <w:t>онной работы: цели и задач, направлений осуществления и со</w:t>
      </w:r>
      <w:r w:rsidRPr="00070C82">
        <w:rPr>
          <w:rFonts w:ascii="Times New Roman" w:hAnsi="Times New Roman"/>
          <w:sz w:val="24"/>
          <w:szCs w:val="24"/>
        </w:rPr>
        <w:softHyphen/>
        <w:t>держания, форм, методов и приемов организации, взаимодействия участников.</w:t>
      </w:r>
      <w:r w:rsidRPr="00070C82">
        <w:rPr>
          <w:rFonts w:ascii="Times New Roman" w:hAnsi="Times New Roman"/>
          <w:caps/>
          <w:sz w:val="24"/>
          <w:szCs w:val="24"/>
        </w:rPr>
        <w:t xml:space="preserve"> </w:t>
      </w:r>
    </w:p>
    <w:p w:rsidR="00B7593E" w:rsidRPr="00F80326" w:rsidRDefault="00B7593E" w:rsidP="00B7593E">
      <w:pPr>
        <w:pStyle w:val="a5"/>
        <w:spacing w:after="0"/>
        <w:ind w:firstLine="709"/>
        <w:jc w:val="both"/>
        <w:rPr>
          <w:rFonts w:ascii="Times New Roman" w:hAnsi="Times New Roman"/>
          <w:i/>
          <w:sz w:val="24"/>
          <w:szCs w:val="24"/>
        </w:rPr>
      </w:pPr>
      <w:r w:rsidRPr="00070C82">
        <w:rPr>
          <w:rFonts w:ascii="Times New Roman" w:hAnsi="Times New Roman"/>
          <w:sz w:val="24"/>
          <w:szCs w:val="24"/>
        </w:rPr>
        <w:t>Принцип</w:t>
      </w:r>
      <w:r w:rsidRPr="00070C82">
        <w:rPr>
          <w:rStyle w:val="14"/>
          <w:iCs/>
          <w:color w:val="auto"/>
          <w:sz w:val="24"/>
          <w:szCs w:val="24"/>
        </w:rPr>
        <w:t xml:space="preserve"> </w:t>
      </w:r>
      <w:r w:rsidRPr="00F80326">
        <w:rPr>
          <w:rStyle w:val="14"/>
          <w:i w:val="0"/>
          <w:iCs/>
          <w:color w:val="auto"/>
          <w:sz w:val="24"/>
          <w:szCs w:val="24"/>
        </w:rPr>
        <w:t>непрерывности обеспечивает проведение коррекционной работы на всем протяжении обучения школьника с учетом изменений в их личности</w:t>
      </w:r>
      <w:r w:rsidRPr="00F80326">
        <w:rPr>
          <w:rFonts w:ascii="Times New Roman" w:hAnsi="Times New Roman"/>
          <w:i/>
          <w:caps/>
          <w:sz w:val="24"/>
          <w:szCs w:val="24"/>
        </w:rPr>
        <w:t>.</w:t>
      </w:r>
    </w:p>
    <w:p w:rsidR="00B7593E" w:rsidRPr="00070C82" w:rsidRDefault="00B7593E" w:rsidP="00B7593E">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Принцип </w:t>
      </w:r>
      <w:r w:rsidRPr="00F80326">
        <w:rPr>
          <w:rStyle w:val="14"/>
          <w:rFonts w:cs="Times New Roman"/>
          <w:i w:val="0"/>
          <w:iCs/>
          <w:sz w:val="24"/>
          <w:szCs w:val="24"/>
        </w:rPr>
        <w:t>вариативности</w:t>
      </w:r>
      <w:r w:rsidRPr="00070C82">
        <w:rPr>
          <w:rFonts w:ascii="Times New Roman" w:hAnsi="Times New Roman" w:cs="Times New Roman"/>
          <w:caps/>
          <w:sz w:val="24"/>
          <w:szCs w:val="24"/>
        </w:rPr>
        <w:t xml:space="preserve"> </w:t>
      </w:r>
      <w:r w:rsidRPr="00070C82">
        <w:rPr>
          <w:rFonts w:ascii="Times New Roman" w:hAnsi="Times New Roman" w:cs="Times New Roman"/>
          <w:sz w:val="24"/>
          <w:szCs w:val="24"/>
        </w:rPr>
        <w:t>предполагает создание вариативных программ кор</w:t>
      </w:r>
      <w:r w:rsidRPr="00070C82">
        <w:rPr>
          <w:rFonts w:ascii="Times New Roman" w:hAnsi="Times New Roman" w:cs="Times New Roman"/>
          <w:sz w:val="24"/>
          <w:szCs w:val="24"/>
        </w:rPr>
        <w:softHyphen/>
        <w:t>ре</w:t>
      </w:r>
      <w:r w:rsidRPr="00070C82">
        <w:rPr>
          <w:rFonts w:ascii="Times New Roman" w:hAnsi="Times New Roman" w:cs="Times New Roman"/>
          <w:sz w:val="24"/>
          <w:szCs w:val="24"/>
        </w:rPr>
        <w:softHyphen/>
        <w:t>к</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он</w:t>
      </w:r>
      <w:r w:rsidRPr="00070C82">
        <w:rPr>
          <w:rFonts w:ascii="Times New Roman" w:hAnsi="Times New Roman" w:cs="Times New Roman"/>
          <w:sz w:val="24"/>
          <w:szCs w:val="24"/>
        </w:rPr>
        <w:softHyphen/>
        <w:t>ной работы с детьми с учетом их особых образовательных потребностей и воз</w:t>
      </w:r>
      <w:r w:rsidRPr="00070C82">
        <w:rPr>
          <w:rFonts w:ascii="Times New Roman" w:hAnsi="Times New Roman" w:cs="Times New Roman"/>
          <w:sz w:val="24"/>
          <w:szCs w:val="24"/>
        </w:rPr>
        <w:softHyphen/>
        <w:t>мо</w:t>
      </w:r>
      <w:r w:rsidRPr="00070C82">
        <w:rPr>
          <w:rFonts w:ascii="Times New Roman" w:hAnsi="Times New Roman" w:cs="Times New Roman"/>
          <w:sz w:val="24"/>
          <w:szCs w:val="24"/>
        </w:rPr>
        <w:softHyphen/>
        <w:t>ж</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 xml:space="preserve">тей психофизического развития. </w:t>
      </w:r>
    </w:p>
    <w:p w:rsidR="00B7593E" w:rsidRPr="00070C82" w:rsidRDefault="00B7593E" w:rsidP="00B7593E">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Принцип </w:t>
      </w:r>
      <w:r w:rsidRPr="00F80326">
        <w:rPr>
          <w:rFonts w:ascii="Times New Roman" w:hAnsi="Times New Roman" w:cs="Times New Roman"/>
          <w:sz w:val="24"/>
          <w:szCs w:val="24"/>
        </w:rPr>
        <w:t>единства психолого-педагогических и медицинских средств,</w:t>
      </w:r>
      <w:r w:rsidRPr="00070C82">
        <w:rPr>
          <w:rFonts w:ascii="Times New Roman" w:hAnsi="Times New Roman" w:cs="Times New Roman"/>
          <w:sz w:val="24"/>
          <w:szCs w:val="24"/>
        </w:rPr>
        <w:t xml:space="preserve"> обе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пе</w:t>
      </w:r>
      <w:r w:rsidRPr="00070C82">
        <w:rPr>
          <w:rFonts w:ascii="Times New Roman" w:hAnsi="Times New Roman" w:cs="Times New Roman"/>
          <w:sz w:val="24"/>
          <w:szCs w:val="24"/>
        </w:rPr>
        <w:softHyphen/>
        <w:t>чи</w:t>
      </w:r>
      <w:r w:rsidRPr="00070C82">
        <w:rPr>
          <w:rFonts w:ascii="Times New Roman" w:hAnsi="Times New Roman" w:cs="Times New Roman"/>
          <w:sz w:val="24"/>
          <w:szCs w:val="24"/>
        </w:rPr>
        <w:softHyphen/>
        <w:t>ва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щий взаимодействие специалистов психолого-педагогического и медицинского блока в де</w:t>
      </w:r>
      <w:r w:rsidRPr="00070C82">
        <w:rPr>
          <w:rFonts w:ascii="Times New Roman" w:hAnsi="Times New Roman" w:cs="Times New Roman"/>
          <w:sz w:val="24"/>
          <w:szCs w:val="24"/>
        </w:rPr>
        <w:softHyphen/>
        <w:t>ятельности по комплексному решению задач коррекционной работы.</w:t>
      </w:r>
    </w:p>
    <w:p w:rsidR="00B7593E" w:rsidRPr="00070C82" w:rsidRDefault="00B7593E" w:rsidP="00B7593E">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Принцип </w:t>
      </w:r>
      <w:r w:rsidRPr="00F80326">
        <w:rPr>
          <w:rFonts w:ascii="Times New Roman" w:hAnsi="Times New Roman" w:cs="Times New Roman"/>
          <w:sz w:val="24"/>
          <w:szCs w:val="24"/>
        </w:rPr>
        <w:t>сотрудничества с семьей</w:t>
      </w:r>
      <w:r w:rsidRPr="00070C82">
        <w:rPr>
          <w:rFonts w:ascii="Times New Roman" w:hAnsi="Times New Roman" w:cs="Times New Roman"/>
          <w:sz w:val="24"/>
          <w:szCs w:val="24"/>
        </w:rPr>
        <w:t xml:space="preserve"> основан на признании семьи как важ</w:t>
      </w:r>
      <w:r w:rsidRPr="00070C82">
        <w:rPr>
          <w:rFonts w:ascii="Times New Roman" w:hAnsi="Times New Roman" w:cs="Times New Roman"/>
          <w:sz w:val="24"/>
          <w:szCs w:val="24"/>
        </w:rPr>
        <w:softHyphen/>
        <w:t>ного уча</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ка коррекционной работы, оказывающего существенное вли</w:t>
      </w:r>
      <w:r w:rsidRPr="00070C82">
        <w:rPr>
          <w:rFonts w:ascii="Times New Roman" w:hAnsi="Times New Roman" w:cs="Times New Roman"/>
          <w:sz w:val="24"/>
          <w:szCs w:val="24"/>
        </w:rPr>
        <w:softHyphen/>
        <w:t>яние на процесс раз</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тия ребенка и успешность его интеграции в общество.</w:t>
      </w:r>
    </w:p>
    <w:p w:rsidR="00B7593E" w:rsidRPr="00070C82" w:rsidRDefault="00B7593E" w:rsidP="00B7593E">
      <w:pPr>
        <w:tabs>
          <w:tab w:val="left" w:pos="-180"/>
          <w:tab w:val="left" w:pos="0"/>
        </w:tabs>
        <w:spacing w:after="0"/>
        <w:ind w:firstLine="709"/>
        <w:jc w:val="both"/>
        <w:rPr>
          <w:rFonts w:ascii="Times New Roman" w:hAnsi="Times New Roman" w:cs="Times New Roman"/>
          <w:b/>
          <w:i/>
          <w:sz w:val="24"/>
          <w:szCs w:val="24"/>
        </w:rPr>
      </w:pPr>
    </w:p>
    <w:p w:rsidR="00B7593E" w:rsidRPr="00070C82" w:rsidRDefault="00B7593E" w:rsidP="00B7593E">
      <w:pPr>
        <w:tabs>
          <w:tab w:val="left" w:pos="-180"/>
          <w:tab w:val="left" w:pos="0"/>
        </w:tabs>
        <w:spacing w:after="0"/>
        <w:ind w:firstLine="709"/>
        <w:jc w:val="center"/>
        <w:rPr>
          <w:rFonts w:ascii="Times New Roman" w:hAnsi="Times New Roman" w:cs="Times New Roman"/>
          <w:b/>
          <w:i/>
          <w:sz w:val="24"/>
          <w:szCs w:val="24"/>
        </w:rPr>
      </w:pPr>
      <w:r w:rsidRPr="00070C82">
        <w:rPr>
          <w:rFonts w:ascii="Times New Roman" w:hAnsi="Times New Roman" w:cs="Times New Roman"/>
          <w:b/>
          <w:i/>
          <w:sz w:val="24"/>
          <w:szCs w:val="24"/>
        </w:rPr>
        <w:t>Специфика организации коррекционной работы</w:t>
      </w:r>
    </w:p>
    <w:p w:rsidR="00B7593E" w:rsidRPr="00070C82" w:rsidRDefault="00F80326" w:rsidP="00B7593E">
      <w:pPr>
        <w:tabs>
          <w:tab w:val="left" w:pos="-180"/>
          <w:tab w:val="left" w:pos="0"/>
        </w:tabs>
        <w:spacing w:after="0"/>
        <w:ind w:firstLine="709"/>
        <w:jc w:val="center"/>
        <w:rPr>
          <w:rFonts w:ascii="Times New Roman" w:hAnsi="Times New Roman" w:cs="Times New Roman"/>
          <w:b/>
          <w:i/>
          <w:sz w:val="24"/>
          <w:szCs w:val="24"/>
        </w:rPr>
      </w:pPr>
      <w:r>
        <w:rPr>
          <w:rFonts w:ascii="Times New Roman" w:hAnsi="Times New Roman" w:cs="Times New Roman"/>
          <w:b/>
          <w:i/>
          <w:sz w:val="24"/>
          <w:szCs w:val="24"/>
        </w:rPr>
        <w:t>с уча</w:t>
      </w:r>
      <w:r w:rsidR="00B7593E" w:rsidRPr="00070C82">
        <w:rPr>
          <w:rFonts w:ascii="Times New Roman" w:hAnsi="Times New Roman" w:cs="Times New Roman"/>
          <w:b/>
          <w:i/>
          <w:sz w:val="24"/>
          <w:szCs w:val="24"/>
        </w:rPr>
        <w:t>щимися с умственной отсталостью</w:t>
      </w:r>
    </w:p>
    <w:p w:rsidR="00B7593E" w:rsidRPr="00070C82" w:rsidRDefault="00B7593E" w:rsidP="00B7593E">
      <w:pPr>
        <w:tabs>
          <w:tab w:val="left" w:pos="-180"/>
          <w:tab w:val="left" w:pos="0"/>
        </w:tabs>
        <w:spacing w:after="0"/>
        <w:ind w:firstLine="709"/>
        <w:jc w:val="center"/>
        <w:rPr>
          <w:rFonts w:ascii="Times New Roman" w:hAnsi="Times New Roman" w:cs="Times New Roman"/>
          <w:b/>
          <w:i/>
          <w:sz w:val="24"/>
          <w:szCs w:val="24"/>
        </w:rPr>
      </w:pPr>
      <w:r w:rsidRPr="00070C82">
        <w:rPr>
          <w:rFonts w:ascii="Times New Roman" w:hAnsi="Times New Roman" w:cs="Times New Roman"/>
          <w:b/>
          <w:i/>
          <w:sz w:val="24"/>
          <w:szCs w:val="24"/>
        </w:rPr>
        <w:t>(интеллектуальными нарушениями)</w:t>
      </w:r>
    </w:p>
    <w:p w:rsidR="00B7593E" w:rsidRPr="00070C82" w:rsidRDefault="00B7593E" w:rsidP="00B7593E">
      <w:pPr>
        <w:tabs>
          <w:tab w:val="left" w:pos="-180"/>
          <w:tab w:val="left" w:pos="0"/>
        </w:tabs>
        <w:spacing w:after="0"/>
        <w:ind w:firstLine="709"/>
        <w:jc w:val="center"/>
        <w:rPr>
          <w:rFonts w:ascii="Times New Roman" w:hAnsi="Times New Roman" w:cs="Times New Roman"/>
          <w:sz w:val="24"/>
          <w:szCs w:val="24"/>
        </w:rPr>
      </w:pPr>
    </w:p>
    <w:p w:rsidR="00B7593E" w:rsidRPr="00070C82" w:rsidRDefault="00F80326" w:rsidP="00B7593E">
      <w:pPr>
        <w:tabs>
          <w:tab w:val="left" w:pos="-180"/>
          <w:tab w:val="left" w:pos="0"/>
        </w:tabs>
        <w:spacing w:after="0"/>
        <w:ind w:firstLine="709"/>
        <w:jc w:val="both"/>
        <w:rPr>
          <w:rFonts w:ascii="Times New Roman" w:hAnsi="Times New Roman" w:cs="Times New Roman"/>
          <w:sz w:val="24"/>
          <w:szCs w:val="24"/>
        </w:rPr>
      </w:pPr>
      <w:r>
        <w:rPr>
          <w:rFonts w:ascii="Times New Roman" w:hAnsi="Times New Roman" w:cs="Times New Roman"/>
          <w:sz w:val="24"/>
          <w:szCs w:val="24"/>
        </w:rPr>
        <w:t>Коррекционная работа с уча</w:t>
      </w:r>
      <w:r w:rsidR="00B7593E" w:rsidRPr="00070C82">
        <w:rPr>
          <w:rFonts w:ascii="Times New Roman" w:hAnsi="Times New Roman" w:cs="Times New Roman"/>
          <w:sz w:val="24"/>
          <w:szCs w:val="24"/>
        </w:rPr>
        <w:t>щимися с умственной отсталостью (интеллектуальными нарушениями) проводится:</w:t>
      </w:r>
    </w:p>
    <w:p w:rsidR="00B7593E" w:rsidRPr="00070C82" w:rsidRDefault="00F80326" w:rsidP="00B7593E">
      <w:pPr>
        <w:tabs>
          <w:tab w:val="left" w:pos="-180"/>
          <w:tab w:val="left" w:pos="0"/>
        </w:tabs>
        <w:spacing w:after="0"/>
        <w:ind w:firstLine="709"/>
        <w:jc w:val="both"/>
        <w:rPr>
          <w:rFonts w:ascii="Times New Roman" w:hAnsi="Times New Roman" w:cs="Times New Roman"/>
          <w:sz w:val="24"/>
          <w:szCs w:val="24"/>
        </w:rPr>
      </w:pPr>
      <w:r>
        <w:rPr>
          <w:rFonts w:ascii="Times New Roman" w:hAnsi="Times New Roman" w:cs="Times New Roman"/>
          <w:sz w:val="24"/>
          <w:szCs w:val="24"/>
        </w:rPr>
        <w:t>- в рамках образовательной деятельности</w:t>
      </w:r>
      <w:r w:rsidR="00B7593E" w:rsidRPr="00070C82">
        <w:rPr>
          <w:rFonts w:ascii="Times New Roman" w:hAnsi="Times New Roman" w:cs="Times New Roman"/>
          <w:sz w:val="24"/>
          <w:szCs w:val="24"/>
        </w:rPr>
        <w:t xml:space="preserve"> через содержание и</w:t>
      </w:r>
      <w:r>
        <w:rPr>
          <w:rFonts w:ascii="Times New Roman" w:hAnsi="Times New Roman" w:cs="Times New Roman"/>
          <w:sz w:val="24"/>
          <w:szCs w:val="24"/>
        </w:rPr>
        <w:t xml:space="preserve"> ор</w:t>
      </w:r>
      <w:r>
        <w:rPr>
          <w:rFonts w:ascii="Times New Roman" w:hAnsi="Times New Roman" w:cs="Times New Roman"/>
          <w:sz w:val="24"/>
          <w:szCs w:val="24"/>
        </w:rPr>
        <w:softHyphen/>
        <w:t>га</w:t>
      </w:r>
      <w:r>
        <w:rPr>
          <w:rFonts w:ascii="Times New Roman" w:hAnsi="Times New Roman" w:cs="Times New Roman"/>
          <w:sz w:val="24"/>
          <w:szCs w:val="24"/>
        </w:rPr>
        <w:softHyphen/>
        <w:t>ни</w:t>
      </w:r>
      <w:r>
        <w:rPr>
          <w:rFonts w:ascii="Times New Roman" w:hAnsi="Times New Roman" w:cs="Times New Roman"/>
          <w:sz w:val="24"/>
          <w:szCs w:val="24"/>
        </w:rPr>
        <w:softHyphen/>
        <w:t>зацию образовательной деятельности</w:t>
      </w:r>
      <w:r w:rsidR="00B7593E" w:rsidRPr="00070C82">
        <w:rPr>
          <w:rFonts w:ascii="Times New Roman" w:hAnsi="Times New Roman" w:cs="Times New Roman"/>
          <w:sz w:val="24"/>
          <w:szCs w:val="24"/>
        </w:rPr>
        <w:t xml:space="preserve">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B7593E" w:rsidRPr="00070C82" w:rsidRDefault="00F80326" w:rsidP="00B7593E">
      <w:pPr>
        <w:tabs>
          <w:tab w:val="left" w:pos="-180"/>
          <w:tab w:val="left" w:pos="0"/>
        </w:tabs>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B7593E" w:rsidRPr="00070C82">
        <w:rPr>
          <w:rFonts w:ascii="Times New Roman" w:hAnsi="Times New Roman" w:cs="Times New Roman"/>
          <w:sz w:val="24"/>
          <w:szCs w:val="24"/>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B7593E" w:rsidRDefault="00F80326" w:rsidP="00B7593E">
      <w:pPr>
        <w:tabs>
          <w:tab w:val="left" w:pos="-180"/>
          <w:tab w:val="left" w:pos="0"/>
        </w:tabs>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B7593E" w:rsidRPr="00070C82">
        <w:rPr>
          <w:rFonts w:ascii="Times New Roman" w:hAnsi="Times New Roman" w:cs="Times New Roman"/>
          <w:sz w:val="24"/>
          <w:szCs w:val="24"/>
        </w:rPr>
        <w:t> в рамках психологического и социально-пед</w:t>
      </w:r>
      <w:r>
        <w:rPr>
          <w:rFonts w:ascii="Times New Roman" w:hAnsi="Times New Roman" w:cs="Times New Roman"/>
          <w:sz w:val="24"/>
          <w:szCs w:val="24"/>
        </w:rPr>
        <w:t>агогического со</w:t>
      </w:r>
      <w:r>
        <w:rPr>
          <w:rFonts w:ascii="Times New Roman" w:hAnsi="Times New Roman" w:cs="Times New Roman"/>
          <w:sz w:val="24"/>
          <w:szCs w:val="24"/>
        </w:rPr>
        <w:softHyphen/>
        <w:t>про</w:t>
      </w:r>
      <w:r>
        <w:rPr>
          <w:rFonts w:ascii="Times New Roman" w:hAnsi="Times New Roman" w:cs="Times New Roman"/>
          <w:sz w:val="24"/>
          <w:szCs w:val="24"/>
        </w:rPr>
        <w:softHyphen/>
        <w:t>вож</w:t>
      </w:r>
      <w:r>
        <w:rPr>
          <w:rFonts w:ascii="Times New Roman" w:hAnsi="Times New Roman" w:cs="Times New Roman"/>
          <w:sz w:val="24"/>
          <w:szCs w:val="24"/>
        </w:rPr>
        <w:softHyphen/>
        <w:t>дения уча</w:t>
      </w:r>
      <w:r w:rsidR="00B7593E" w:rsidRPr="00070C82">
        <w:rPr>
          <w:rFonts w:ascii="Times New Roman" w:hAnsi="Times New Roman" w:cs="Times New Roman"/>
          <w:sz w:val="24"/>
          <w:szCs w:val="24"/>
        </w:rPr>
        <w:t>щихся.</w:t>
      </w:r>
    </w:p>
    <w:p w:rsidR="00F80326" w:rsidRPr="00070C82" w:rsidRDefault="00F80326" w:rsidP="00B7593E">
      <w:pPr>
        <w:tabs>
          <w:tab w:val="left" w:pos="-180"/>
          <w:tab w:val="left" w:pos="0"/>
        </w:tabs>
        <w:spacing w:after="0"/>
        <w:ind w:firstLine="709"/>
        <w:jc w:val="both"/>
        <w:rPr>
          <w:rFonts w:ascii="Times New Roman" w:hAnsi="Times New Roman" w:cs="Times New Roman"/>
          <w:b/>
          <w:i/>
          <w:sz w:val="24"/>
          <w:szCs w:val="24"/>
        </w:rPr>
      </w:pPr>
    </w:p>
    <w:p w:rsidR="00B7593E" w:rsidRPr="00F80326" w:rsidRDefault="00B7593E" w:rsidP="00F80326">
      <w:pPr>
        <w:tabs>
          <w:tab w:val="left" w:pos="-180"/>
          <w:tab w:val="left" w:pos="0"/>
        </w:tabs>
        <w:spacing w:after="0"/>
        <w:ind w:firstLine="709"/>
        <w:jc w:val="center"/>
        <w:rPr>
          <w:rFonts w:ascii="Times New Roman" w:hAnsi="Times New Roman" w:cs="Times New Roman"/>
          <w:b/>
          <w:i/>
          <w:sz w:val="24"/>
          <w:szCs w:val="24"/>
        </w:rPr>
      </w:pPr>
      <w:r w:rsidRPr="00070C82">
        <w:rPr>
          <w:rFonts w:ascii="Times New Roman" w:hAnsi="Times New Roman" w:cs="Times New Roman"/>
          <w:b/>
          <w:i/>
          <w:sz w:val="24"/>
          <w:szCs w:val="24"/>
        </w:rPr>
        <w:lastRenderedPageBreak/>
        <w:t>Характеристика основных направлений коррекционной работы</w:t>
      </w:r>
    </w:p>
    <w:p w:rsidR="00B7593E" w:rsidRPr="00070C82" w:rsidRDefault="00B7593E" w:rsidP="00B7593E">
      <w:pPr>
        <w:pStyle w:val="a5"/>
        <w:spacing w:after="0"/>
        <w:ind w:firstLine="720"/>
        <w:jc w:val="both"/>
        <w:rPr>
          <w:rFonts w:ascii="Times New Roman" w:hAnsi="Times New Roman"/>
          <w:sz w:val="24"/>
          <w:szCs w:val="24"/>
        </w:rPr>
      </w:pPr>
      <w:r w:rsidRPr="00070C82">
        <w:rPr>
          <w:rFonts w:ascii="Times New Roman" w:hAnsi="Times New Roman"/>
          <w:sz w:val="24"/>
          <w:szCs w:val="24"/>
        </w:rPr>
        <w:t>Основными направлениями коррекционной работы</w:t>
      </w:r>
      <w:r w:rsidRPr="00070C82">
        <w:rPr>
          <w:rFonts w:ascii="Times New Roman" w:hAnsi="Times New Roman"/>
          <w:caps/>
          <w:sz w:val="24"/>
          <w:szCs w:val="24"/>
        </w:rPr>
        <w:t xml:space="preserve"> </w:t>
      </w:r>
      <w:r w:rsidRPr="00070C82">
        <w:rPr>
          <w:rFonts w:ascii="Times New Roman" w:hAnsi="Times New Roman"/>
          <w:sz w:val="24"/>
          <w:szCs w:val="24"/>
        </w:rPr>
        <w:t>являются</w:t>
      </w:r>
      <w:r w:rsidRPr="00070C82">
        <w:rPr>
          <w:rFonts w:ascii="Times New Roman" w:hAnsi="Times New Roman"/>
          <w:caps/>
          <w:sz w:val="24"/>
          <w:szCs w:val="24"/>
        </w:rPr>
        <w:t>:</w:t>
      </w:r>
    </w:p>
    <w:p w:rsidR="00B7593E" w:rsidRPr="00070C82" w:rsidRDefault="00B7593E" w:rsidP="00B7593E">
      <w:pPr>
        <w:pStyle w:val="af0"/>
        <w:spacing w:line="276" w:lineRule="auto"/>
        <w:ind w:firstLine="720"/>
        <w:rPr>
          <w:caps w:val="0"/>
          <w:color w:val="auto"/>
          <w:sz w:val="24"/>
          <w:szCs w:val="24"/>
        </w:rPr>
      </w:pPr>
      <w:r w:rsidRPr="00070C82">
        <w:rPr>
          <w:caps w:val="0"/>
          <w:color w:val="auto"/>
          <w:sz w:val="24"/>
          <w:szCs w:val="24"/>
        </w:rPr>
        <w:t>1.</w:t>
      </w:r>
      <w:r w:rsidRPr="00070C82">
        <w:rPr>
          <w:caps w:val="0"/>
          <w:color w:val="auto"/>
          <w:sz w:val="24"/>
          <w:szCs w:val="24"/>
          <w:lang w:val="en-US"/>
        </w:rPr>
        <w:t> </w:t>
      </w:r>
      <w:r w:rsidRPr="00F80326">
        <w:rPr>
          <w:rStyle w:val="14"/>
          <w:i w:val="0"/>
          <w:iCs/>
          <w:color w:val="auto"/>
          <w:sz w:val="24"/>
          <w:szCs w:val="24"/>
        </w:rPr>
        <w:t>Диагностическая работа, которая</w:t>
      </w:r>
      <w:r w:rsidRPr="00070C82">
        <w:rPr>
          <w:caps w:val="0"/>
          <w:color w:val="auto"/>
          <w:sz w:val="24"/>
          <w:szCs w:val="24"/>
        </w:rPr>
        <w:t xml:space="preserve"> обеспечивает выявление осо</w:t>
      </w:r>
      <w:r w:rsidR="00F80326">
        <w:rPr>
          <w:caps w:val="0"/>
          <w:color w:val="auto"/>
          <w:sz w:val="24"/>
          <w:szCs w:val="24"/>
        </w:rPr>
        <w:t>бенностей развития и здоровья уча</w:t>
      </w:r>
      <w:r w:rsidRPr="00070C82">
        <w:rPr>
          <w:caps w:val="0"/>
          <w:color w:val="auto"/>
          <w:sz w:val="24"/>
          <w:szCs w:val="24"/>
        </w:rPr>
        <w:t>щихся с умственной отсталостью (интеллектуальными нарушениями)</w:t>
      </w:r>
      <w:r w:rsidRPr="00070C82">
        <w:rPr>
          <w:color w:val="auto"/>
          <w:sz w:val="24"/>
          <w:szCs w:val="24"/>
        </w:rPr>
        <w:t xml:space="preserve"> </w:t>
      </w:r>
      <w:r w:rsidRPr="00070C82">
        <w:rPr>
          <w:caps w:val="0"/>
          <w:color w:val="auto"/>
          <w:sz w:val="24"/>
          <w:szCs w:val="24"/>
        </w:rPr>
        <w:t xml:space="preserve">с целью создания благоприятных условий для овладения ими содержанием основной общеобразовательной программы. </w:t>
      </w:r>
    </w:p>
    <w:p w:rsidR="00B7593E" w:rsidRPr="00070C82" w:rsidRDefault="00B7593E" w:rsidP="00B7593E">
      <w:pPr>
        <w:pStyle w:val="af0"/>
        <w:spacing w:line="276" w:lineRule="auto"/>
        <w:ind w:firstLine="720"/>
        <w:rPr>
          <w:caps w:val="0"/>
          <w:color w:val="auto"/>
          <w:sz w:val="24"/>
          <w:szCs w:val="24"/>
        </w:rPr>
      </w:pPr>
      <w:r w:rsidRPr="00070C82">
        <w:rPr>
          <w:caps w:val="0"/>
          <w:color w:val="auto"/>
          <w:sz w:val="24"/>
          <w:szCs w:val="24"/>
        </w:rPr>
        <w:t>Проведение диагностической работы предполагает осуществление:</w:t>
      </w:r>
    </w:p>
    <w:p w:rsidR="00B7593E" w:rsidRPr="00070C82" w:rsidRDefault="00B7593E" w:rsidP="00B7593E">
      <w:pPr>
        <w:pStyle w:val="af0"/>
        <w:spacing w:line="276" w:lineRule="auto"/>
        <w:ind w:firstLine="720"/>
        <w:rPr>
          <w:rFonts w:eastAsia="Times New Roman"/>
          <w:caps w:val="0"/>
          <w:color w:val="auto"/>
          <w:sz w:val="24"/>
          <w:szCs w:val="24"/>
        </w:rPr>
      </w:pPr>
      <w:r w:rsidRPr="00070C82">
        <w:rPr>
          <w:caps w:val="0"/>
          <w:color w:val="auto"/>
          <w:sz w:val="24"/>
          <w:szCs w:val="24"/>
        </w:rPr>
        <w:t>1) психолого-педагогического и медицинского обследования с целью выявления их особых образовательных потребностей:</w:t>
      </w:r>
    </w:p>
    <w:p w:rsidR="00B7593E" w:rsidRPr="00070C82" w:rsidRDefault="00F80326" w:rsidP="00B7593E">
      <w:pPr>
        <w:pStyle w:val="af0"/>
        <w:spacing w:line="276" w:lineRule="auto"/>
        <w:ind w:firstLine="720"/>
        <w:rPr>
          <w:rFonts w:eastAsia="Times New Roman"/>
          <w:caps w:val="0"/>
          <w:color w:val="auto"/>
          <w:sz w:val="24"/>
          <w:szCs w:val="24"/>
        </w:rPr>
      </w:pPr>
      <w:r>
        <w:rPr>
          <w:caps w:val="0"/>
          <w:color w:val="auto"/>
          <w:sz w:val="24"/>
          <w:szCs w:val="24"/>
        </w:rPr>
        <w:t>-</w:t>
      </w:r>
      <w:r w:rsidR="00B7593E" w:rsidRPr="00070C82">
        <w:rPr>
          <w:caps w:val="0"/>
          <w:color w:val="auto"/>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B7593E" w:rsidRPr="00070C82" w:rsidRDefault="00F80326" w:rsidP="00B7593E">
      <w:pPr>
        <w:pStyle w:val="af0"/>
        <w:spacing w:line="276" w:lineRule="auto"/>
        <w:ind w:firstLine="720"/>
        <w:rPr>
          <w:rFonts w:eastAsia="Times New Roman"/>
          <w:caps w:val="0"/>
          <w:color w:val="auto"/>
          <w:sz w:val="24"/>
          <w:szCs w:val="24"/>
        </w:rPr>
      </w:pPr>
      <w:r>
        <w:rPr>
          <w:caps w:val="0"/>
          <w:color w:val="auto"/>
          <w:sz w:val="24"/>
          <w:szCs w:val="24"/>
        </w:rPr>
        <w:t>-</w:t>
      </w:r>
      <w:r w:rsidR="00B7593E" w:rsidRPr="00070C82">
        <w:rPr>
          <w:caps w:val="0"/>
          <w:color w:val="auto"/>
          <w:sz w:val="24"/>
          <w:szCs w:val="24"/>
        </w:rPr>
        <w:t> развития эмоционально-волевой сф</w:t>
      </w:r>
      <w:r>
        <w:rPr>
          <w:caps w:val="0"/>
          <w:color w:val="auto"/>
          <w:sz w:val="24"/>
          <w:szCs w:val="24"/>
        </w:rPr>
        <w:t>еры и личностных особенностей уча</w:t>
      </w:r>
      <w:r w:rsidR="00B7593E" w:rsidRPr="00070C82">
        <w:rPr>
          <w:caps w:val="0"/>
          <w:color w:val="auto"/>
          <w:sz w:val="24"/>
          <w:szCs w:val="24"/>
        </w:rPr>
        <w:t>щихся;</w:t>
      </w:r>
    </w:p>
    <w:p w:rsidR="00B7593E" w:rsidRPr="00070C82" w:rsidRDefault="00F80326" w:rsidP="00B7593E">
      <w:pPr>
        <w:pStyle w:val="af0"/>
        <w:spacing w:line="276" w:lineRule="auto"/>
        <w:ind w:firstLine="720"/>
        <w:rPr>
          <w:caps w:val="0"/>
          <w:color w:val="auto"/>
          <w:sz w:val="24"/>
          <w:szCs w:val="24"/>
        </w:rPr>
      </w:pPr>
      <w:r>
        <w:rPr>
          <w:caps w:val="0"/>
          <w:color w:val="auto"/>
          <w:sz w:val="24"/>
          <w:szCs w:val="24"/>
        </w:rPr>
        <w:t>-</w:t>
      </w:r>
      <w:r w:rsidR="00B7593E" w:rsidRPr="00070C82">
        <w:rPr>
          <w:caps w:val="0"/>
          <w:color w:val="auto"/>
          <w:sz w:val="24"/>
          <w:szCs w:val="24"/>
        </w:rPr>
        <w:t> определение социальной ситуации развития и условий семейного воспитания ученика;</w:t>
      </w:r>
    </w:p>
    <w:p w:rsidR="00B7593E" w:rsidRPr="00070C82" w:rsidRDefault="00B7593E" w:rsidP="00B7593E">
      <w:pPr>
        <w:pStyle w:val="af0"/>
        <w:spacing w:line="276" w:lineRule="auto"/>
        <w:ind w:firstLine="720"/>
        <w:rPr>
          <w:caps w:val="0"/>
          <w:color w:val="auto"/>
          <w:sz w:val="24"/>
          <w:szCs w:val="24"/>
        </w:rPr>
      </w:pPr>
      <w:r w:rsidRPr="00070C82">
        <w:rPr>
          <w:caps w:val="0"/>
          <w:color w:val="auto"/>
          <w:sz w:val="24"/>
          <w:szCs w:val="24"/>
        </w:rPr>
        <w:t>2) мониторинга динамики развития обучающихся, их успешности в освоении АООП;</w:t>
      </w:r>
    </w:p>
    <w:p w:rsidR="00B7593E" w:rsidRPr="00070C82" w:rsidRDefault="00B7593E" w:rsidP="00B7593E">
      <w:pPr>
        <w:pStyle w:val="af0"/>
        <w:spacing w:line="276" w:lineRule="auto"/>
        <w:ind w:firstLine="720"/>
        <w:rPr>
          <w:caps w:val="0"/>
          <w:color w:val="auto"/>
          <w:sz w:val="24"/>
          <w:szCs w:val="24"/>
        </w:rPr>
      </w:pPr>
      <w:r w:rsidRPr="00070C82">
        <w:rPr>
          <w:caps w:val="0"/>
          <w:color w:val="auto"/>
          <w:sz w:val="24"/>
          <w:szCs w:val="24"/>
        </w:rPr>
        <w:t>3) анализа результатов обследования с целью проектирования и корректировки коррекционных мероприятий.</w:t>
      </w:r>
    </w:p>
    <w:p w:rsidR="00B7593E" w:rsidRPr="00070C82" w:rsidRDefault="00B7593E" w:rsidP="00B7593E">
      <w:pPr>
        <w:pStyle w:val="af0"/>
        <w:spacing w:line="276" w:lineRule="auto"/>
        <w:ind w:firstLine="720"/>
        <w:rPr>
          <w:rFonts w:eastAsia="Times New Roman"/>
          <w:caps w:val="0"/>
          <w:color w:val="auto"/>
          <w:sz w:val="24"/>
          <w:szCs w:val="24"/>
        </w:rPr>
      </w:pPr>
      <w:r w:rsidRPr="00070C82">
        <w:rPr>
          <w:caps w:val="0"/>
          <w:color w:val="auto"/>
          <w:sz w:val="24"/>
          <w:szCs w:val="24"/>
        </w:rPr>
        <w:t>В процессе диагностической работы используются следующие формы и методы:</w:t>
      </w:r>
    </w:p>
    <w:p w:rsidR="00B7593E" w:rsidRPr="00070C82" w:rsidRDefault="00F80326" w:rsidP="00B7593E">
      <w:pPr>
        <w:pStyle w:val="af0"/>
        <w:spacing w:line="276" w:lineRule="auto"/>
        <w:ind w:firstLine="720"/>
        <w:rPr>
          <w:rFonts w:eastAsia="Times New Roman"/>
          <w:caps w:val="0"/>
          <w:color w:val="auto"/>
          <w:sz w:val="24"/>
          <w:szCs w:val="24"/>
        </w:rPr>
      </w:pPr>
      <w:r>
        <w:rPr>
          <w:caps w:val="0"/>
          <w:color w:val="auto"/>
          <w:sz w:val="24"/>
          <w:szCs w:val="24"/>
        </w:rPr>
        <w:t>-</w:t>
      </w:r>
      <w:r w:rsidR="00B7593E" w:rsidRPr="00070C82">
        <w:rPr>
          <w:caps w:val="0"/>
          <w:color w:val="auto"/>
          <w:sz w:val="24"/>
          <w:szCs w:val="24"/>
        </w:rPr>
        <w:t> сбор сведений о ребенке у педагогов, родителей (беседы, анкетирование, интервьюирование),</w:t>
      </w:r>
    </w:p>
    <w:p w:rsidR="00B7593E" w:rsidRPr="00070C82" w:rsidRDefault="00F80326" w:rsidP="00B7593E">
      <w:pPr>
        <w:pStyle w:val="af0"/>
        <w:spacing w:line="276" w:lineRule="auto"/>
        <w:ind w:firstLine="720"/>
        <w:rPr>
          <w:rFonts w:eastAsia="Times New Roman"/>
          <w:caps w:val="0"/>
          <w:color w:val="auto"/>
          <w:sz w:val="24"/>
          <w:szCs w:val="24"/>
        </w:rPr>
      </w:pPr>
      <w:r>
        <w:rPr>
          <w:caps w:val="0"/>
          <w:color w:val="auto"/>
          <w:sz w:val="24"/>
          <w:szCs w:val="24"/>
        </w:rPr>
        <w:t>-</w:t>
      </w:r>
      <w:r w:rsidR="00B7593E" w:rsidRPr="00070C82">
        <w:rPr>
          <w:caps w:val="0"/>
          <w:color w:val="auto"/>
          <w:sz w:val="24"/>
          <w:szCs w:val="24"/>
        </w:rPr>
        <w:t> </w:t>
      </w:r>
      <w:r w:rsidR="00B7593E" w:rsidRPr="00070C82">
        <w:rPr>
          <w:bCs/>
          <w:caps w:val="0"/>
          <w:color w:val="auto"/>
          <w:sz w:val="24"/>
          <w:szCs w:val="24"/>
        </w:rPr>
        <w:t xml:space="preserve">психолого-педагогический эксперимент, </w:t>
      </w:r>
    </w:p>
    <w:p w:rsidR="00B7593E" w:rsidRPr="00070C82" w:rsidRDefault="00F80326" w:rsidP="00B7593E">
      <w:pPr>
        <w:pStyle w:val="af0"/>
        <w:spacing w:line="276" w:lineRule="auto"/>
        <w:ind w:firstLine="720"/>
        <w:rPr>
          <w:rFonts w:eastAsia="Times New Roman"/>
          <w:caps w:val="0"/>
          <w:color w:val="auto"/>
          <w:sz w:val="24"/>
          <w:szCs w:val="24"/>
        </w:rPr>
      </w:pPr>
      <w:r>
        <w:rPr>
          <w:caps w:val="0"/>
          <w:color w:val="auto"/>
          <w:sz w:val="24"/>
          <w:szCs w:val="24"/>
        </w:rPr>
        <w:t>-</w:t>
      </w:r>
      <w:r w:rsidR="00B7593E" w:rsidRPr="00070C82">
        <w:rPr>
          <w:caps w:val="0"/>
          <w:color w:val="auto"/>
          <w:sz w:val="24"/>
          <w:szCs w:val="24"/>
        </w:rPr>
        <w:t> </w:t>
      </w:r>
      <w:r w:rsidR="00B7593E" w:rsidRPr="00070C82">
        <w:rPr>
          <w:bCs/>
          <w:caps w:val="0"/>
          <w:color w:val="auto"/>
          <w:sz w:val="24"/>
          <w:szCs w:val="24"/>
        </w:rPr>
        <w:t>наблюдение за учениками во время учебной и внеурочной деятельности,</w:t>
      </w:r>
    </w:p>
    <w:p w:rsidR="00B7593E" w:rsidRPr="00070C82" w:rsidRDefault="00F80326" w:rsidP="00B7593E">
      <w:pPr>
        <w:pStyle w:val="af0"/>
        <w:spacing w:line="276" w:lineRule="auto"/>
        <w:ind w:firstLine="720"/>
        <w:rPr>
          <w:rFonts w:eastAsia="Times New Roman"/>
          <w:caps w:val="0"/>
          <w:color w:val="auto"/>
          <w:sz w:val="24"/>
          <w:szCs w:val="24"/>
        </w:rPr>
      </w:pPr>
      <w:r>
        <w:rPr>
          <w:caps w:val="0"/>
          <w:color w:val="auto"/>
          <w:sz w:val="24"/>
          <w:szCs w:val="24"/>
        </w:rPr>
        <w:t>-</w:t>
      </w:r>
      <w:r w:rsidR="00B7593E" w:rsidRPr="00070C82">
        <w:rPr>
          <w:caps w:val="0"/>
          <w:color w:val="auto"/>
          <w:sz w:val="24"/>
          <w:szCs w:val="24"/>
        </w:rPr>
        <w:t> </w:t>
      </w:r>
      <w:r w:rsidR="00B7593E" w:rsidRPr="00070C82">
        <w:rPr>
          <w:bCs/>
          <w:caps w:val="0"/>
          <w:color w:val="auto"/>
          <w:sz w:val="24"/>
          <w:szCs w:val="24"/>
        </w:rPr>
        <w:t>беседы с учащимися, учителями и родителями,</w:t>
      </w:r>
    </w:p>
    <w:p w:rsidR="00B7593E" w:rsidRPr="00070C82" w:rsidRDefault="00F80326" w:rsidP="00B7593E">
      <w:pPr>
        <w:pStyle w:val="af0"/>
        <w:spacing w:line="276" w:lineRule="auto"/>
        <w:ind w:firstLine="709"/>
        <w:rPr>
          <w:rFonts w:eastAsia="Times New Roman"/>
          <w:caps w:val="0"/>
          <w:color w:val="auto"/>
          <w:sz w:val="24"/>
          <w:szCs w:val="24"/>
        </w:rPr>
      </w:pPr>
      <w:r>
        <w:rPr>
          <w:caps w:val="0"/>
          <w:color w:val="auto"/>
          <w:sz w:val="24"/>
          <w:szCs w:val="24"/>
        </w:rPr>
        <w:t>-</w:t>
      </w:r>
      <w:r w:rsidR="00B7593E" w:rsidRPr="00070C82">
        <w:rPr>
          <w:caps w:val="0"/>
          <w:color w:val="auto"/>
          <w:sz w:val="24"/>
          <w:szCs w:val="24"/>
        </w:rPr>
        <w:t> </w:t>
      </w:r>
      <w:r w:rsidR="00B7593E" w:rsidRPr="00070C82">
        <w:rPr>
          <w:bCs/>
          <w:caps w:val="0"/>
          <w:color w:val="auto"/>
          <w:sz w:val="24"/>
          <w:szCs w:val="24"/>
        </w:rPr>
        <w:t>изучение работ ребенка (тетради, рисунки, поделки и т. п.) и др.</w:t>
      </w:r>
    </w:p>
    <w:p w:rsidR="00B7593E" w:rsidRPr="00070C82" w:rsidRDefault="00F80326" w:rsidP="00B7593E">
      <w:pPr>
        <w:pStyle w:val="af0"/>
        <w:spacing w:line="276" w:lineRule="auto"/>
        <w:ind w:firstLine="720"/>
        <w:rPr>
          <w:caps w:val="0"/>
          <w:color w:val="auto"/>
          <w:sz w:val="24"/>
          <w:szCs w:val="24"/>
        </w:rPr>
      </w:pPr>
      <w:r>
        <w:rPr>
          <w:caps w:val="0"/>
          <w:color w:val="auto"/>
          <w:sz w:val="24"/>
          <w:szCs w:val="24"/>
        </w:rPr>
        <w:t>-</w:t>
      </w:r>
      <w:r w:rsidR="00B7593E" w:rsidRPr="00070C82">
        <w:rPr>
          <w:caps w:val="0"/>
          <w:color w:val="auto"/>
          <w:sz w:val="24"/>
          <w:szCs w:val="24"/>
        </w:rPr>
        <w:t> </w:t>
      </w:r>
      <w:r w:rsidR="00B7593E" w:rsidRPr="00070C82">
        <w:rPr>
          <w:bCs/>
          <w:caps w:val="0"/>
          <w:color w:val="auto"/>
          <w:sz w:val="24"/>
          <w:szCs w:val="24"/>
        </w:rPr>
        <w:t>оформление документации (психолого-педагогические дневники наблюдения за учащимися и др.).</w:t>
      </w:r>
    </w:p>
    <w:p w:rsidR="00B7593E" w:rsidRPr="00070C82" w:rsidRDefault="00B7593E" w:rsidP="00B7593E">
      <w:pPr>
        <w:pStyle w:val="af0"/>
        <w:spacing w:line="276" w:lineRule="auto"/>
        <w:ind w:firstLine="720"/>
        <w:rPr>
          <w:caps w:val="0"/>
          <w:color w:val="auto"/>
          <w:sz w:val="24"/>
          <w:szCs w:val="24"/>
        </w:rPr>
      </w:pPr>
      <w:r w:rsidRPr="00070C82">
        <w:rPr>
          <w:caps w:val="0"/>
          <w:color w:val="auto"/>
          <w:sz w:val="24"/>
          <w:szCs w:val="24"/>
        </w:rPr>
        <w:t>2.</w:t>
      </w:r>
      <w:r w:rsidRPr="00070C82">
        <w:rPr>
          <w:caps w:val="0"/>
          <w:color w:val="auto"/>
          <w:sz w:val="24"/>
          <w:szCs w:val="24"/>
          <w:lang w:val="en-US"/>
        </w:rPr>
        <w:t> </w:t>
      </w:r>
      <w:r w:rsidRPr="00F80326">
        <w:rPr>
          <w:i/>
          <w:caps w:val="0"/>
          <w:color w:val="auto"/>
          <w:sz w:val="24"/>
          <w:szCs w:val="24"/>
        </w:rPr>
        <w:t>К</w:t>
      </w:r>
      <w:r w:rsidRPr="00F80326">
        <w:rPr>
          <w:rStyle w:val="14"/>
          <w:i w:val="0"/>
          <w:iCs/>
          <w:color w:val="auto"/>
          <w:sz w:val="24"/>
          <w:szCs w:val="24"/>
        </w:rPr>
        <w:t>оррекционно-развивающая работа</w:t>
      </w:r>
      <w:r w:rsidRPr="00070C82">
        <w:rPr>
          <w:caps w:val="0"/>
          <w:color w:val="auto"/>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B7593E" w:rsidRPr="00F80326" w:rsidRDefault="00B7593E" w:rsidP="00B7593E">
      <w:pPr>
        <w:pStyle w:val="af0"/>
        <w:spacing w:line="276" w:lineRule="auto"/>
        <w:ind w:firstLine="720"/>
        <w:rPr>
          <w:rFonts w:eastAsia="Times New Roman"/>
          <w:i/>
          <w:caps w:val="0"/>
          <w:color w:val="auto"/>
          <w:sz w:val="24"/>
          <w:szCs w:val="24"/>
        </w:rPr>
      </w:pPr>
      <w:r w:rsidRPr="00F80326">
        <w:rPr>
          <w:i/>
          <w:caps w:val="0"/>
          <w:color w:val="auto"/>
          <w:sz w:val="24"/>
          <w:szCs w:val="24"/>
        </w:rPr>
        <w:t>К</w:t>
      </w:r>
      <w:r w:rsidRPr="00F80326">
        <w:rPr>
          <w:rStyle w:val="14"/>
          <w:i w:val="0"/>
          <w:iCs/>
          <w:color w:val="auto"/>
          <w:sz w:val="24"/>
          <w:szCs w:val="24"/>
        </w:rPr>
        <w:t>оррекционно-развивающая работа включает:</w:t>
      </w:r>
    </w:p>
    <w:p w:rsidR="00B7593E" w:rsidRPr="00070C82" w:rsidRDefault="00F80326" w:rsidP="00B7593E">
      <w:pPr>
        <w:pStyle w:val="af0"/>
        <w:spacing w:line="276" w:lineRule="auto"/>
        <w:ind w:firstLine="720"/>
        <w:rPr>
          <w:rFonts w:eastAsia="Times New Roman"/>
          <w:caps w:val="0"/>
          <w:color w:val="auto"/>
          <w:sz w:val="24"/>
          <w:szCs w:val="24"/>
        </w:rPr>
      </w:pPr>
      <w:r>
        <w:rPr>
          <w:caps w:val="0"/>
          <w:color w:val="auto"/>
          <w:sz w:val="24"/>
          <w:szCs w:val="24"/>
        </w:rPr>
        <w:t>-</w:t>
      </w:r>
      <w:r w:rsidR="00B7593E" w:rsidRPr="00070C82">
        <w:rPr>
          <w:caps w:val="0"/>
          <w:color w:val="auto"/>
          <w:sz w:val="24"/>
          <w:szCs w:val="24"/>
        </w:rPr>
        <w:t> </w:t>
      </w:r>
      <w:r w:rsidR="00B7593E" w:rsidRPr="00070C82">
        <w:rPr>
          <w:bCs/>
          <w:caps w:val="0"/>
          <w:color w:val="auto"/>
          <w:sz w:val="24"/>
          <w:szCs w:val="24"/>
        </w:rPr>
        <w:t>составление индивидуальной программы психологического сопровождения учащегося (совместно с педагогами),</w:t>
      </w:r>
    </w:p>
    <w:p w:rsidR="00B7593E" w:rsidRPr="00070C82" w:rsidRDefault="00F80326" w:rsidP="00B7593E">
      <w:pPr>
        <w:pStyle w:val="af0"/>
        <w:spacing w:line="276" w:lineRule="auto"/>
        <w:ind w:firstLine="720"/>
        <w:rPr>
          <w:rFonts w:eastAsia="Times New Roman"/>
          <w:caps w:val="0"/>
          <w:color w:val="auto"/>
          <w:sz w:val="24"/>
          <w:szCs w:val="24"/>
        </w:rPr>
      </w:pPr>
      <w:r>
        <w:rPr>
          <w:caps w:val="0"/>
          <w:color w:val="auto"/>
          <w:sz w:val="24"/>
          <w:szCs w:val="24"/>
        </w:rPr>
        <w:t>-</w:t>
      </w:r>
      <w:r w:rsidR="00B7593E" w:rsidRPr="00070C82">
        <w:rPr>
          <w:caps w:val="0"/>
          <w:color w:val="auto"/>
          <w:sz w:val="24"/>
          <w:szCs w:val="24"/>
        </w:rPr>
        <w:t> </w:t>
      </w:r>
      <w:r w:rsidR="00B7593E" w:rsidRPr="00070C82">
        <w:rPr>
          <w:bCs/>
          <w:caps w:val="0"/>
          <w:color w:val="auto"/>
          <w:sz w:val="24"/>
          <w:szCs w:val="24"/>
        </w:rPr>
        <w:t>формирование в классе психологического климата комфортног</w:t>
      </w:r>
      <w:r>
        <w:rPr>
          <w:bCs/>
          <w:caps w:val="0"/>
          <w:color w:val="auto"/>
          <w:sz w:val="24"/>
          <w:szCs w:val="24"/>
        </w:rPr>
        <w:t>о для всех уча</w:t>
      </w:r>
      <w:r w:rsidR="00B7593E" w:rsidRPr="00070C82">
        <w:rPr>
          <w:bCs/>
          <w:caps w:val="0"/>
          <w:color w:val="auto"/>
          <w:sz w:val="24"/>
          <w:szCs w:val="24"/>
        </w:rPr>
        <w:t>щихся,</w:t>
      </w:r>
    </w:p>
    <w:p w:rsidR="00B7593E" w:rsidRPr="00070C82" w:rsidRDefault="00F80326" w:rsidP="00B7593E">
      <w:pPr>
        <w:pStyle w:val="af0"/>
        <w:spacing w:line="276" w:lineRule="auto"/>
        <w:ind w:firstLine="720"/>
        <w:rPr>
          <w:rFonts w:eastAsia="Times New Roman"/>
          <w:caps w:val="0"/>
          <w:color w:val="auto"/>
          <w:sz w:val="24"/>
          <w:szCs w:val="24"/>
        </w:rPr>
      </w:pPr>
      <w:r>
        <w:rPr>
          <w:caps w:val="0"/>
          <w:color w:val="auto"/>
          <w:sz w:val="24"/>
          <w:szCs w:val="24"/>
        </w:rPr>
        <w:t>-</w:t>
      </w:r>
      <w:r w:rsidR="00B7593E" w:rsidRPr="00070C82">
        <w:rPr>
          <w:caps w:val="0"/>
          <w:color w:val="auto"/>
          <w:sz w:val="24"/>
          <w:szCs w:val="24"/>
        </w:rPr>
        <w:t> </w:t>
      </w:r>
      <w:r w:rsidR="00B7593E" w:rsidRPr="00070C82">
        <w:rPr>
          <w:bCs/>
          <w:caps w:val="0"/>
          <w:color w:val="auto"/>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B7593E" w:rsidRPr="00070C82" w:rsidRDefault="00F80326" w:rsidP="00B7593E">
      <w:pPr>
        <w:pStyle w:val="af0"/>
        <w:spacing w:line="276" w:lineRule="auto"/>
        <w:ind w:firstLine="720"/>
        <w:rPr>
          <w:rFonts w:eastAsia="Times New Roman"/>
          <w:caps w:val="0"/>
          <w:color w:val="auto"/>
          <w:sz w:val="24"/>
          <w:szCs w:val="24"/>
        </w:rPr>
      </w:pPr>
      <w:r>
        <w:rPr>
          <w:caps w:val="0"/>
          <w:color w:val="auto"/>
          <w:sz w:val="24"/>
          <w:szCs w:val="24"/>
        </w:rPr>
        <w:t>-</w:t>
      </w:r>
      <w:r w:rsidR="00B7593E" w:rsidRPr="00070C82">
        <w:rPr>
          <w:caps w:val="0"/>
          <w:color w:val="auto"/>
          <w:sz w:val="24"/>
          <w:szCs w:val="24"/>
        </w:rPr>
        <w:t>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B7593E" w:rsidRPr="00070C82" w:rsidRDefault="00F80326" w:rsidP="00B7593E">
      <w:pPr>
        <w:pStyle w:val="af0"/>
        <w:spacing w:line="276" w:lineRule="auto"/>
        <w:ind w:firstLine="720"/>
        <w:rPr>
          <w:rFonts w:eastAsia="Times New Roman"/>
          <w:caps w:val="0"/>
          <w:color w:val="auto"/>
          <w:sz w:val="24"/>
          <w:szCs w:val="24"/>
        </w:rPr>
      </w:pPr>
      <w:r>
        <w:rPr>
          <w:caps w:val="0"/>
          <w:color w:val="auto"/>
          <w:sz w:val="24"/>
          <w:szCs w:val="24"/>
        </w:rPr>
        <w:t>-</w:t>
      </w:r>
      <w:r w:rsidR="00B7593E" w:rsidRPr="00070C82">
        <w:rPr>
          <w:caps w:val="0"/>
          <w:color w:val="auto"/>
          <w:sz w:val="24"/>
          <w:szCs w:val="24"/>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B7593E" w:rsidRPr="00070C82" w:rsidRDefault="00F80326" w:rsidP="00B7593E">
      <w:pPr>
        <w:pStyle w:val="af0"/>
        <w:spacing w:line="276" w:lineRule="auto"/>
        <w:ind w:firstLine="720"/>
        <w:rPr>
          <w:rFonts w:eastAsia="Times New Roman"/>
          <w:caps w:val="0"/>
          <w:color w:val="auto"/>
          <w:sz w:val="24"/>
          <w:szCs w:val="24"/>
        </w:rPr>
      </w:pPr>
      <w:r>
        <w:rPr>
          <w:caps w:val="0"/>
          <w:color w:val="auto"/>
          <w:sz w:val="24"/>
          <w:szCs w:val="24"/>
        </w:rPr>
        <w:t>-</w:t>
      </w:r>
      <w:r w:rsidR="00B7593E" w:rsidRPr="00070C82">
        <w:rPr>
          <w:caps w:val="0"/>
          <w:color w:val="auto"/>
          <w:sz w:val="24"/>
          <w:szCs w:val="24"/>
        </w:rPr>
        <w:t> развитие эмоционально-волевой и личностной сферы ученика и коррекцию его поведения,</w:t>
      </w:r>
    </w:p>
    <w:p w:rsidR="00B7593E" w:rsidRPr="00070C82" w:rsidRDefault="00F80326" w:rsidP="00B7593E">
      <w:pPr>
        <w:pStyle w:val="af0"/>
        <w:spacing w:line="276" w:lineRule="auto"/>
        <w:ind w:firstLine="720"/>
        <w:rPr>
          <w:caps w:val="0"/>
          <w:color w:val="auto"/>
          <w:sz w:val="24"/>
          <w:szCs w:val="24"/>
        </w:rPr>
      </w:pPr>
      <w:r>
        <w:rPr>
          <w:caps w:val="0"/>
          <w:color w:val="auto"/>
          <w:sz w:val="24"/>
          <w:szCs w:val="24"/>
        </w:rPr>
        <w:t>-</w:t>
      </w:r>
      <w:r w:rsidR="00B7593E" w:rsidRPr="00070C82">
        <w:rPr>
          <w:caps w:val="0"/>
          <w:color w:val="auto"/>
          <w:sz w:val="24"/>
          <w:szCs w:val="24"/>
        </w:rPr>
        <w:t> социальное сопровождение ученика в случае неблагоприятных условий жизни при психотравмирующих обстоятельствах.</w:t>
      </w:r>
    </w:p>
    <w:p w:rsidR="00B7593E" w:rsidRPr="00070C82" w:rsidRDefault="00B7593E" w:rsidP="00B7593E">
      <w:pPr>
        <w:pStyle w:val="af0"/>
        <w:spacing w:line="276" w:lineRule="auto"/>
        <w:ind w:firstLine="720"/>
        <w:rPr>
          <w:rFonts w:eastAsia="Times New Roman"/>
          <w:caps w:val="0"/>
          <w:color w:val="auto"/>
          <w:sz w:val="24"/>
          <w:szCs w:val="24"/>
        </w:rPr>
      </w:pPr>
      <w:r w:rsidRPr="00070C82">
        <w:rPr>
          <w:caps w:val="0"/>
          <w:color w:val="auto"/>
          <w:sz w:val="24"/>
          <w:szCs w:val="24"/>
        </w:rPr>
        <w:t>В процессе коррекционно-развивающей работы используются следующие формы и методы работы:</w:t>
      </w:r>
    </w:p>
    <w:p w:rsidR="00B7593E" w:rsidRPr="00070C82" w:rsidRDefault="00F80326" w:rsidP="00B7593E">
      <w:pPr>
        <w:pStyle w:val="af0"/>
        <w:spacing w:line="276" w:lineRule="auto"/>
        <w:ind w:firstLine="720"/>
        <w:rPr>
          <w:rFonts w:eastAsia="Times New Roman"/>
          <w:caps w:val="0"/>
          <w:color w:val="auto"/>
          <w:sz w:val="24"/>
          <w:szCs w:val="24"/>
        </w:rPr>
      </w:pPr>
      <w:r>
        <w:rPr>
          <w:caps w:val="0"/>
          <w:color w:val="auto"/>
          <w:sz w:val="24"/>
          <w:szCs w:val="24"/>
        </w:rPr>
        <w:lastRenderedPageBreak/>
        <w:t>-</w:t>
      </w:r>
      <w:r w:rsidR="00B7593E" w:rsidRPr="00070C82">
        <w:rPr>
          <w:caps w:val="0"/>
          <w:color w:val="auto"/>
          <w:sz w:val="24"/>
          <w:szCs w:val="24"/>
        </w:rPr>
        <w:t> </w:t>
      </w:r>
      <w:r w:rsidR="00B7593E" w:rsidRPr="00070C82">
        <w:rPr>
          <w:bCs/>
          <w:caps w:val="0"/>
          <w:color w:val="auto"/>
          <w:sz w:val="24"/>
          <w:szCs w:val="24"/>
        </w:rPr>
        <w:t>занятия индивидуальные и групповые,</w:t>
      </w:r>
    </w:p>
    <w:p w:rsidR="00B7593E" w:rsidRPr="00070C82" w:rsidRDefault="00F80326" w:rsidP="00B7593E">
      <w:pPr>
        <w:pStyle w:val="af0"/>
        <w:spacing w:line="276" w:lineRule="auto"/>
        <w:ind w:firstLine="720"/>
        <w:rPr>
          <w:rFonts w:eastAsia="Times New Roman"/>
          <w:caps w:val="0"/>
          <w:color w:val="auto"/>
          <w:sz w:val="24"/>
          <w:szCs w:val="24"/>
        </w:rPr>
      </w:pPr>
      <w:r>
        <w:rPr>
          <w:caps w:val="0"/>
          <w:color w:val="auto"/>
          <w:sz w:val="24"/>
          <w:szCs w:val="24"/>
        </w:rPr>
        <w:t>-</w:t>
      </w:r>
      <w:r w:rsidR="00B7593E" w:rsidRPr="00070C82">
        <w:rPr>
          <w:caps w:val="0"/>
          <w:color w:val="auto"/>
          <w:sz w:val="24"/>
          <w:szCs w:val="24"/>
        </w:rPr>
        <w:t> </w:t>
      </w:r>
      <w:r w:rsidR="00B7593E" w:rsidRPr="00070C82">
        <w:rPr>
          <w:bCs/>
          <w:caps w:val="0"/>
          <w:color w:val="auto"/>
          <w:sz w:val="24"/>
          <w:szCs w:val="24"/>
        </w:rPr>
        <w:t>игры, упражнения, этюды,</w:t>
      </w:r>
    </w:p>
    <w:p w:rsidR="00B7593E" w:rsidRPr="00070C82" w:rsidRDefault="00F80326" w:rsidP="00B7593E">
      <w:pPr>
        <w:pStyle w:val="af0"/>
        <w:spacing w:line="276" w:lineRule="auto"/>
        <w:ind w:firstLine="720"/>
        <w:rPr>
          <w:rFonts w:eastAsia="Times New Roman"/>
          <w:caps w:val="0"/>
          <w:color w:val="auto"/>
          <w:sz w:val="24"/>
          <w:szCs w:val="24"/>
        </w:rPr>
      </w:pPr>
      <w:r>
        <w:rPr>
          <w:caps w:val="0"/>
          <w:color w:val="auto"/>
          <w:sz w:val="24"/>
          <w:szCs w:val="24"/>
        </w:rPr>
        <w:t>-</w:t>
      </w:r>
      <w:r w:rsidR="00B7593E" w:rsidRPr="00070C82">
        <w:rPr>
          <w:caps w:val="0"/>
          <w:color w:val="auto"/>
          <w:sz w:val="24"/>
          <w:szCs w:val="24"/>
        </w:rPr>
        <w:t> </w:t>
      </w:r>
      <w:r w:rsidR="00B7593E" w:rsidRPr="00070C82">
        <w:rPr>
          <w:bCs/>
          <w:caps w:val="0"/>
          <w:color w:val="auto"/>
          <w:sz w:val="24"/>
          <w:szCs w:val="24"/>
        </w:rPr>
        <w:t xml:space="preserve">психокоррекционные методики и технологии, </w:t>
      </w:r>
    </w:p>
    <w:p w:rsidR="00B7593E" w:rsidRPr="00070C82" w:rsidRDefault="00F80326" w:rsidP="00B7593E">
      <w:pPr>
        <w:pStyle w:val="af0"/>
        <w:spacing w:line="276" w:lineRule="auto"/>
        <w:ind w:firstLine="720"/>
        <w:rPr>
          <w:rFonts w:eastAsia="Times New Roman"/>
          <w:caps w:val="0"/>
          <w:color w:val="auto"/>
          <w:sz w:val="24"/>
          <w:szCs w:val="24"/>
        </w:rPr>
      </w:pPr>
      <w:r>
        <w:rPr>
          <w:caps w:val="0"/>
          <w:color w:val="auto"/>
          <w:sz w:val="24"/>
          <w:szCs w:val="24"/>
        </w:rPr>
        <w:t>-</w:t>
      </w:r>
      <w:r w:rsidR="00B7593E" w:rsidRPr="00070C82">
        <w:rPr>
          <w:caps w:val="0"/>
          <w:color w:val="auto"/>
          <w:sz w:val="24"/>
          <w:szCs w:val="24"/>
        </w:rPr>
        <w:t> </w:t>
      </w:r>
      <w:r w:rsidR="00B7593E" w:rsidRPr="00070C82">
        <w:rPr>
          <w:bCs/>
          <w:caps w:val="0"/>
          <w:color w:val="auto"/>
          <w:sz w:val="24"/>
          <w:szCs w:val="24"/>
        </w:rPr>
        <w:t>беседы с учащимися,</w:t>
      </w:r>
    </w:p>
    <w:p w:rsidR="00B7593E" w:rsidRPr="00070C82" w:rsidRDefault="00F80326" w:rsidP="00B7593E">
      <w:pPr>
        <w:pStyle w:val="af0"/>
        <w:spacing w:line="276" w:lineRule="auto"/>
        <w:ind w:firstLine="720"/>
        <w:rPr>
          <w:caps w:val="0"/>
          <w:color w:val="auto"/>
          <w:sz w:val="24"/>
          <w:szCs w:val="24"/>
        </w:rPr>
      </w:pPr>
      <w:r>
        <w:rPr>
          <w:caps w:val="0"/>
          <w:color w:val="auto"/>
          <w:sz w:val="24"/>
          <w:szCs w:val="24"/>
        </w:rPr>
        <w:t>-</w:t>
      </w:r>
      <w:r w:rsidR="00B7593E" w:rsidRPr="00070C82">
        <w:rPr>
          <w:caps w:val="0"/>
          <w:color w:val="auto"/>
          <w:sz w:val="24"/>
          <w:szCs w:val="24"/>
        </w:rPr>
        <w:t> </w:t>
      </w:r>
      <w:r w:rsidR="00B7593E" w:rsidRPr="00070C82">
        <w:rPr>
          <w:bCs/>
          <w:caps w:val="0"/>
          <w:color w:val="auto"/>
          <w:sz w:val="24"/>
          <w:szCs w:val="24"/>
        </w:rPr>
        <w:t>организация деятельности (игра, труд, изобразительная, конструирование и др.).</w:t>
      </w:r>
    </w:p>
    <w:p w:rsidR="00B7593E" w:rsidRPr="00070C82" w:rsidRDefault="00B7593E" w:rsidP="00B7593E">
      <w:pPr>
        <w:pStyle w:val="af0"/>
        <w:spacing w:line="276" w:lineRule="auto"/>
        <w:ind w:firstLine="720"/>
        <w:rPr>
          <w:caps w:val="0"/>
          <w:color w:val="auto"/>
          <w:sz w:val="24"/>
          <w:szCs w:val="24"/>
        </w:rPr>
      </w:pPr>
      <w:r w:rsidRPr="00070C82">
        <w:rPr>
          <w:caps w:val="0"/>
          <w:color w:val="auto"/>
          <w:sz w:val="24"/>
          <w:szCs w:val="24"/>
        </w:rPr>
        <w:t>3.</w:t>
      </w:r>
      <w:r w:rsidRPr="00070C82">
        <w:rPr>
          <w:caps w:val="0"/>
          <w:color w:val="auto"/>
          <w:sz w:val="24"/>
          <w:szCs w:val="24"/>
          <w:lang w:val="en-US"/>
        </w:rPr>
        <w:t> </w:t>
      </w:r>
      <w:r w:rsidRPr="00F80326">
        <w:rPr>
          <w:rStyle w:val="14"/>
          <w:i w:val="0"/>
          <w:iCs/>
          <w:color w:val="auto"/>
          <w:sz w:val="24"/>
          <w:szCs w:val="24"/>
        </w:rPr>
        <w:t>Консультативная работа</w:t>
      </w:r>
      <w:r w:rsidRPr="00070C82">
        <w:rPr>
          <w:caps w:val="0"/>
          <w:color w:val="auto"/>
          <w:sz w:val="24"/>
          <w:szCs w:val="24"/>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w:t>
      </w:r>
      <w:r w:rsidR="00F80326">
        <w:rPr>
          <w:caps w:val="0"/>
          <w:color w:val="auto"/>
          <w:sz w:val="24"/>
          <w:szCs w:val="24"/>
        </w:rPr>
        <w:t>кции, развития и социализации уча</w:t>
      </w:r>
      <w:r w:rsidRPr="00070C82">
        <w:rPr>
          <w:caps w:val="0"/>
          <w:color w:val="auto"/>
          <w:sz w:val="24"/>
          <w:szCs w:val="24"/>
        </w:rPr>
        <w:t xml:space="preserve">щихся. </w:t>
      </w:r>
    </w:p>
    <w:p w:rsidR="00B7593E" w:rsidRPr="00F80326" w:rsidRDefault="00B7593E" w:rsidP="00B7593E">
      <w:pPr>
        <w:pStyle w:val="af0"/>
        <w:spacing w:line="276" w:lineRule="auto"/>
        <w:ind w:firstLine="720"/>
        <w:rPr>
          <w:i/>
          <w:color w:val="auto"/>
          <w:sz w:val="24"/>
          <w:szCs w:val="24"/>
        </w:rPr>
      </w:pPr>
      <w:r w:rsidRPr="00F80326">
        <w:rPr>
          <w:caps w:val="0"/>
          <w:color w:val="auto"/>
          <w:sz w:val="24"/>
          <w:szCs w:val="24"/>
        </w:rPr>
        <w:t>К</w:t>
      </w:r>
      <w:r w:rsidRPr="00F80326">
        <w:rPr>
          <w:rStyle w:val="14"/>
          <w:i w:val="0"/>
          <w:iCs/>
          <w:color w:val="auto"/>
          <w:sz w:val="24"/>
          <w:szCs w:val="24"/>
        </w:rPr>
        <w:t>онсультативная работа включает:</w:t>
      </w:r>
    </w:p>
    <w:p w:rsidR="00B7593E" w:rsidRPr="00070C82" w:rsidRDefault="00F80326" w:rsidP="00B7593E">
      <w:pPr>
        <w:pStyle w:val="Default"/>
        <w:spacing w:line="276" w:lineRule="auto"/>
        <w:ind w:firstLine="720"/>
        <w:jc w:val="both"/>
        <w:rPr>
          <w:color w:val="auto"/>
        </w:rPr>
      </w:pPr>
      <w:r>
        <w:rPr>
          <w:caps/>
          <w:color w:val="auto"/>
        </w:rPr>
        <w:t>-</w:t>
      </w:r>
      <w:r w:rsidR="00B7593E" w:rsidRPr="00070C82">
        <w:rPr>
          <w:caps/>
          <w:color w:val="auto"/>
        </w:rPr>
        <w:t> </w:t>
      </w:r>
      <w:r w:rsidR="00B7593E" w:rsidRPr="00070C82">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B7593E" w:rsidRPr="00070C82" w:rsidRDefault="00F80326" w:rsidP="00B7593E">
      <w:pPr>
        <w:pStyle w:val="af0"/>
        <w:spacing w:line="276" w:lineRule="auto"/>
        <w:ind w:firstLine="720"/>
        <w:rPr>
          <w:caps w:val="0"/>
          <w:color w:val="auto"/>
          <w:sz w:val="24"/>
          <w:szCs w:val="24"/>
        </w:rPr>
      </w:pPr>
      <w:r>
        <w:rPr>
          <w:caps w:val="0"/>
          <w:color w:val="auto"/>
          <w:sz w:val="24"/>
          <w:szCs w:val="24"/>
        </w:rPr>
        <w:t>-</w:t>
      </w:r>
      <w:r w:rsidR="00B7593E" w:rsidRPr="00070C82">
        <w:rPr>
          <w:caps w:val="0"/>
          <w:color w:val="auto"/>
          <w:sz w:val="24"/>
          <w:szCs w:val="24"/>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B7593E" w:rsidRPr="00070C82" w:rsidRDefault="00B7593E" w:rsidP="00B7593E">
      <w:pPr>
        <w:pStyle w:val="af0"/>
        <w:spacing w:line="276" w:lineRule="auto"/>
        <w:ind w:firstLine="720"/>
        <w:rPr>
          <w:caps w:val="0"/>
          <w:color w:val="auto"/>
          <w:sz w:val="24"/>
          <w:szCs w:val="24"/>
        </w:rPr>
      </w:pPr>
      <w:r w:rsidRPr="00070C82">
        <w:rPr>
          <w:caps w:val="0"/>
          <w:color w:val="auto"/>
          <w:sz w:val="24"/>
          <w:szCs w:val="24"/>
        </w:rPr>
        <w:t>В процессе консультативной работы используются следующие формы и методы работы:</w:t>
      </w:r>
    </w:p>
    <w:p w:rsidR="00B7593E" w:rsidRPr="00070C82" w:rsidRDefault="00F80326" w:rsidP="00B7593E">
      <w:pPr>
        <w:pStyle w:val="af0"/>
        <w:spacing w:line="276" w:lineRule="auto"/>
        <w:ind w:firstLine="720"/>
        <w:rPr>
          <w:caps w:val="0"/>
          <w:color w:val="auto"/>
          <w:sz w:val="24"/>
          <w:szCs w:val="24"/>
        </w:rPr>
      </w:pPr>
      <w:r>
        <w:rPr>
          <w:caps w:val="0"/>
          <w:color w:val="auto"/>
          <w:sz w:val="24"/>
          <w:szCs w:val="24"/>
        </w:rPr>
        <w:t xml:space="preserve">- </w:t>
      </w:r>
      <w:r w:rsidR="00B7593E" w:rsidRPr="00070C82">
        <w:rPr>
          <w:caps w:val="0"/>
          <w:color w:val="auto"/>
          <w:sz w:val="24"/>
          <w:szCs w:val="24"/>
        </w:rPr>
        <w:t>беседа, семинар, лекция, консультация, тренинг,</w:t>
      </w:r>
    </w:p>
    <w:p w:rsidR="00B7593E" w:rsidRPr="00070C82" w:rsidRDefault="00F80326" w:rsidP="00B7593E">
      <w:pPr>
        <w:pStyle w:val="af0"/>
        <w:spacing w:line="276" w:lineRule="auto"/>
        <w:ind w:firstLine="720"/>
        <w:rPr>
          <w:caps w:val="0"/>
          <w:color w:val="auto"/>
          <w:sz w:val="24"/>
          <w:szCs w:val="24"/>
        </w:rPr>
      </w:pPr>
      <w:r>
        <w:rPr>
          <w:caps w:val="0"/>
          <w:color w:val="auto"/>
          <w:sz w:val="24"/>
          <w:szCs w:val="24"/>
        </w:rPr>
        <w:t xml:space="preserve">- </w:t>
      </w:r>
      <w:r w:rsidR="00B7593E" w:rsidRPr="00070C82">
        <w:rPr>
          <w:caps w:val="0"/>
          <w:color w:val="auto"/>
          <w:sz w:val="24"/>
          <w:szCs w:val="24"/>
        </w:rPr>
        <w:t>анкетирование педагогов, родителей,</w:t>
      </w:r>
    </w:p>
    <w:p w:rsidR="00B7593E" w:rsidRPr="00070C82" w:rsidRDefault="00F80326" w:rsidP="00B7593E">
      <w:pPr>
        <w:pStyle w:val="af0"/>
        <w:spacing w:line="276" w:lineRule="auto"/>
        <w:ind w:firstLine="720"/>
        <w:rPr>
          <w:caps w:val="0"/>
          <w:color w:val="auto"/>
          <w:sz w:val="24"/>
          <w:szCs w:val="24"/>
        </w:rPr>
      </w:pPr>
      <w:r>
        <w:rPr>
          <w:caps w:val="0"/>
          <w:color w:val="auto"/>
          <w:sz w:val="24"/>
          <w:szCs w:val="24"/>
        </w:rPr>
        <w:t xml:space="preserve">- </w:t>
      </w:r>
      <w:r w:rsidR="00B7593E" w:rsidRPr="00070C82">
        <w:rPr>
          <w:caps w:val="0"/>
          <w:color w:val="auto"/>
          <w:sz w:val="24"/>
          <w:szCs w:val="24"/>
        </w:rPr>
        <w:t>разработка методических материалов и рекомендаций учителю, родителям.</w:t>
      </w:r>
    </w:p>
    <w:p w:rsidR="00B7593E" w:rsidRPr="00070C82" w:rsidRDefault="00B7593E" w:rsidP="00B7593E">
      <w:pPr>
        <w:pStyle w:val="af0"/>
        <w:spacing w:line="276" w:lineRule="auto"/>
        <w:ind w:firstLine="720"/>
        <w:rPr>
          <w:caps w:val="0"/>
          <w:color w:val="auto"/>
          <w:sz w:val="24"/>
          <w:szCs w:val="24"/>
        </w:rPr>
      </w:pPr>
      <w:r w:rsidRPr="00070C82">
        <w:rPr>
          <w:caps w:val="0"/>
          <w:color w:val="auto"/>
          <w:sz w:val="24"/>
          <w:szCs w:val="24"/>
        </w:rPr>
        <w:t xml:space="preserve">Психологическое консультирование основывается на принципах анонимности, доброжелательного и безоценочного отношения к </w:t>
      </w:r>
      <w:proofErr w:type="gramStart"/>
      <w:r w:rsidRPr="00070C82">
        <w:rPr>
          <w:caps w:val="0"/>
          <w:color w:val="auto"/>
          <w:sz w:val="24"/>
          <w:szCs w:val="24"/>
        </w:rPr>
        <w:t>консультируемому</w:t>
      </w:r>
      <w:proofErr w:type="gramEnd"/>
      <w:r w:rsidRPr="00070C82">
        <w:rPr>
          <w:caps w:val="0"/>
          <w:color w:val="auto"/>
          <w:sz w:val="24"/>
          <w:szCs w:val="24"/>
        </w:rPr>
        <w:t>, ориентации на его нормы и ценности, включенности консультируемого в процесс консультирования.</w:t>
      </w:r>
    </w:p>
    <w:p w:rsidR="00B7593E" w:rsidRPr="00070C82" w:rsidRDefault="00B7593E" w:rsidP="00B7593E">
      <w:pPr>
        <w:pStyle w:val="af0"/>
        <w:spacing w:line="276" w:lineRule="auto"/>
        <w:ind w:firstLine="720"/>
        <w:rPr>
          <w:rStyle w:val="14"/>
          <w:i w:val="0"/>
          <w:iCs/>
          <w:color w:val="auto"/>
          <w:sz w:val="24"/>
          <w:szCs w:val="24"/>
        </w:rPr>
      </w:pPr>
      <w:r w:rsidRPr="00070C82">
        <w:rPr>
          <w:caps w:val="0"/>
          <w:color w:val="auto"/>
          <w:sz w:val="24"/>
          <w:szCs w:val="24"/>
        </w:rPr>
        <w:t>4.</w:t>
      </w:r>
      <w:r w:rsidRPr="00070C82">
        <w:rPr>
          <w:caps w:val="0"/>
          <w:color w:val="auto"/>
          <w:sz w:val="24"/>
          <w:szCs w:val="24"/>
          <w:lang w:val="en-US"/>
        </w:rPr>
        <w:t> </w:t>
      </w:r>
      <w:r w:rsidRPr="00F80326">
        <w:rPr>
          <w:rStyle w:val="14"/>
          <w:i w:val="0"/>
          <w:iCs/>
          <w:color w:val="auto"/>
          <w:sz w:val="24"/>
          <w:szCs w:val="24"/>
        </w:rPr>
        <w:t>Информационно-просветительская работа</w:t>
      </w:r>
      <w:r w:rsidRPr="00070C82">
        <w:rPr>
          <w:caps w:val="0"/>
          <w:color w:val="auto"/>
          <w:sz w:val="24"/>
          <w:szCs w:val="24"/>
        </w:rPr>
        <w:t xml:space="preserve"> предполагает осу</w:t>
      </w:r>
      <w:r w:rsidRPr="00070C82">
        <w:rPr>
          <w:caps w:val="0"/>
          <w:color w:val="auto"/>
          <w:sz w:val="24"/>
          <w:szCs w:val="24"/>
        </w:rPr>
        <w:softHyphen/>
        <w:t>щес</w:t>
      </w:r>
      <w:r w:rsidRPr="00070C82">
        <w:rPr>
          <w:caps w:val="0"/>
          <w:color w:val="auto"/>
          <w:sz w:val="24"/>
          <w:szCs w:val="24"/>
        </w:rPr>
        <w:softHyphen/>
        <w:t>т</w:t>
      </w:r>
      <w:r w:rsidRPr="00070C82">
        <w:rPr>
          <w:caps w:val="0"/>
          <w:color w:val="auto"/>
          <w:sz w:val="24"/>
          <w:szCs w:val="24"/>
        </w:rPr>
        <w:softHyphen/>
        <w:t>в</w:t>
      </w:r>
      <w:r w:rsidRPr="00070C82">
        <w:rPr>
          <w:caps w:val="0"/>
          <w:color w:val="auto"/>
          <w:sz w:val="24"/>
          <w:szCs w:val="24"/>
        </w:rPr>
        <w:softHyphen/>
        <w:t>ле</w:t>
      </w:r>
      <w:r w:rsidRPr="00070C82">
        <w:rPr>
          <w:caps w:val="0"/>
          <w:color w:val="auto"/>
          <w:sz w:val="24"/>
          <w:szCs w:val="24"/>
        </w:rPr>
        <w:softHyphen/>
        <w:t>ние разъяснительной деятельности в отношении педагогов и родителей по вопросам, связанным с особенностями осуществления п</w:t>
      </w:r>
      <w:r w:rsidR="00F80326">
        <w:rPr>
          <w:caps w:val="0"/>
          <w:color w:val="auto"/>
          <w:sz w:val="24"/>
          <w:szCs w:val="24"/>
        </w:rPr>
        <w:t>роцесса обучения и воспитания уча</w:t>
      </w:r>
      <w:r w:rsidRPr="00070C82">
        <w:rPr>
          <w:caps w:val="0"/>
          <w:color w:val="auto"/>
          <w:sz w:val="24"/>
          <w:szCs w:val="24"/>
        </w:rPr>
        <w:t>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B7593E" w:rsidRPr="00F80326" w:rsidRDefault="00B7593E" w:rsidP="00B7593E">
      <w:pPr>
        <w:pStyle w:val="af0"/>
        <w:spacing w:line="276" w:lineRule="auto"/>
        <w:ind w:firstLine="720"/>
        <w:rPr>
          <w:rFonts w:eastAsia="Times New Roman"/>
          <w:i/>
          <w:caps w:val="0"/>
          <w:color w:val="auto"/>
          <w:sz w:val="24"/>
          <w:szCs w:val="24"/>
        </w:rPr>
      </w:pPr>
      <w:r w:rsidRPr="00F80326">
        <w:rPr>
          <w:rStyle w:val="14"/>
          <w:i w:val="0"/>
          <w:iCs/>
          <w:color w:val="auto"/>
          <w:sz w:val="24"/>
          <w:szCs w:val="24"/>
        </w:rPr>
        <w:t xml:space="preserve">Информационно-просветительская работа включает: </w:t>
      </w:r>
    </w:p>
    <w:p w:rsidR="00B7593E" w:rsidRPr="00070C82" w:rsidRDefault="00F80326" w:rsidP="00B7593E">
      <w:pPr>
        <w:pStyle w:val="af0"/>
        <w:spacing w:line="276" w:lineRule="auto"/>
        <w:ind w:firstLine="720"/>
        <w:rPr>
          <w:rFonts w:eastAsia="Times New Roman"/>
          <w:caps w:val="0"/>
          <w:color w:val="auto"/>
          <w:sz w:val="24"/>
          <w:szCs w:val="24"/>
        </w:rPr>
      </w:pPr>
      <w:r>
        <w:rPr>
          <w:caps w:val="0"/>
          <w:color w:val="auto"/>
          <w:sz w:val="24"/>
          <w:szCs w:val="24"/>
        </w:rPr>
        <w:t xml:space="preserve">- </w:t>
      </w:r>
      <w:r w:rsidR="00B7593E" w:rsidRPr="00070C82">
        <w:rPr>
          <w:caps w:val="0"/>
          <w:color w:val="auto"/>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B7593E" w:rsidRPr="00070C82" w:rsidRDefault="00F80326" w:rsidP="00B7593E">
      <w:pPr>
        <w:pStyle w:val="af0"/>
        <w:spacing w:line="276" w:lineRule="auto"/>
        <w:ind w:firstLine="720"/>
        <w:rPr>
          <w:rFonts w:eastAsia="Times New Roman"/>
          <w:caps w:val="0"/>
          <w:color w:val="auto"/>
          <w:sz w:val="24"/>
          <w:szCs w:val="24"/>
        </w:rPr>
      </w:pPr>
      <w:r>
        <w:rPr>
          <w:caps w:val="0"/>
          <w:color w:val="auto"/>
          <w:sz w:val="24"/>
          <w:szCs w:val="24"/>
        </w:rPr>
        <w:t xml:space="preserve">- </w:t>
      </w:r>
      <w:r w:rsidR="00B7593E" w:rsidRPr="00070C82">
        <w:rPr>
          <w:caps w:val="0"/>
          <w:color w:val="auto"/>
          <w:sz w:val="24"/>
          <w:szCs w:val="24"/>
        </w:rPr>
        <w:t> оформление информационных стендов, печатных и других материалов,</w:t>
      </w:r>
    </w:p>
    <w:p w:rsidR="00B7593E" w:rsidRPr="00070C82" w:rsidRDefault="00F80326" w:rsidP="00B7593E">
      <w:pPr>
        <w:pStyle w:val="af0"/>
        <w:spacing w:line="276" w:lineRule="auto"/>
        <w:ind w:firstLine="720"/>
        <w:rPr>
          <w:rFonts w:eastAsia="Times New Roman"/>
          <w:caps w:val="0"/>
          <w:color w:val="auto"/>
          <w:sz w:val="24"/>
          <w:szCs w:val="24"/>
        </w:rPr>
      </w:pPr>
      <w:r>
        <w:rPr>
          <w:caps w:val="0"/>
          <w:color w:val="auto"/>
          <w:sz w:val="24"/>
          <w:szCs w:val="24"/>
        </w:rPr>
        <w:t xml:space="preserve">- </w:t>
      </w:r>
      <w:r w:rsidR="00B7593E" w:rsidRPr="00070C82">
        <w:rPr>
          <w:caps w:val="0"/>
          <w:color w:val="auto"/>
          <w:sz w:val="24"/>
          <w:szCs w:val="24"/>
        </w:rPr>
        <w:t> психологическое просвещение педагогов с целью повышения их психологической компетентности,</w:t>
      </w:r>
    </w:p>
    <w:p w:rsidR="00B7593E" w:rsidRPr="00070C82" w:rsidRDefault="00F80326" w:rsidP="00B7593E">
      <w:pPr>
        <w:pStyle w:val="af0"/>
        <w:spacing w:line="276" w:lineRule="auto"/>
        <w:ind w:firstLine="720"/>
        <w:rPr>
          <w:color w:val="auto"/>
          <w:sz w:val="24"/>
          <w:szCs w:val="24"/>
        </w:rPr>
      </w:pPr>
      <w:r>
        <w:rPr>
          <w:caps w:val="0"/>
          <w:color w:val="auto"/>
          <w:sz w:val="24"/>
          <w:szCs w:val="24"/>
        </w:rPr>
        <w:t xml:space="preserve">- </w:t>
      </w:r>
      <w:r w:rsidR="00B7593E" w:rsidRPr="00070C82">
        <w:rPr>
          <w:caps w:val="0"/>
          <w:color w:val="auto"/>
          <w:sz w:val="24"/>
          <w:szCs w:val="24"/>
        </w:rPr>
        <w:t> психологическое просвещение родителей с целью формирования у них элементарной психолого-психологической компетентности.</w:t>
      </w:r>
    </w:p>
    <w:p w:rsidR="00B7593E" w:rsidRPr="00070C82" w:rsidRDefault="00B7593E" w:rsidP="00B7593E">
      <w:pPr>
        <w:pStyle w:val="Default"/>
        <w:spacing w:line="276" w:lineRule="auto"/>
        <w:ind w:firstLine="720"/>
        <w:jc w:val="both"/>
        <w:rPr>
          <w:color w:val="auto"/>
        </w:rPr>
      </w:pPr>
      <w:r w:rsidRPr="00070C82">
        <w:rPr>
          <w:color w:val="auto"/>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B7593E" w:rsidRPr="00070C82" w:rsidRDefault="00B7593E" w:rsidP="00B7593E">
      <w:pPr>
        <w:pStyle w:val="Default"/>
        <w:spacing w:line="276" w:lineRule="auto"/>
        <w:ind w:firstLine="720"/>
        <w:jc w:val="both"/>
        <w:rPr>
          <w:caps/>
          <w:color w:val="auto"/>
        </w:rPr>
      </w:pPr>
      <w:r w:rsidRPr="00070C82">
        <w:rPr>
          <w:color w:val="auto"/>
        </w:rPr>
        <w:t>Социально-педагогическое сопровождение включает:</w:t>
      </w:r>
    </w:p>
    <w:p w:rsidR="00B7593E" w:rsidRPr="00070C82" w:rsidRDefault="00F80326" w:rsidP="00B7593E">
      <w:pPr>
        <w:pStyle w:val="Default"/>
        <w:spacing w:line="276" w:lineRule="auto"/>
        <w:ind w:firstLine="720"/>
        <w:jc w:val="both"/>
        <w:rPr>
          <w:caps/>
          <w:color w:val="auto"/>
        </w:rPr>
      </w:pPr>
      <w:r>
        <w:rPr>
          <w:caps/>
          <w:color w:val="auto"/>
        </w:rPr>
        <w:t>-</w:t>
      </w:r>
      <w:r w:rsidR="00B7593E" w:rsidRPr="00070C82">
        <w:rPr>
          <w:caps/>
          <w:color w:val="auto"/>
        </w:rPr>
        <w:t> </w:t>
      </w:r>
      <w:r w:rsidR="00B7593E" w:rsidRPr="00070C82">
        <w:rPr>
          <w:color w:val="auto"/>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B7593E" w:rsidRPr="00070C82" w:rsidRDefault="00F80326" w:rsidP="00B7593E">
      <w:pPr>
        <w:pStyle w:val="Default"/>
        <w:spacing w:line="276" w:lineRule="auto"/>
        <w:ind w:firstLine="720"/>
        <w:jc w:val="both"/>
        <w:rPr>
          <w:color w:val="auto"/>
        </w:rPr>
      </w:pPr>
      <w:r>
        <w:rPr>
          <w:caps/>
          <w:color w:val="auto"/>
        </w:rPr>
        <w:t>-</w:t>
      </w:r>
      <w:r w:rsidR="00B7593E" w:rsidRPr="00070C82">
        <w:rPr>
          <w:caps/>
          <w:color w:val="auto"/>
        </w:rPr>
        <w:t> </w:t>
      </w:r>
      <w:r w:rsidR="00B7593E" w:rsidRPr="00070C82">
        <w:rPr>
          <w:color w:val="auto"/>
        </w:rPr>
        <w:t>взаимодействие с социальными партнерами и общественными организациями в интересах учащегося и его семьи.</w:t>
      </w:r>
    </w:p>
    <w:p w:rsidR="00B7593E" w:rsidRPr="00070C82" w:rsidRDefault="00B7593E" w:rsidP="00B7593E">
      <w:pPr>
        <w:pStyle w:val="af0"/>
        <w:spacing w:line="276" w:lineRule="auto"/>
        <w:ind w:firstLine="720"/>
        <w:rPr>
          <w:rFonts w:eastAsia="Times New Roman"/>
          <w:caps w:val="0"/>
          <w:color w:val="auto"/>
          <w:sz w:val="24"/>
          <w:szCs w:val="24"/>
        </w:rPr>
      </w:pPr>
      <w:r w:rsidRPr="00070C82">
        <w:rPr>
          <w:caps w:val="0"/>
          <w:color w:val="auto"/>
          <w:sz w:val="24"/>
          <w:szCs w:val="24"/>
        </w:rPr>
        <w:t xml:space="preserve">В процессе </w:t>
      </w:r>
      <w:r w:rsidRPr="00F80326">
        <w:rPr>
          <w:rStyle w:val="14"/>
          <w:i w:val="0"/>
          <w:iCs/>
          <w:color w:val="auto"/>
          <w:sz w:val="24"/>
          <w:szCs w:val="24"/>
        </w:rPr>
        <w:t>информационно-просветительской и</w:t>
      </w:r>
      <w:r w:rsidRPr="00070C82">
        <w:rPr>
          <w:rStyle w:val="14"/>
          <w:iCs/>
          <w:color w:val="auto"/>
          <w:sz w:val="24"/>
          <w:szCs w:val="24"/>
        </w:rPr>
        <w:t xml:space="preserve"> </w:t>
      </w:r>
      <w:r w:rsidRPr="00070C82">
        <w:rPr>
          <w:caps w:val="0"/>
          <w:color w:val="auto"/>
          <w:sz w:val="24"/>
          <w:szCs w:val="24"/>
        </w:rPr>
        <w:t>социально-педагогической</w:t>
      </w:r>
      <w:r w:rsidRPr="00070C82">
        <w:rPr>
          <w:rStyle w:val="14"/>
          <w:iCs/>
          <w:color w:val="auto"/>
          <w:sz w:val="24"/>
          <w:szCs w:val="24"/>
        </w:rPr>
        <w:t xml:space="preserve"> </w:t>
      </w:r>
      <w:r w:rsidRPr="00070C82">
        <w:rPr>
          <w:caps w:val="0"/>
          <w:color w:val="auto"/>
          <w:sz w:val="24"/>
          <w:szCs w:val="24"/>
        </w:rPr>
        <w:t>работы используются следующие формы и методы работы:</w:t>
      </w:r>
    </w:p>
    <w:p w:rsidR="00B7593E" w:rsidRPr="00070C82" w:rsidRDefault="00F80326" w:rsidP="00B7593E">
      <w:pPr>
        <w:pStyle w:val="af0"/>
        <w:spacing w:line="276" w:lineRule="auto"/>
        <w:ind w:firstLine="720"/>
        <w:rPr>
          <w:rFonts w:eastAsia="Times New Roman"/>
          <w:caps w:val="0"/>
          <w:color w:val="auto"/>
          <w:sz w:val="24"/>
          <w:szCs w:val="24"/>
        </w:rPr>
      </w:pPr>
      <w:r>
        <w:rPr>
          <w:caps w:val="0"/>
          <w:color w:val="auto"/>
          <w:sz w:val="24"/>
          <w:szCs w:val="24"/>
        </w:rPr>
        <w:t>-</w:t>
      </w:r>
      <w:r w:rsidR="00B7593E" w:rsidRPr="00070C82">
        <w:rPr>
          <w:caps w:val="0"/>
          <w:color w:val="auto"/>
          <w:sz w:val="24"/>
          <w:szCs w:val="24"/>
        </w:rPr>
        <w:t xml:space="preserve"> индивидуальные и групповые беседы, семинары, тренинги, </w:t>
      </w:r>
    </w:p>
    <w:p w:rsidR="00B7593E" w:rsidRPr="00070C82" w:rsidRDefault="00F80326" w:rsidP="00B7593E">
      <w:pPr>
        <w:pStyle w:val="af0"/>
        <w:spacing w:line="276" w:lineRule="auto"/>
        <w:ind w:firstLine="720"/>
        <w:rPr>
          <w:rFonts w:eastAsia="Times New Roman"/>
          <w:caps w:val="0"/>
          <w:color w:val="auto"/>
          <w:sz w:val="24"/>
          <w:szCs w:val="24"/>
        </w:rPr>
      </w:pPr>
      <w:r>
        <w:rPr>
          <w:caps w:val="0"/>
          <w:color w:val="auto"/>
          <w:sz w:val="24"/>
          <w:szCs w:val="24"/>
        </w:rPr>
        <w:lastRenderedPageBreak/>
        <w:t>-</w:t>
      </w:r>
      <w:r w:rsidR="00B7593E" w:rsidRPr="00070C82">
        <w:rPr>
          <w:caps w:val="0"/>
          <w:color w:val="auto"/>
          <w:sz w:val="24"/>
          <w:szCs w:val="24"/>
        </w:rPr>
        <w:t> лекции для родителей,</w:t>
      </w:r>
    </w:p>
    <w:p w:rsidR="00B7593E" w:rsidRPr="00070C82" w:rsidRDefault="00F80326" w:rsidP="00B7593E">
      <w:pPr>
        <w:pStyle w:val="af0"/>
        <w:spacing w:line="276" w:lineRule="auto"/>
        <w:ind w:firstLine="720"/>
        <w:rPr>
          <w:rFonts w:eastAsia="Times New Roman"/>
          <w:caps w:val="0"/>
          <w:color w:val="auto"/>
          <w:sz w:val="24"/>
          <w:szCs w:val="24"/>
        </w:rPr>
      </w:pPr>
      <w:r>
        <w:rPr>
          <w:caps w:val="0"/>
          <w:color w:val="auto"/>
          <w:sz w:val="24"/>
          <w:szCs w:val="24"/>
        </w:rPr>
        <w:t>-</w:t>
      </w:r>
      <w:r w:rsidR="00B7593E" w:rsidRPr="00070C82">
        <w:rPr>
          <w:caps w:val="0"/>
          <w:color w:val="auto"/>
          <w:sz w:val="24"/>
          <w:szCs w:val="24"/>
        </w:rPr>
        <w:t> анкетирование педагогов, родителей,</w:t>
      </w:r>
    </w:p>
    <w:p w:rsidR="00B7593E" w:rsidRPr="00070C82" w:rsidRDefault="00F80326" w:rsidP="00B7593E">
      <w:pPr>
        <w:pStyle w:val="af0"/>
        <w:spacing w:line="276" w:lineRule="auto"/>
        <w:ind w:firstLine="720"/>
        <w:rPr>
          <w:caps w:val="0"/>
          <w:color w:val="auto"/>
          <w:sz w:val="24"/>
          <w:szCs w:val="24"/>
        </w:rPr>
      </w:pPr>
      <w:r>
        <w:rPr>
          <w:caps w:val="0"/>
          <w:color w:val="auto"/>
          <w:sz w:val="24"/>
          <w:szCs w:val="24"/>
        </w:rPr>
        <w:t>-</w:t>
      </w:r>
      <w:r w:rsidR="00B7593E" w:rsidRPr="00070C82">
        <w:rPr>
          <w:caps w:val="0"/>
          <w:color w:val="auto"/>
          <w:sz w:val="24"/>
          <w:szCs w:val="24"/>
        </w:rPr>
        <w:t> разработка методических материалов и рекомендаций учителю, родителям.</w:t>
      </w:r>
    </w:p>
    <w:p w:rsidR="00B7593E" w:rsidRPr="00070C82" w:rsidRDefault="00B7593E" w:rsidP="00B7593E">
      <w:pPr>
        <w:pStyle w:val="af0"/>
        <w:spacing w:line="276" w:lineRule="auto"/>
        <w:ind w:firstLine="720"/>
        <w:rPr>
          <w:b/>
          <w:bCs/>
          <w:i/>
          <w:color w:val="auto"/>
          <w:sz w:val="24"/>
          <w:szCs w:val="24"/>
        </w:rPr>
      </w:pPr>
    </w:p>
    <w:p w:rsidR="00B7593E" w:rsidRPr="00266B30" w:rsidRDefault="00B7593E" w:rsidP="00B7593E">
      <w:pPr>
        <w:tabs>
          <w:tab w:val="left" w:pos="-180"/>
          <w:tab w:val="left" w:pos="0"/>
        </w:tabs>
        <w:spacing w:after="0"/>
        <w:ind w:firstLine="720"/>
        <w:jc w:val="center"/>
        <w:rPr>
          <w:rFonts w:ascii="Times New Roman" w:hAnsi="Times New Roman" w:cs="Times New Roman"/>
          <w:b/>
          <w:i/>
          <w:sz w:val="24"/>
          <w:szCs w:val="24"/>
        </w:rPr>
      </w:pPr>
      <w:r w:rsidRPr="00070C82">
        <w:rPr>
          <w:rFonts w:ascii="Times New Roman" w:hAnsi="Times New Roman" w:cs="Times New Roman"/>
          <w:b/>
          <w:bCs/>
          <w:i/>
          <w:sz w:val="24"/>
          <w:szCs w:val="24"/>
        </w:rPr>
        <w:t>Механизмы реализации программы</w:t>
      </w:r>
      <w:r w:rsidRPr="00070C82">
        <w:rPr>
          <w:rFonts w:ascii="Times New Roman" w:hAnsi="Times New Roman" w:cs="Times New Roman"/>
          <w:b/>
          <w:bCs/>
          <w:sz w:val="24"/>
          <w:szCs w:val="24"/>
        </w:rPr>
        <w:t xml:space="preserve"> </w:t>
      </w:r>
      <w:r w:rsidRPr="00070C82">
        <w:rPr>
          <w:rFonts w:ascii="Times New Roman" w:hAnsi="Times New Roman" w:cs="Times New Roman"/>
          <w:b/>
          <w:i/>
          <w:sz w:val="24"/>
          <w:szCs w:val="24"/>
        </w:rPr>
        <w:t>коррекционной работы</w:t>
      </w:r>
    </w:p>
    <w:p w:rsidR="00B7593E" w:rsidRPr="00070C82" w:rsidRDefault="00F80326" w:rsidP="00B7593E">
      <w:pPr>
        <w:pStyle w:val="Default"/>
        <w:spacing w:line="276" w:lineRule="auto"/>
        <w:ind w:firstLine="720"/>
        <w:jc w:val="both"/>
        <w:rPr>
          <w:color w:val="auto"/>
        </w:rPr>
      </w:pPr>
      <w:r>
        <w:rPr>
          <w:iCs/>
          <w:color w:val="auto"/>
        </w:rPr>
        <w:t xml:space="preserve">Взаимодействие специалистов </w:t>
      </w:r>
      <w:r w:rsidR="00B7593E" w:rsidRPr="00F80326">
        <w:rPr>
          <w:iCs/>
          <w:color w:val="auto"/>
        </w:rPr>
        <w:t>образовательной организации</w:t>
      </w:r>
      <w:r w:rsidR="00B7593E" w:rsidRPr="00070C82">
        <w:rPr>
          <w:i/>
          <w:iCs/>
          <w:color w:val="auto"/>
        </w:rPr>
        <w:t xml:space="preserve"> </w:t>
      </w:r>
      <w:r w:rsidR="00B7593E" w:rsidRPr="00070C82">
        <w:rPr>
          <w:iCs/>
          <w:color w:val="auto"/>
        </w:rPr>
        <w:t>в про</w:t>
      </w:r>
      <w:r w:rsidR="00B7593E" w:rsidRPr="00070C82">
        <w:rPr>
          <w:iCs/>
          <w:color w:val="auto"/>
        </w:rPr>
        <w:softHyphen/>
        <w:t>це</w:t>
      </w:r>
      <w:r w:rsidR="00B7593E" w:rsidRPr="00070C82">
        <w:rPr>
          <w:iCs/>
          <w:color w:val="auto"/>
        </w:rPr>
        <w:softHyphen/>
        <w:t>с</w:t>
      </w:r>
      <w:r w:rsidR="00B7593E" w:rsidRPr="00070C82">
        <w:rPr>
          <w:iCs/>
          <w:color w:val="auto"/>
        </w:rPr>
        <w:softHyphen/>
        <w:t>се</w:t>
      </w:r>
      <w:r w:rsidR="00B7593E" w:rsidRPr="00070C82">
        <w:rPr>
          <w:i/>
          <w:iCs/>
          <w:color w:val="auto"/>
        </w:rPr>
        <w:t xml:space="preserve"> </w:t>
      </w:r>
      <w:r w:rsidR="00B7593E" w:rsidRPr="00070C82">
        <w:rPr>
          <w:iCs/>
          <w:color w:val="auto"/>
        </w:rPr>
        <w:t>реализации адаптированной основной общеобразовательной программы</w:t>
      </w:r>
      <w:r w:rsidR="00B7593E" w:rsidRPr="00070C82">
        <w:rPr>
          <w:i/>
          <w:iCs/>
          <w:color w:val="auto"/>
        </w:rPr>
        <w:t xml:space="preserve">  – </w:t>
      </w:r>
      <w:r w:rsidR="00B7593E" w:rsidRPr="00070C82">
        <w:rPr>
          <w:color w:val="auto"/>
        </w:rPr>
        <w:t xml:space="preserve">один из основных механизмов реализации программы коррекционной работы. </w:t>
      </w:r>
    </w:p>
    <w:p w:rsidR="00B7593E" w:rsidRPr="00070C82" w:rsidRDefault="00B7593E" w:rsidP="00B7593E">
      <w:pPr>
        <w:pStyle w:val="Default"/>
        <w:spacing w:line="276" w:lineRule="auto"/>
        <w:ind w:firstLine="720"/>
        <w:jc w:val="both"/>
        <w:rPr>
          <w:caps/>
          <w:color w:val="auto"/>
        </w:rPr>
      </w:pPr>
      <w:r w:rsidRPr="00070C82">
        <w:rPr>
          <w:color w:val="auto"/>
        </w:rPr>
        <w:t xml:space="preserve">Взаимодействие </w:t>
      </w:r>
      <w:r w:rsidRPr="00070C82">
        <w:rPr>
          <w:iCs/>
          <w:color w:val="auto"/>
        </w:rPr>
        <w:t xml:space="preserve">специалистов </w:t>
      </w:r>
      <w:r w:rsidRPr="00070C82">
        <w:rPr>
          <w:color w:val="auto"/>
        </w:rPr>
        <w:t xml:space="preserve">требует: </w:t>
      </w:r>
    </w:p>
    <w:p w:rsidR="00B7593E" w:rsidRPr="00070C82" w:rsidRDefault="00F80326" w:rsidP="00B7593E">
      <w:pPr>
        <w:pStyle w:val="Default"/>
        <w:spacing w:line="276" w:lineRule="auto"/>
        <w:ind w:firstLine="720"/>
        <w:jc w:val="both"/>
        <w:rPr>
          <w:caps/>
          <w:color w:val="auto"/>
        </w:rPr>
      </w:pPr>
      <w:r>
        <w:rPr>
          <w:caps/>
          <w:color w:val="auto"/>
        </w:rPr>
        <w:t>-</w:t>
      </w:r>
      <w:r w:rsidR="00B7593E" w:rsidRPr="00070C82">
        <w:rPr>
          <w:caps/>
          <w:color w:val="auto"/>
        </w:rPr>
        <w:t> </w:t>
      </w:r>
      <w:r w:rsidR="00B7593E" w:rsidRPr="00070C82">
        <w:rPr>
          <w:color w:val="auto"/>
        </w:rPr>
        <w:t xml:space="preserve">создания программы взаимодействия всех специалистов в рамках реализации коррекционной работы, </w:t>
      </w:r>
    </w:p>
    <w:p w:rsidR="00B7593E" w:rsidRPr="00070C82" w:rsidRDefault="00F80326" w:rsidP="00B7593E">
      <w:pPr>
        <w:pStyle w:val="Default"/>
        <w:spacing w:line="276" w:lineRule="auto"/>
        <w:ind w:firstLine="720"/>
        <w:jc w:val="both"/>
        <w:rPr>
          <w:caps/>
          <w:color w:val="auto"/>
        </w:rPr>
      </w:pPr>
      <w:proofErr w:type="gramStart"/>
      <w:r>
        <w:rPr>
          <w:caps/>
          <w:color w:val="auto"/>
        </w:rPr>
        <w:t>-</w:t>
      </w:r>
      <w:r w:rsidR="00B7593E" w:rsidRPr="00070C82">
        <w:rPr>
          <w:caps/>
          <w:color w:val="auto"/>
        </w:rPr>
        <w:t> </w:t>
      </w:r>
      <w:r w:rsidR="00B7593E" w:rsidRPr="00070C82">
        <w:rPr>
          <w:color w:val="auto"/>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roofErr w:type="gramEnd"/>
    </w:p>
    <w:p w:rsidR="00B7593E" w:rsidRPr="00070C82" w:rsidRDefault="00F80326" w:rsidP="00B7593E">
      <w:pPr>
        <w:pStyle w:val="Default"/>
        <w:spacing w:line="276" w:lineRule="auto"/>
        <w:ind w:firstLine="720"/>
        <w:jc w:val="both"/>
        <w:rPr>
          <w:i/>
          <w:iCs/>
          <w:color w:val="auto"/>
        </w:rPr>
      </w:pPr>
      <w:r>
        <w:rPr>
          <w:caps/>
          <w:color w:val="auto"/>
        </w:rPr>
        <w:t>-</w:t>
      </w:r>
      <w:r w:rsidR="00B7593E" w:rsidRPr="00070C82">
        <w:rPr>
          <w:caps/>
          <w:color w:val="auto"/>
        </w:rPr>
        <w:t> </w:t>
      </w:r>
      <w:r w:rsidR="00B7593E" w:rsidRPr="00070C82">
        <w:rPr>
          <w:color w:val="auto"/>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B7593E" w:rsidRPr="00070C82" w:rsidRDefault="00F80326" w:rsidP="00B7593E">
      <w:pPr>
        <w:pStyle w:val="Default"/>
        <w:spacing w:line="276" w:lineRule="auto"/>
        <w:ind w:firstLine="720"/>
        <w:jc w:val="both"/>
        <w:rPr>
          <w:i/>
          <w:iCs/>
          <w:color w:val="auto"/>
        </w:rPr>
      </w:pPr>
      <w:r>
        <w:rPr>
          <w:iCs/>
          <w:color w:val="auto"/>
        </w:rPr>
        <w:t xml:space="preserve">Взаимодействие специалистов </w:t>
      </w:r>
      <w:r w:rsidR="00B7593E" w:rsidRPr="00F80326">
        <w:rPr>
          <w:iCs/>
          <w:color w:val="auto"/>
        </w:rPr>
        <w:t>образовательной организации</w:t>
      </w:r>
      <w:r w:rsidR="00B7593E" w:rsidRPr="00070C82">
        <w:rPr>
          <w:i/>
          <w:iCs/>
          <w:color w:val="auto"/>
        </w:rPr>
        <w:t xml:space="preserve"> </w:t>
      </w:r>
      <w:r w:rsidR="00B7593E" w:rsidRPr="00070C82">
        <w:rPr>
          <w:iCs/>
          <w:color w:val="auto"/>
        </w:rPr>
        <w:t>с организациями и органами государственной власти, связанными с решением вопросов образования, охраны здоровья социальной защиты и поддержки, трудоус</w:t>
      </w:r>
      <w:r>
        <w:rPr>
          <w:iCs/>
          <w:color w:val="auto"/>
        </w:rPr>
        <w:t>тройства и др. уча</w:t>
      </w:r>
      <w:r w:rsidR="00B7593E" w:rsidRPr="00070C82">
        <w:rPr>
          <w:iCs/>
          <w:color w:val="auto"/>
        </w:rPr>
        <w:t xml:space="preserve">щихся с умственной отсталостью </w:t>
      </w:r>
      <w:r w:rsidR="00B7593E" w:rsidRPr="00070C82">
        <w:rPr>
          <w:color w:val="auto"/>
        </w:rPr>
        <w:t>(интеллектуальными нарушениями)</w:t>
      </w:r>
      <w:r w:rsidR="00B7593E" w:rsidRPr="00070C82">
        <w:rPr>
          <w:iCs/>
          <w:color w:val="auto"/>
        </w:rPr>
        <w:t xml:space="preserve">. </w:t>
      </w:r>
    </w:p>
    <w:p w:rsidR="00B7593E" w:rsidRPr="00070C82" w:rsidRDefault="00B7593E" w:rsidP="00B7593E">
      <w:pPr>
        <w:pStyle w:val="Default"/>
        <w:spacing w:line="276" w:lineRule="auto"/>
        <w:ind w:firstLine="720"/>
        <w:jc w:val="both"/>
        <w:rPr>
          <w:color w:val="auto"/>
        </w:rPr>
      </w:pPr>
      <w:r w:rsidRPr="00F80326">
        <w:rPr>
          <w:iCs/>
          <w:color w:val="auto"/>
        </w:rPr>
        <w:t xml:space="preserve">Социальное </w:t>
      </w:r>
      <w:r w:rsidRPr="00F80326">
        <w:rPr>
          <w:color w:val="auto"/>
        </w:rPr>
        <w:t>партнерство</w:t>
      </w:r>
      <w:r w:rsidRPr="00070C82">
        <w:rPr>
          <w:color w:val="auto"/>
        </w:rPr>
        <w:t xml:space="preserve"> – современный механизм, которы</w:t>
      </w:r>
      <w:r w:rsidR="00F80326">
        <w:rPr>
          <w:color w:val="auto"/>
        </w:rPr>
        <w:t xml:space="preserve">й основан на взаимодействии </w:t>
      </w:r>
      <w:r w:rsidRPr="00070C82">
        <w:rPr>
          <w:color w:val="auto"/>
        </w:rPr>
        <w:t xml:space="preserve">образовательной организации с организациями культуры, общественными организациями и другими институтами общества. </w:t>
      </w:r>
    </w:p>
    <w:p w:rsidR="00B7593E" w:rsidRPr="00070C82" w:rsidRDefault="00B7593E" w:rsidP="00B7593E">
      <w:pPr>
        <w:pStyle w:val="Default"/>
        <w:spacing w:line="276" w:lineRule="auto"/>
        <w:ind w:firstLine="720"/>
        <w:jc w:val="both"/>
        <w:rPr>
          <w:caps/>
          <w:color w:val="auto"/>
        </w:rPr>
      </w:pPr>
      <w:r w:rsidRPr="00070C82">
        <w:rPr>
          <w:color w:val="auto"/>
        </w:rPr>
        <w:t xml:space="preserve">Социальное партнерство включает сотрудничество (на основе заключенных договоров): </w:t>
      </w:r>
    </w:p>
    <w:p w:rsidR="00B7593E" w:rsidRPr="00070C82" w:rsidRDefault="00F80326" w:rsidP="00B7593E">
      <w:pPr>
        <w:pStyle w:val="Default"/>
        <w:spacing w:line="276" w:lineRule="auto"/>
        <w:ind w:firstLine="720"/>
        <w:jc w:val="both"/>
        <w:rPr>
          <w:caps/>
          <w:color w:val="auto"/>
        </w:rPr>
      </w:pPr>
      <w:r>
        <w:rPr>
          <w:caps/>
          <w:color w:val="auto"/>
        </w:rPr>
        <w:t>-</w:t>
      </w:r>
      <w:r w:rsidR="00B7593E" w:rsidRPr="00070C82">
        <w:rPr>
          <w:caps/>
          <w:color w:val="auto"/>
        </w:rPr>
        <w:t> </w:t>
      </w:r>
      <w:r w:rsidR="00B7593E" w:rsidRPr="00070C82">
        <w:rPr>
          <w:color w:val="auto"/>
        </w:rPr>
        <w:t>с организациями дополнительного образования культуры, физической культуры и спорта в решении вопросов развития, социализации, здо</w:t>
      </w:r>
      <w:r w:rsidR="00B7593E" w:rsidRPr="00070C82">
        <w:rPr>
          <w:color w:val="auto"/>
        </w:rPr>
        <w:softHyphen/>
        <w:t>ро</w:t>
      </w:r>
      <w:r w:rsidR="00B7593E" w:rsidRPr="00070C82">
        <w:rPr>
          <w:color w:val="auto"/>
        </w:rPr>
        <w:softHyphen/>
        <w:t>вье</w:t>
      </w:r>
      <w:r w:rsidR="00B7593E" w:rsidRPr="00070C82">
        <w:rPr>
          <w:color w:val="auto"/>
        </w:rPr>
        <w:softHyphen/>
        <w:t>сбережения, социальной адаптации и интеграции в общество обучающихся с умственной отсталостью (интеллектуальными нарушениями),</w:t>
      </w:r>
    </w:p>
    <w:p w:rsidR="00B7593E" w:rsidRPr="00070C82" w:rsidRDefault="00F80326" w:rsidP="00B7593E">
      <w:pPr>
        <w:pStyle w:val="Default"/>
        <w:spacing w:line="276" w:lineRule="auto"/>
        <w:ind w:firstLine="720"/>
        <w:jc w:val="both"/>
        <w:rPr>
          <w:caps/>
          <w:color w:val="auto"/>
        </w:rPr>
      </w:pPr>
      <w:r>
        <w:rPr>
          <w:caps/>
          <w:color w:val="auto"/>
        </w:rPr>
        <w:t>-</w:t>
      </w:r>
      <w:r w:rsidR="00B7593E" w:rsidRPr="00070C82">
        <w:rPr>
          <w:caps/>
          <w:color w:val="auto"/>
        </w:rPr>
        <w:t> </w:t>
      </w:r>
      <w:r w:rsidR="00B7593E" w:rsidRPr="00070C82">
        <w:rPr>
          <w:color w:val="auto"/>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B7593E" w:rsidRPr="00070C82" w:rsidRDefault="00F80326" w:rsidP="00B7593E">
      <w:pPr>
        <w:pStyle w:val="Default"/>
        <w:spacing w:line="276" w:lineRule="auto"/>
        <w:ind w:firstLine="720"/>
        <w:jc w:val="both"/>
        <w:rPr>
          <w:caps/>
          <w:color w:val="auto"/>
        </w:rPr>
      </w:pPr>
      <w:r>
        <w:rPr>
          <w:caps/>
          <w:color w:val="auto"/>
        </w:rPr>
        <w:t>-</w:t>
      </w:r>
      <w:r w:rsidR="00B7593E" w:rsidRPr="00070C82">
        <w:rPr>
          <w:caps/>
          <w:color w:val="auto"/>
        </w:rPr>
        <w:t> </w:t>
      </w:r>
      <w:r w:rsidR="00B7593E" w:rsidRPr="00070C82">
        <w:rPr>
          <w:color w:val="auto"/>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B7593E" w:rsidRPr="00266B30" w:rsidRDefault="00F80326" w:rsidP="00B7593E">
      <w:pPr>
        <w:pStyle w:val="Default"/>
        <w:spacing w:line="276" w:lineRule="auto"/>
        <w:ind w:firstLine="720"/>
        <w:jc w:val="both"/>
        <w:rPr>
          <w:color w:val="auto"/>
        </w:rPr>
      </w:pPr>
      <w:r>
        <w:rPr>
          <w:caps/>
          <w:color w:val="auto"/>
        </w:rPr>
        <w:t>-</w:t>
      </w:r>
      <w:r w:rsidR="00B7593E" w:rsidRPr="00070C82">
        <w:rPr>
          <w:caps/>
          <w:color w:val="auto"/>
        </w:rPr>
        <w:t> </w:t>
      </w:r>
      <w:r w:rsidR="00B7593E" w:rsidRPr="00070C82">
        <w:rPr>
          <w:color w:val="auto"/>
        </w:rPr>
        <w:t xml:space="preserve">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rsidR="00B7593E" w:rsidRPr="00266B30" w:rsidRDefault="00B7593E" w:rsidP="00B7593E">
      <w:pPr>
        <w:overflowPunct w:val="0"/>
        <w:spacing w:after="0"/>
        <w:ind w:firstLine="709"/>
        <w:jc w:val="center"/>
        <w:rPr>
          <w:rFonts w:ascii="Times New Roman" w:hAnsi="Times New Roman" w:cs="Times New Roman"/>
          <w:b/>
          <w:bCs/>
          <w:i/>
          <w:sz w:val="24"/>
          <w:szCs w:val="24"/>
        </w:rPr>
      </w:pPr>
      <w:r w:rsidRPr="00070C82">
        <w:rPr>
          <w:rFonts w:ascii="Times New Roman" w:hAnsi="Times New Roman" w:cs="Times New Roman"/>
          <w:b/>
          <w:sz w:val="24"/>
          <w:szCs w:val="24"/>
        </w:rPr>
        <w:t>2.6. </w:t>
      </w:r>
      <w:r w:rsidRPr="00070C82">
        <w:rPr>
          <w:rFonts w:ascii="Times New Roman" w:hAnsi="Times New Roman" w:cs="Times New Roman"/>
          <w:b/>
          <w:bCs/>
          <w:i/>
          <w:sz w:val="24"/>
          <w:szCs w:val="24"/>
        </w:rPr>
        <w:t>Программа внеурочной деятельности</w:t>
      </w:r>
    </w:p>
    <w:p w:rsidR="00B7593E" w:rsidRPr="00070C82" w:rsidRDefault="00247C4A" w:rsidP="00B7593E">
      <w:pPr>
        <w:tabs>
          <w:tab w:val="left" w:pos="6379"/>
        </w:tabs>
        <w:overflowPunct w:val="0"/>
        <w:spacing w:after="0"/>
        <w:ind w:firstLine="709"/>
        <w:jc w:val="both"/>
        <w:rPr>
          <w:rFonts w:ascii="Times New Roman" w:hAnsi="Times New Roman" w:cs="Times New Roman"/>
          <w:sz w:val="24"/>
          <w:szCs w:val="24"/>
        </w:rPr>
      </w:pPr>
      <w:r>
        <w:rPr>
          <w:rFonts w:ascii="Times New Roman" w:hAnsi="Times New Roman" w:cs="Times New Roman"/>
          <w:sz w:val="24"/>
          <w:szCs w:val="24"/>
        </w:rPr>
        <w:t>П</w:t>
      </w:r>
      <w:r w:rsidR="00B7593E" w:rsidRPr="00070C82">
        <w:rPr>
          <w:rFonts w:ascii="Times New Roman" w:hAnsi="Times New Roman" w:cs="Times New Roman"/>
          <w:sz w:val="24"/>
          <w:szCs w:val="24"/>
        </w:rPr>
        <w:t>рог</w:t>
      </w:r>
      <w:r w:rsidR="00F80326">
        <w:rPr>
          <w:rFonts w:ascii="Times New Roman" w:hAnsi="Times New Roman" w:cs="Times New Roman"/>
          <w:sz w:val="24"/>
          <w:szCs w:val="24"/>
        </w:rPr>
        <w:t xml:space="preserve">рамма внеурочной деятельности </w:t>
      </w:r>
      <w:r>
        <w:rPr>
          <w:rFonts w:ascii="Times New Roman" w:hAnsi="Times New Roman" w:cs="Times New Roman"/>
          <w:sz w:val="24"/>
          <w:szCs w:val="24"/>
        </w:rPr>
        <w:t>уча</w:t>
      </w:r>
      <w:r w:rsidR="00B7593E" w:rsidRPr="00070C82">
        <w:rPr>
          <w:rFonts w:ascii="Times New Roman" w:hAnsi="Times New Roman" w:cs="Times New Roman"/>
          <w:sz w:val="24"/>
          <w:szCs w:val="24"/>
        </w:rPr>
        <w:t>щихся с умственной от</w:t>
      </w:r>
      <w:r w:rsidR="00B7593E" w:rsidRPr="00070C82">
        <w:rPr>
          <w:rFonts w:ascii="Times New Roman" w:hAnsi="Times New Roman" w:cs="Times New Roman"/>
          <w:sz w:val="24"/>
          <w:szCs w:val="24"/>
        </w:rPr>
        <w:softHyphen/>
        <w:t>с</w:t>
      </w:r>
      <w:r w:rsidR="00B7593E" w:rsidRPr="00070C82">
        <w:rPr>
          <w:rFonts w:ascii="Times New Roman" w:hAnsi="Times New Roman" w:cs="Times New Roman"/>
          <w:sz w:val="24"/>
          <w:szCs w:val="24"/>
        </w:rPr>
        <w:softHyphen/>
        <w:t>та</w:t>
      </w:r>
      <w:r w:rsidR="00B7593E" w:rsidRPr="00070C82">
        <w:rPr>
          <w:rFonts w:ascii="Times New Roman" w:hAnsi="Times New Roman" w:cs="Times New Roman"/>
          <w:sz w:val="24"/>
          <w:szCs w:val="24"/>
        </w:rPr>
        <w:softHyphen/>
        <w:t xml:space="preserve">лостью (интеллектуальными нарушениями) </w:t>
      </w:r>
      <w:r>
        <w:rPr>
          <w:rFonts w:ascii="Times New Roman" w:hAnsi="Times New Roman" w:cs="Times New Roman"/>
          <w:sz w:val="24"/>
          <w:szCs w:val="24"/>
        </w:rPr>
        <w:t>раз</w:t>
      </w:r>
      <w:r>
        <w:rPr>
          <w:rFonts w:ascii="Times New Roman" w:hAnsi="Times New Roman" w:cs="Times New Roman"/>
          <w:sz w:val="24"/>
          <w:szCs w:val="24"/>
        </w:rPr>
        <w:softHyphen/>
        <w:t>работана</w:t>
      </w:r>
      <w:r w:rsidR="00B7593E" w:rsidRPr="00070C82">
        <w:rPr>
          <w:rFonts w:ascii="Times New Roman" w:hAnsi="Times New Roman" w:cs="Times New Roman"/>
          <w:sz w:val="24"/>
          <w:szCs w:val="24"/>
        </w:rPr>
        <w:t xml:space="preserve"> с учётом, этнических, со</w:t>
      </w:r>
      <w:r w:rsidR="00B7593E" w:rsidRPr="00070C82">
        <w:rPr>
          <w:rFonts w:ascii="Times New Roman" w:hAnsi="Times New Roman" w:cs="Times New Roman"/>
          <w:sz w:val="24"/>
          <w:szCs w:val="24"/>
        </w:rPr>
        <w:softHyphen/>
        <w:t>циально-экономических и иных осо</w:t>
      </w:r>
      <w:r w:rsidR="00B7593E" w:rsidRPr="00070C82">
        <w:rPr>
          <w:rFonts w:ascii="Times New Roman" w:hAnsi="Times New Roman" w:cs="Times New Roman"/>
          <w:sz w:val="24"/>
          <w:szCs w:val="24"/>
        </w:rPr>
        <w:softHyphen/>
        <w:t>бенностей региона, запросов семей и дру</w:t>
      </w:r>
      <w:r>
        <w:rPr>
          <w:rFonts w:ascii="Times New Roman" w:hAnsi="Times New Roman" w:cs="Times New Roman"/>
          <w:sz w:val="24"/>
          <w:szCs w:val="24"/>
        </w:rPr>
        <w:t>гих субъ</w:t>
      </w:r>
      <w:r>
        <w:rPr>
          <w:rFonts w:ascii="Times New Roman" w:hAnsi="Times New Roman" w:cs="Times New Roman"/>
          <w:sz w:val="24"/>
          <w:szCs w:val="24"/>
        </w:rPr>
        <w:softHyphen/>
        <w:t>ек</w:t>
      </w:r>
      <w:r>
        <w:rPr>
          <w:rFonts w:ascii="Times New Roman" w:hAnsi="Times New Roman" w:cs="Times New Roman"/>
          <w:sz w:val="24"/>
          <w:szCs w:val="24"/>
        </w:rPr>
        <w:softHyphen/>
        <w:t>тов образовательной</w:t>
      </w:r>
      <w:r w:rsidR="00B7593E" w:rsidRPr="00070C82">
        <w:rPr>
          <w:rFonts w:ascii="Times New Roman" w:hAnsi="Times New Roman" w:cs="Times New Roman"/>
          <w:sz w:val="24"/>
          <w:szCs w:val="24"/>
        </w:rPr>
        <w:t xml:space="preserve"> </w:t>
      </w:r>
      <w:r>
        <w:rPr>
          <w:rFonts w:ascii="Times New Roman" w:hAnsi="Times New Roman" w:cs="Times New Roman"/>
          <w:sz w:val="24"/>
          <w:szCs w:val="24"/>
        </w:rPr>
        <w:t>деятельности,</w:t>
      </w:r>
      <w:r w:rsidR="00B7593E" w:rsidRPr="00070C8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на </w:t>
      </w:r>
      <w:r w:rsidR="00B7593E" w:rsidRPr="00070C82">
        <w:rPr>
          <w:rFonts w:ascii="Times New Roman" w:hAnsi="Times New Roman" w:cs="Times New Roman"/>
          <w:color w:val="000000"/>
          <w:sz w:val="24"/>
          <w:szCs w:val="24"/>
        </w:rPr>
        <w:t>основе системно-деятельностного и культурно-исторического по</w:t>
      </w:r>
      <w:r w:rsidR="00B7593E" w:rsidRPr="00070C82">
        <w:rPr>
          <w:rFonts w:ascii="Times New Roman" w:hAnsi="Times New Roman" w:cs="Times New Roman"/>
          <w:color w:val="000000"/>
          <w:sz w:val="24"/>
          <w:szCs w:val="24"/>
        </w:rPr>
        <w:softHyphen/>
        <w:t>д</w:t>
      </w:r>
      <w:r w:rsidR="00B7593E" w:rsidRPr="00070C82">
        <w:rPr>
          <w:rFonts w:ascii="Times New Roman" w:hAnsi="Times New Roman" w:cs="Times New Roman"/>
          <w:color w:val="000000"/>
          <w:sz w:val="24"/>
          <w:szCs w:val="24"/>
        </w:rPr>
        <w:softHyphen/>
        <w:t>ходов</w:t>
      </w:r>
      <w:r w:rsidR="00B7593E" w:rsidRPr="00070C82">
        <w:rPr>
          <w:rFonts w:ascii="Times New Roman" w:hAnsi="Times New Roman" w:cs="Times New Roman"/>
          <w:sz w:val="24"/>
          <w:szCs w:val="24"/>
        </w:rPr>
        <w:t>.</w:t>
      </w:r>
    </w:p>
    <w:p w:rsidR="00B7593E" w:rsidRPr="00070C82" w:rsidRDefault="00B7593E" w:rsidP="00B7593E">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Под внеурочной деятельностью понимается образовательная деятельность, на</w:t>
      </w:r>
      <w:r w:rsidRPr="00070C82">
        <w:rPr>
          <w:rFonts w:ascii="Times New Roman" w:hAnsi="Times New Roman" w:cs="Times New Roman"/>
          <w:sz w:val="24"/>
          <w:szCs w:val="24"/>
        </w:rPr>
        <w:softHyphen/>
        <w:t>пра</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ле</w:t>
      </w:r>
      <w:r w:rsidRPr="00070C82">
        <w:rPr>
          <w:rFonts w:ascii="Times New Roman" w:hAnsi="Times New Roman" w:cs="Times New Roman"/>
          <w:sz w:val="24"/>
          <w:szCs w:val="24"/>
        </w:rPr>
        <w:softHyphen/>
        <w:t xml:space="preserve">нная на достижение результатов освоения </w:t>
      </w:r>
      <w:r w:rsidR="00247C4A">
        <w:rPr>
          <w:rFonts w:ascii="Times New Roman" w:hAnsi="Times New Roman" w:cs="Times New Roman"/>
          <w:sz w:val="24"/>
          <w:szCs w:val="24"/>
        </w:rPr>
        <w:t xml:space="preserve">адаптированной </w:t>
      </w:r>
      <w:r w:rsidRPr="00070C82">
        <w:rPr>
          <w:rFonts w:ascii="Times New Roman" w:hAnsi="Times New Roman" w:cs="Times New Roman"/>
          <w:sz w:val="24"/>
          <w:szCs w:val="24"/>
        </w:rPr>
        <w:t xml:space="preserve">основной общеобразовательной программы </w:t>
      </w:r>
      <w:r w:rsidRPr="00070C82">
        <w:rPr>
          <w:rFonts w:ascii="Times New Roman" w:hAnsi="Times New Roman" w:cs="Times New Roman"/>
          <w:sz w:val="24"/>
          <w:szCs w:val="24"/>
        </w:rPr>
        <w:lastRenderedPageBreak/>
        <w:t>и осу</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 xml:space="preserve">ствляемая в формах, отличных </w:t>
      </w:r>
      <w:proofErr w:type="gramStart"/>
      <w:r w:rsidRPr="00070C82">
        <w:rPr>
          <w:rFonts w:ascii="Times New Roman" w:hAnsi="Times New Roman" w:cs="Times New Roman"/>
          <w:sz w:val="24"/>
          <w:szCs w:val="24"/>
        </w:rPr>
        <w:t>от</w:t>
      </w:r>
      <w:proofErr w:type="gramEnd"/>
      <w:r w:rsidRPr="00070C82">
        <w:rPr>
          <w:rFonts w:ascii="Times New Roman" w:hAnsi="Times New Roman" w:cs="Times New Roman"/>
          <w:sz w:val="24"/>
          <w:szCs w:val="24"/>
        </w:rPr>
        <w:t xml:space="preserve"> классно-урочной. Внеурочная деятельность объе</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ня</w:t>
      </w:r>
      <w:r w:rsidRPr="00070C82">
        <w:rPr>
          <w:rFonts w:ascii="Times New Roman" w:hAnsi="Times New Roman" w:cs="Times New Roman"/>
          <w:sz w:val="24"/>
          <w:szCs w:val="24"/>
        </w:rPr>
        <w:softHyphen/>
        <w:t>ет все, кром</w:t>
      </w:r>
      <w:r w:rsidR="00247C4A">
        <w:rPr>
          <w:rFonts w:ascii="Times New Roman" w:hAnsi="Times New Roman" w:cs="Times New Roman"/>
          <w:sz w:val="24"/>
          <w:szCs w:val="24"/>
        </w:rPr>
        <w:t>е учебной,  виды деятельности уча</w:t>
      </w:r>
      <w:r w:rsidRPr="00070C82">
        <w:rPr>
          <w:rFonts w:ascii="Times New Roman" w:hAnsi="Times New Roman" w:cs="Times New Roman"/>
          <w:sz w:val="24"/>
          <w:szCs w:val="24"/>
        </w:rPr>
        <w:t>щихся, в которых возможно и це</w:t>
      </w:r>
      <w:r w:rsidRPr="00070C82">
        <w:rPr>
          <w:rFonts w:ascii="Times New Roman" w:hAnsi="Times New Roman" w:cs="Times New Roman"/>
          <w:sz w:val="24"/>
          <w:szCs w:val="24"/>
        </w:rPr>
        <w:softHyphen/>
        <w:t>ле</w:t>
      </w:r>
      <w:r w:rsidRPr="00070C82">
        <w:rPr>
          <w:rFonts w:ascii="Times New Roman" w:hAnsi="Times New Roman" w:cs="Times New Roman"/>
          <w:sz w:val="24"/>
          <w:szCs w:val="24"/>
        </w:rPr>
        <w:softHyphen/>
        <w:t>со</w:t>
      </w:r>
      <w:r w:rsidRPr="00070C82">
        <w:rPr>
          <w:rFonts w:ascii="Times New Roman" w:hAnsi="Times New Roman" w:cs="Times New Roman"/>
          <w:sz w:val="24"/>
          <w:szCs w:val="24"/>
        </w:rPr>
        <w:softHyphen/>
        <w:t>об</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зно решение задач их воспитания и социализации.</w:t>
      </w:r>
      <w:r w:rsidRPr="00070C82">
        <w:rPr>
          <w:rFonts w:ascii="Times New Roman" w:hAnsi="Times New Roman" w:cs="Times New Roman"/>
          <w:b/>
          <w:i/>
          <w:sz w:val="24"/>
          <w:szCs w:val="24"/>
        </w:rPr>
        <w:t xml:space="preserve">  </w:t>
      </w:r>
    </w:p>
    <w:p w:rsidR="00B7593E" w:rsidRPr="00070C82" w:rsidRDefault="00B7593E" w:rsidP="00B7593E">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Сущность и основное назначение внеурочной деятельности заключается в обес</w:t>
      </w:r>
      <w:r w:rsidRPr="00070C82">
        <w:rPr>
          <w:rFonts w:ascii="Times New Roman" w:hAnsi="Times New Roman" w:cs="Times New Roman"/>
          <w:sz w:val="24"/>
          <w:szCs w:val="24"/>
        </w:rPr>
        <w:softHyphen/>
        <w:t>пе</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нии дополнительных условий для развития интерес</w:t>
      </w:r>
      <w:r w:rsidR="00247C4A">
        <w:rPr>
          <w:rFonts w:ascii="Times New Roman" w:hAnsi="Times New Roman" w:cs="Times New Roman"/>
          <w:sz w:val="24"/>
          <w:szCs w:val="24"/>
        </w:rPr>
        <w:t>ов, склонностей, способностей у</w:t>
      </w:r>
      <w:r w:rsidR="00247C4A">
        <w:rPr>
          <w:rFonts w:ascii="Times New Roman" w:hAnsi="Times New Roman" w:cs="Times New Roman"/>
          <w:sz w:val="24"/>
          <w:szCs w:val="24"/>
        </w:rPr>
        <w:softHyphen/>
        <w:t>ча</w:t>
      </w:r>
      <w:r w:rsidR="00247C4A">
        <w:rPr>
          <w:rFonts w:ascii="Times New Roman" w:hAnsi="Times New Roman" w:cs="Times New Roman"/>
          <w:sz w:val="24"/>
          <w:szCs w:val="24"/>
        </w:rPr>
        <w:softHyphen/>
      </w:r>
      <w:r w:rsidRPr="00070C82">
        <w:rPr>
          <w:rFonts w:ascii="Times New Roman" w:hAnsi="Times New Roman" w:cs="Times New Roman"/>
          <w:sz w:val="24"/>
          <w:szCs w:val="24"/>
        </w:rPr>
        <w:t xml:space="preserve">щихся с умственной отсталостью (интеллектуальными нарушениями), организации их свободного времени.  </w:t>
      </w:r>
    </w:p>
    <w:p w:rsidR="00247C4A" w:rsidRDefault="00B7593E" w:rsidP="00B7593E">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Внеурочная деятельность ориентирована на создание условий </w:t>
      </w:r>
      <w:proofErr w:type="gramStart"/>
      <w:r w:rsidRPr="00070C82">
        <w:rPr>
          <w:rFonts w:ascii="Times New Roman" w:hAnsi="Times New Roman" w:cs="Times New Roman"/>
          <w:sz w:val="24"/>
          <w:szCs w:val="24"/>
        </w:rPr>
        <w:t>для</w:t>
      </w:r>
      <w:proofErr w:type="gramEnd"/>
      <w:r w:rsidRPr="00070C82">
        <w:rPr>
          <w:rFonts w:ascii="Times New Roman" w:hAnsi="Times New Roman" w:cs="Times New Roman"/>
          <w:sz w:val="24"/>
          <w:szCs w:val="24"/>
        </w:rPr>
        <w:t xml:space="preserve">: </w:t>
      </w:r>
    </w:p>
    <w:p w:rsidR="00247C4A" w:rsidRDefault="00247C4A" w:rsidP="00B7593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070C82">
        <w:rPr>
          <w:rFonts w:ascii="Times New Roman" w:hAnsi="Times New Roman" w:cs="Times New Roman"/>
          <w:sz w:val="24"/>
          <w:szCs w:val="24"/>
        </w:rPr>
        <w:t>расширения опы</w:t>
      </w:r>
      <w:r w:rsidR="00B7593E" w:rsidRPr="00070C82">
        <w:rPr>
          <w:rFonts w:ascii="Times New Roman" w:hAnsi="Times New Roman" w:cs="Times New Roman"/>
          <w:sz w:val="24"/>
          <w:szCs w:val="24"/>
        </w:rPr>
        <w:softHyphen/>
        <w:t xml:space="preserve">та поведения, деятельности и общения; </w:t>
      </w:r>
    </w:p>
    <w:p w:rsidR="00247C4A" w:rsidRDefault="00247C4A" w:rsidP="00B7593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43DB9">
        <w:rPr>
          <w:rFonts w:ascii="Times New Roman" w:hAnsi="Times New Roman" w:cs="Times New Roman"/>
          <w:bCs/>
          <w:iCs/>
          <w:sz w:val="24"/>
          <w:szCs w:val="24"/>
        </w:rPr>
        <w:t>творческой самореализации уча</w:t>
      </w:r>
      <w:r w:rsidR="00B7593E" w:rsidRPr="00070C82">
        <w:rPr>
          <w:rFonts w:ascii="Times New Roman" w:hAnsi="Times New Roman" w:cs="Times New Roman"/>
          <w:bCs/>
          <w:iCs/>
          <w:sz w:val="24"/>
          <w:szCs w:val="24"/>
        </w:rPr>
        <w:t>щихся с ум</w:t>
      </w:r>
      <w:r w:rsidR="00B7593E" w:rsidRPr="00070C82">
        <w:rPr>
          <w:rFonts w:ascii="Times New Roman" w:hAnsi="Times New Roman" w:cs="Times New Roman"/>
          <w:bCs/>
          <w:iCs/>
          <w:sz w:val="24"/>
          <w:szCs w:val="24"/>
        </w:rPr>
        <w:softHyphen/>
        <w:t>ственной отсталостью (интеллектуальными нарушениями) в комфортной р</w:t>
      </w:r>
      <w:r w:rsidR="00B7593E" w:rsidRPr="00070C82">
        <w:rPr>
          <w:rFonts w:ascii="Times New Roman" w:hAnsi="Times New Roman" w:cs="Times New Roman"/>
          <w:sz w:val="24"/>
          <w:szCs w:val="24"/>
        </w:rPr>
        <w:t>азвивающей сре</w:t>
      </w:r>
      <w:r w:rsidR="00B7593E" w:rsidRPr="00070C82">
        <w:rPr>
          <w:rFonts w:ascii="Times New Roman" w:hAnsi="Times New Roman" w:cs="Times New Roman"/>
          <w:sz w:val="24"/>
          <w:szCs w:val="24"/>
        </w:rPr>
        <w:softHyphen/>
        <w:t>де, стимулирующей возникновение личностного интереса к различным аспектам жи</w:t>
      </w:r>
      <w:r w:rsidR="00B7593E" w:rsidRPr="00070C82">
        <w:rPr>
          <w:rFonts w:ascii="Times New Roman" w:hAnsi="Times New Roman" w:cs="Times New Roman"/>
          <w:sz w:val="24"/>
          <w:szCs w:val="24"/>
        </w:rPr>
        <w:softHyphen/>
        <w:t>з</w:t>
      </w:r>
      <w:r w:rsidR="00B7593E" w:rsidRPr="00070C82">
        <w:rPr>
          <w:rFonts w:ascii="Times New Roman" w:hAnsi="Times New Roman" w:cs="Times New Roman"/>
          <w:sz w:val="24"/>
          <w:szCs w:val="24"/>
        </w:rPr>
        <w:softHyphen/>
        <w:t>не</w:t>
      </w:r>
      <w:r w:rsidR="00B7593E" w:rsidRPr="00070C82">
        <w:rPr>
          <w:rFonts w:ascii="Times New Roman" w:hAnsi="Times New Roman" w:cs="Times New Roman"/>
          <w:sz w:val="24"/>
          <w:szCs w:val="24"/>
        </w:rPr>
        <w:softHyphen/>
        <w:t>де</w:t>
      </w:r>
      <w:r w:rsidR="00B7593E" w:rsidRPr="00070C82">
        <w:rPr>
          <w:rFonts w:ascii="Times New Roman" w:hAnsi="Times New Roman" w:cs="Times New Roman"/>
          <w:sz w:val="24"/>
          <w:szCs w:val="24"/>
        </w:rPr>
        <w:softHyphen/>
        <w:t xml:space="preserve">ятельности; позитивного отношения к окружающей действительности; </w:t>
      </w:r>
    </w:p>
    <w:p w:rsidR="00B7593E" w:rsidRPr="00070C82" w:rsidRDefault="00247C4A" w:rsidP="00B7593E">
      <w:pPr>
        <w:spacing w:after="0"/>
        <w:ind w:firstLine="709"/>
        <w:jc w:val="both"/>
        <w:rPr>
          <w:rFonts w:ascii="Times New Roman" w:hAnsi="Times New Roman" w:cs="Times New Roman"/>
          <w:b/>
          <w:i/>
          <w:color w:val="000000"/>
          <w:sz w:val="24"/>
          <w:szCs w:val="24"/>
        </w:rPr>
      </w:pPr>
      <w:r>
        <w:rPr>
          <w:rFonts w:ascii="Times New Roman" w:hAnsi="Times New Roman" w:cs="Times New Roman"/>
          <w:sz w:val="24"/>
          <w:szCs w:val="24"/>
        </w:rPr>
        <w:t xml:space="preserve">- </w:t>
      </w:r>
      <w:r>
        <w:rPr>
          <w:rFonts w:ascii="Times New Roman" w:hAnsi="Times New Roman" w:cs="Times New Roman"/>
          <w:bCs/>
          <w:iCs/>
          <w:sz w:val="24"/>
          <w:szCs w:val="24"/>
        </w:rPr>
        <w:t>социального ста</w:t>
      </w:r>
      <w:r>
        <w:rPr>
          <w:rFonts w:ascii="Times New Roman" w:hAnsi="Times New Roman" w:cs="Times New Roman"/>
          <w:bCs/>
          <w:iCs/>
          <w:sz w:val="24"/>
          <w:szCs w:val="24"/>
        </w:rPr>
        <w:softHyphen/>
        <w:t>новления уча</w:t>
      </w:r>
      <w:r w:rsidR="00B7593E" w:rsidRPr="00070C82">
        <w:rPr>
          <w:rFonts w:ascii="Times New Roman" w:hAnsi="Times New Roman" w:cs="Times New Roman"/>
          <w:bCs/>
          <w:iCs/>
          <w:sz w:val="24"/>
          <w:szCs w:val="24"/>
        </w:rPr>
        <w:t xml:space="preserve">щегося </w:t>
      </w:r>
      <w:r w:rsidR="00B7593E" w:rsidRPr="00070C82">
        <w:rPr>
          <w:rFonts w:ascii="Times New Roman" w:hAnsi="Times New Roman" w:cs="Times New Roman"/>
          <w:sz w:val="24"/>
          <w:szCs w:val="24"/>
        </w:rPr>
        <w:t>в процессе общения и совместной деятельности в детском со</w:t>
      </w:r>
      <w:r w:rsidR="00B7593E" w:rsidRPr="00070C82">
        <w:rPr>
          <w:rFonts w:ascii="Times New Roman" w:hAnsi="Times New Roman" w:cs="Times New Roman"/>
          <w:sz w:val="24"/>
          <w:szCs w:val="24"/>
        </w:rPr>
        <w:softHyphen/>
        <w:t>об</w:t>
      </w:r>
      <w:r w:rsidR="00B7593E" w:rsidRPr="00070C82">
        <w:rPr>
          <w:rFonts w:ascii="Times New Roman" w:hAnsi="Times New Roman" w:cs="Times New Roman"/>
          <w:sz w:val="24"/>
          <w:szCs w:val="24"/>
        </w:rPr>
        <w:softHyphen/>
        <w:t xml:space="preserve">ществе, активного взаимодействия со сверстниками и педагогами; </w:t>
      </w:r>
      <w:r>
        <w:rPr>
          <w:rFonts w:ascii="Times New Roman" w:hAnsi="Times New Roman" w:cs="Times New Roman"/>
          <w:sz w:val="24"/>
          <w:szCs w:val="24"/>
        </w:rPr>
        <w:t xml:space="preserve">- </w:t>
      </w:r>
      <w:r w:rsidR="00B7593E" w:rsidRPr="00070C82">
        <w:rPr>
          <w:rFonts w:ascii="Times New Roman" w:hAnsi="Times New Roman" w:cs="Times New Roman"/>
          <w:bCs/>
          <w:iCs/>
          <w:sz w:val="24"/>
          <w:szCs w:val="24"/>
        </w:rPr>
        <w:t>профессионального са</w:t>
      </w:r>
      <w:r w:rsidR="00B7593E" w:rsidRPr="00070C82">
        <w:rPr>
          <w:rFonts w:ascii="Times New Roman" w:hAnsi="Times New Roman" w:cs="Times New Roman"/>
          <w:bCs/>
          <w:iCs/>
          <w:sz w:val="24"/>
          <w:szCs w:val="24"/>
        </w:rPr>
        <w:softHyphen/>
        <w:t>моопределения</w:t>
      </w:r>
      <w:r w:rsidR="00B7593E" w:rsidRPr="00070C82">
        <w:rPr>
          <w:rFonts w:ascii="Times New Roman" w:hAnsi="Times New Roman" w:cs="Times New Roman"/>
          <w:sz w:val="24"/>
          <w:szCs w:val="24"/>
        </w:rPr>
        <w:t>, необходимого для успешной реализации</w:t>
      </w:r>
      <w:r>
        <w:rPr>
          <w:rFonts w:ascii="Times New Roman" w:hAnsi="Times New Roman" w:cs="Times New Roman"/>
          <w:sz w:val="24"/>
          <w:szCs w:val="24"/>
        </w:rPr>
        <w:t xml:space="preserve"> дальнейших жизненных пла</w:t>
      </w:r>
      <w:r>
        <w:rPr>
          <w:rFonts w:ascii="Times New Roman" w:hAnsi="Times New Roman" w:cs="Times New Roman"/>
          <w:sz w:val="24"/>
          <w:szCs w:val="24"/>
        </w:rPr>
        <w:softHyphen/>
        <w:t>нов уча</w:t>
      </w:r>
      <w:r w:rsidR="00B7593E" w:rsidRPr="00070C82">
        <w:rPr>
          <w:rFonts w:ascii="Times New Roman" w:hAnsi="Times New Roman" w:cs="Times New Roman"/>
          <w:sz w:val="24"/>
          <w:szCs w:val="24"/>
        </w:rPr>
        <w:t>щихся.</w:t>
      </w:r>
    </w:p>
    <w:p w:rsidR="00B7593E" w:rsidRPr="00070C82" w:rsidRDefault="00B7593E" w:rsidP="00B7593E">
      <w:pPr>
        <w:shd w:val="clear" w:color="auto" w:fill="FFFFFF"/>
        <w:spacing w:after="0"/>
        <w:ind w:firstLine="709"/>
        <w:jc w:val="both"/>
        <w:rPr>
          <w:rFonts w:ascii="Times New Roman" w:hAnsi="Times New Roman" w:cs="Times New Roman"/>
          <w:b/>
          <w:i/>
          <w:color w:val="000000"/>
          <w:sz w:val="24"/>
          <w:szCs w:val="24"/>
        </w:rPr>
      </w:pPr>
      <w:r w:rsidRPr="00070C82">
        <w:rPr>
          <w:rFonts w:ascii="Times New Roman" w:hAnsi="Times New Roman" w:cs="Times New Roman"/>
          <w:b/>
          <w:i/>
          <w:color w:val="000000"/>
          <w:sz w:val="24"/>
          <w:szCs w:val="24"/>
        </w:rPr>
        <w:t>Основными целями</w:t>
      </w:r>
      <w:r w:rsidRPr="00070C82">
        <w:rPr>
          <w:rFonts w:ascii="Times New Roman" w:hAnsi="Times New Roman" w:cs="Times New Roman"/>
          <w:color w:val="000000"/>
          <w:sz w:val="24"/>
          <w:szCs w:val="24"/>
        </w:rPr>
        <w:t xml:space="preserve"> внеурочной деятельности являются созда</w:t>
      </w:r>
      <w:r w:rsidR="00247C4A">
        <w:rPr>
          <w:rFonts w:ascii="Times New Roman" w:hAnsi="Times New Roman" w:cs="Times New Roman"/>
          <w:color w:val="000000"/>
          <w:sz w:val="24"/>
          <w:szCs w:val="24"/>
        </w:rPr>
        <w:t>ние условий для до</w:t>
      </w:r>
      <w:r w:rsidR="00247C4A">
        <w:rPr>
          <w:rFonts w:ascii="Times New Roman" w:hAnsi="Times New Roman" w:cs="Times New Roman"/>
          <w:color w:val="000000"/>
          <w:sz w:val="24"/>
          <w:szCs w:val="24"/>
        </w:rPr>
        <w:softHyphen/>
        <w:t>с</w:t>
      </w:r>
      <w:r w:rsidR="00247C4A">
        <w:rPr>
          <w:rFonts w:ascii="Times New Roman" w:hAnsi="Times New Roman" w:cs="Times New Roman"/>
          <w:color w:val="000000"/>
          <w:sz w:val="24"/>
          <w:szCs w:val="24"/>
        </w:rPr>
        <w:softHyphen/>
        <w:t>ти</w:t>
      </w:r>
      <w:r w:rsidR="00247C4A">
        <w:rPr>
          <w:rFonts w:ascii="Times New Roman" w:hAnsi="Times New Roman" w:cs="Times New Roman"/>
          <w:color w:val="000000"/>
          <w:sz w:val="24"/>
          <w:szCs w:val="24"/>
        </w:rPr>
        <w:softHyphen/>
        <w:t>жения уча</w:t>
      </w:r>
      <w:r w:rsidRPr="00070C82">
        <w:rPr>
          <w:rFonts w:ascii="Times New Roman" w:hAnsi="Times New Roman" w:cs="Times New Roman"/>
          <w:color w:val="000000"/>
          <w:sz w:val="24"/>
          <w:szCs w:val="24"/>
        </w:rPr>
        <w:t>щимися необходимого для жизни в обществе социального опыта и фор</w:t>
      </w:r>
      <w:r w:rsidRPr="00070C82">
        <w:rPr>
          <w:rFonts w:ascii="Times New Roman" w:hAnsi="Times New Roman" w:cs="Times New Roman"/>
          <w:color w:val="000000"/>
          <w:sz w:val="24"/>
          <w:szCs w:val="24"/>
        </w:rPr>
        <w:softHyphen/>
        <w:t>ми</w:t>
      </w:r>
      <w:r w:rsidRPr="00070C82">
        <w:rPr>
          <w:rFonts w:ascii="Times New Roman" w:hAnsi="Times New Roman" w:cs="Times New Roman"/>
          <w:color w:val="000000"/>
          <w:sz w:val="24"/>
          <w:szCs w:val="24"/>
        </w:rPr>
        <w:softHyphen/>
        <w:t>ро</w:t>
      </w:r>
      <w:r w:rsidRPr="00070C82">
        <w:rPr>
          <w:rFonts w:ascii="Times New Roman" w:hAnsi="Times New Roman" w:cs="Times New Roman"/>
          <w:color w:val="000000"/>
          <w:sz w:val="24"/>
          <w:szCs w:val="24"/>
        </w:rPr>
        <w:softHyphen/>
        <w:t>вания принимаемой обществом системы ценностей, всестороннего развити</w:t>
      </w:r>
      <w:r w:rsidR="00247C4A">
        <w:rPr>
          <w:rFonts w:ascii="Times New Roman" w:hAnsi="Times New Roman" w:cs="Times New Roman"/>
          <w:color w:val="000000"/>
          <w:sz w:val="24"/>
          <w:szCs w:val="24"/>
        </w:rPr>
        <w:t>я и со</w:t>
      </w:r>
      <w:r w:rsidR="00247C4A">
        <w:rPr>
          <w:rFonts w:ascii="Times New Roman" w:hAnsi="Times New Roman" w:cs="Times New Roman"/>
          <w:color w:val="000000"/>
          <w:sz w:val="24"/>
          <w:szCs w:val="24"/>
        </w:rPr>
        <w:softHyphen/>
        <w:t>ци</w:t>
      </w:r>
      <w:r w:rsidR="00247C4A">
        <w:rPr>
          <w:rFonts w:ascii="Times New Roman" w:hAnsi="Times New Roman" w:cs="Times New Roman"/>
          <w:color w:val="000000"/>
          <w:sz w:val="24"/>
          <w:szCs w:val="24"/>
        </w:rPr>
        <w:softHyphen/>
        <w:t>а</w:t>
      </w:r>
      <w:r w:rsidR="00247C4A">
        <w:rPr>
          <w:rFonts w:ascii="Times New Roman" w:hAnsi="Times New Roman" w:cs="Times New Roman"/>
          <w:color w:val="000000"/>
          <w:sz w:val="24"/>
          <w:szCs w:val="24"/>
        </w:rPr>
        <w:softHyphen/>
        <w:t>ли</w:t>
      </w:r>
      <w:r w:rsidR="00247C4A">
        <w:rPr>
          <w:rFonts w:ascii="Times New Roman" w:hAnsi="Times New Roman" w:cs="Times New Roman"/>
          <w:color w:val="000000"/>
          <w:sz w:val="24"/>
          <w:szCs w:val="24"/>
        </w:rPr>
        <w:softHyphen/>
        <w:t>за</w:t>
      </w:r>
      <w:r w:rsidR="00247C4A">
        <w:rPr>
          <w:rFonts w:ascii="Times New Roman" w:hAnsi="Times New Roman" w:cs="Times New Roman"/>
          <w:color w:val="000000"/>
          <w:sz w:val="24"/>
          <w:szCs w:val="24"/>
        </w:rPr>
        <w:softHyphen/>
        <w:t>ции каждого уча</w:t>
      </w:r>
      <w:r w:rsidRPr="00070C82">
        <w:rPr>
          <w:rFonts w:ascii="Times New Roman" w:hAnsi="Times New Roman" w:cs="Times New Roman"/>
          <w:color w:val="000000"/>
          <w:sz w:val="24"/>
          <w:szCs w:val="24"/>
        </w:rPr>
        <w:t>щегося с умственной отсталостью (интеллектуальными на</w:t>
      </w:r>
      <w:r w:rsidRPr="00070C82">
        <w:rPr>
          <w:rFonts w:ascii="Times New Roman" w:hAnsi="Times New Roman" w:cs="Times New Roman"/>
          <w:color w:val="000000"/>
          <w:sz w:val="24"/>
          <w:szCs w:val="24"/>
        </w:rPr>
        <w:softHyphen/>
        <w:t>ру</w:t>
      </w:r>
      <w:r w:rsidRPr="00070C82">
        <w:rPr>
          <w:rFonts w:ascii="Times New Roman" w:hAnsi="Times New Roman" w:cs="Times New Roman"/>
          <w:color w:val="000000"/>
          <w:sz w:val="24"/>
          <w:szCs w:val="24"/>
        </w:rPr>
        <w:softHyphen/>
        <w:t>ше</w:t>
      </w:r>
      <w:r w:rsidRPr="00070C82">
        <w:rPr>
          <w:rFonts w:ascii="Times New Roman" w:hAnsi="Times New Roman" w:cs="Times New Roman"/>
          <w:color w:val="000000"/>
          <w:sz w:val="24"/>
          <w:szCs w:val="24"/>
        </w:rPr>
        <w:softHyphen/>
        <w:t>ни</w:t>
      </w:r>
      <w:r w:rsidRPr="00070C82">
        <w:rPr>
          <w:rFonts w:ascii="Times New Roman" w:hAnsi="Times New Roman" w:cs="Times New Roman"/>
          <w:color w:val="000000"/>
          <w:sz w:val="24"/>
          <w:szCs w:val="24"/>
        </w:rPr>
        <w:softHyphen/>
        <w:t>я</w:t>
      </w:r>
      <w:r w:rsidRPr="00070C82">
        <w:rPr>
          <w:rFonts w:ascii="Times New Roman" w:hAnsi="Times New Roman" w:cs="Times New Roman"/>
          <w:color w:val="000000"/>
          <w:sz w:val="24"/>
          <w:szCs w:val="24"/>
        </w:rPr>
        <w:softHyphen/>
        <w:t>ми), создание воспитывающей среды, обеспечивающей развитие социальных, ин</w:t>
      </w:r>
      <w:r w:rsidRPr="00070C82">
        <w:rPr>
          <w:rFonts w:ascii="Times New Roman" w:hAnsi="Times New Roman" w:cs="Times New Roman"/>
          <w:color w:val="000000"/>
          <w:sz w:val="24"/>
          <w:szCs w:val="24"/>
        </w:rPr>
        <w:softHyphen/>
        <w:t>те</w:t>
      </w:r>
      <w:r w:rsidRPr="00070C82">
        <w:rPr>
          <w:rFonts w:ascii="Times New Roman" w:hAnsi="Times New Roman" w:cs="Times New Roman"/>
          <w:color w:val="000000"/>
          <w:sz w:val="24"/>
          <w:szCs w:val="24"/>
        </w:rPr>
        <w:softHyphen/>
        <w:t>л</w:t>
      </w:r>
      <w:r w:rsidRPr="00070C82">
        <w:rPr>
          <w:rFonts w:ascii="Times New Roman" w:hAnsi="Times New Roman" w:cs="Times New Roman"/>
          <w:color w:val="000000"/>
          <w:sz w:val="24"/>
          <w:szCs w:val="24"/>
        </w:rPr>
        <w:softHyphen/>
        <w:t>ле</w:t>
      </w:r>
      <w:r w:rsidRPr="00070C82">
        <w:rPr>
          <w:rFonts w:ascii="Times New Roman" w:hAnsi="Times New Roman" w:cs="Times New Roman"/>
          <w:color w:val="000000"/>
          <w:sz w:val="24"/>
          <w:szCs w:val="24"/>
        </w:rPr>
        <w:softHyphen/>
        <w:t>к</w:t>
      </w:r>
      <w:r w:rsidRPr="00070C82">
        <w:rPr>
          <w:rFonts w:ascii="Times New Roman" w:hAnsi="Times New Roman" w:cs="Times New Roman"/>
          <w:color w:val="000000"/>
          <w:sz w:val="24"/>
          <w:szCs w:val="24"/>
        </w:rPr>
        <w:softHyphen/>
        <w:t>ту</w:t>
      </w:r>
      <w:r w:rsidRPr="00070C82">
        <w:rPr>
          <w:rFonts w:ascii="Times New Roman" w:hAnsi="Times New Roman" w:cs="Times New Roman"/>
          <w:color w:val="000000"/>
          <w:sz w:val="24"/>
          <w:szCs w:val="24"/>
        </w:rPr>
        <w:softHyphen/>
        <w:t>аль</w:t>
      </w:r>
      <w:r w:rsidRPr="00070C82">
        <w:rPr>
          <w:rFonts w:ascii="Times New Roman" w:hAnsi="Times New Roman" w:cs="Times New Roman"/>
          <w:color w:val="000000"/>
          <w:sz w:val="24"/>
          <w:szCs w:val="24"/>
        </w:rPr>
        <w:softHyphen/>
        <w:t>ных интересов учащихся в свободное время.</w:t>
      </w:r>
    </w:p>
    <w:p w:rsidR="00B7593E" w:rsidRPr="00070C82" w:rsidRDefault="00B7593E" w:rsidP="00B7593E">
      <w:pPr>
        <w:shd w:val="clear" w:color="auto" w:fill="FFFFFF"/>
        <w:spacing w:after="0"/>
        <w:ind w:firstLine="709"/>
        <w:jc w:val="both"/>
        <w:rPr>
          <w:rFonts w:ascii="Times New Roman" w:hAnsi="Times New Roman" w:cs="Times New Roman"/>
          <w:sz w:val="24"/>
          <w:szCs w:val="24"/>
        </w:rPr>
      </w:pPr>
      <w:r w:rsidRPr="00070C82">
        <w:rPr>
          <w:rFonts w:ascii="Times New Roman" w:hAnsi="Times New Roman" w:cs="Times New Roman"/>
          <w:b/>
          <w:i/>
          <w:color w:val="000000"/>
          <w:sz w:val="24"/>
          <w:szCs w:val="24"/>
        </w:rPr>
        <w:t>Основные задачи:</w:t>
      </w:r>
    </w:p>
    <w:p w:rsidR="00B7593E" w:rsidRPr="00070C82" w:rsidRDefault="00247C4A" w:rsidP="00B7593E">
      <w:pPr>
        <w:pStyle w:val="a7"/>
        <w:tabs>
          <w:tab w:val="left" w:pos="900"/>
        </w:tabs>
        <w:spacing w:before="0" w:after="0" w:line="276" w:lineRule="auto"/>
        <w:ind w:firstLine="709"/>
        <w:jc w:val="both"/>
      </w:pPr>
      <w:r>
        <w:t xml:space="preserve">- </w:t>
      </w:r>
      <w:r w:rsidR="00B7593E" w:rsidRPr="00070C82">
        <w:t>коррекция всех компонентов психофизического, интеллекту</w:t>
      </w:r>
      <w:r>
        <w:t>ального, личностного развития уча</w:t>
      </w:r>
      <w:r w:rsidR="00B7593E" w:rsidRPr="00070C82">
        <w:t>щихся с умственной отсталостью (интеллектуальными нарушениями) с учетом их возрастных и индивидуальных особенностей;</w:t>
      </w:r>
    </w:p>
    <w:p w:rsidR="00B7593E" w:rsidRPr="00070C82" w:rsidRDefault="00247C4A" w:rsidP="00B7593E">
      <w:pPr>
        <w:spacing w:after="0"/>
        <w:ind w:firstLine="709"/>
        <w:jc w:val="both"/>
        <w:rPr>
          <w:rFonts w:ascii="Times New Roman" w:hAnsi="Times New Roman" w:cs="Times New Roman"/>
          <w:bCs/>
          <w:sz w:val="24"/>
          <w:szCs w:val="24"/>
        </w:rPr>
      </w:pPr>
      <w:r>
        <w:rPr>
          <w:rFonts w:ascii="Times New Roman" w:hAnsi="Times New Roman" w:cs="Times New Roman"/>
          <w:sz w:val="24"/>
          <w:szCs w:val="24"/>
        </w:rPr>
        <w:t xml:space="preserve">- </w:t>
      </w:r>
      <w:r w:rsidR="00B7593E" w:rsidRPr="00070C82">
        <w:rPr>
          <w:rFonts w:ascii="Times New Roman" w:hAnsi="Times New Roman" w:cs="Times New Roman"/>
          <w:sz w:val="24"/>
          <w:szCs w:val="24"/>
        </w:rPr>
        <w:t>развитие активности, самостоятельности и независимости в повседневной жизни;</w:t>
      </w:r>
    </w:p>
    <w:p w:rsidR="00B7593E" w:rsidRPr="00070C82" w:rsidRDefault="00247C4A" w:rsidP="00B7593E">
      <w:pPr>
        <w:spacing w:after="0"/>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B7593E" w:rsidRPr="00070C82">
        <w:rPr>
          <w:rFonts w:ascii="Times New Roman" w:hAnsi="Times New Roman" w:cs="Times New Roman"/>
          <w:bCs/>
          <w:sz w:val="24"/>
          <w:szCs w:val="24"/>
        </w:rPr>
        <w:t>развитие возможных избирательных способностей и интересов ребенка в разных видах деятельности;</w:t>
      </w:r>
    </w:p>
    <w:p w:rsidR="00B7593E" w:rsidRPr="00070C82" w:rsidRDefault="00247C4A" w:rsidP="00B7593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070C82">
        <w:rPr>
          <w:rFonts w:ascii="Times New Roman" w:hAnsi="Times New Roman" w:cs="Times New Roman"/>
          <w:sz w:val="24"/>
          <w:szCs w:val="24"/>
        </w:rPr>
        <w:t>формирование основ нравственного самосознания личности, умения правильно оценивать окружающее и самих себя,</w:t>
      </w:r>
    </w:p>
    <w:p w:rsidR="00B7593E" w:rsidRPr="00070C82" w:rsidRDefault="00247C4A" w:rsidP="00B7593E">
      <w:pPr>
        <w:tabs>
          <w:tab w:val="left" w:pos="563"/>
        </w:tabs>
        <w:overflowPunct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070C82">
        <w:rPr>
          <w:rFonts w:ascii="Times New Roman" w:hAnsi="Times New Roman" w:cs="Times New Roman"/>
          <w:sz w:val="24"/>
          <w:szCs w:val="24"/>
        </w:rPr>
        <w:t xml:space="preserve">формирование эстетических потребностей, ценностей и чувств; </w:t>
      </w:r>
    </w:p>
    <w:p w:rsidR="00B7593E" w:rsidRPr="00070C82" w:rsidRDefault="00247C4A" w:rsidP="00B7593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070C82">
        <w:rPr>
          <w:rFonts w:ascii="Times New Roman"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B7593E" w:rsidRPr="00070C82" w:rsidRDefault="00B7593E" w:rsidP="00B7593E">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w:t>
      </w:r>
      <w:r w:rsidR="00247C4A">
        <w:rPr>
          <w:rFonts w:ascii="Times New Roman" w:hAnsi="Times New Roman" w:cs="Times New Roman"/>
          <w:sz w:val="24"/>
          <w:szCs w:val="24"/>
        </w:rPr>
        <w:t xml:space="preserve">- </w:t>
      </w:r>
      <w:r w:rsidRPr="00070C82">
        <w:rPr>
          <w:rFonts w:ascii="Times New Roman" w:hAnsi="Times New Roman" w:cs="Times New Roman"/>
          <w:sz w:val="24"/>
          <w:szCs w:val="24"/>
        </w:rPr>
        <w:t>расширение представлений ребенка о мире и о себе, его социального опыта;</w:t>
      </w:r>
    </w:p>
    <w:p w:rsidR="00B7593E" w:rsidRPr="00070C82" w:rsidRDefault="00247C4A" w:rsidP="00B7593E">
      <w:pPr>
        <w:spacing w:after="0"/>
        <w:ind w:firstLine="709"/>
        <w:jc w:val="both"/>
        <w:rPr>
          <w:rFonts w:ascii="Times New Roman" w:hAnsi="Times New Roman" w:cs="Times New Roman"/>
          <w:color w:val="333333"/>
          <w:sz w:val="24"/>
          <w:szCs w:val="24"/>
          <w:shd w:val="clear" w:color="auto" w:fill="FFFFFF"/>
        </w:rPr>
      </w:pPr>
      <w:r>
        <w:rPr>
          <w:rFonts w:ascii="Times New Roman" w:hAnsi="Times New Roman" w:cs="Times New Roman"/>
          <w:sz w:val="24"/>
          <w:szCs w:val="24"/>
        </w:rPr>
        <w:t xml:space="preserve">- </w:t>
      </w:r>
      <w:r w:rsidR="00B7593E" w:rsidRPr="00070C82">
        <w:rPr>
          <w:rFonts w:ascii="Times New Roman" w:hAnsi="Times New Roman" w:cs="Times New Roman"/>
          <w:sz w:val="24"/>
          <w:szCs w:val="24"/>
        </w:rPr>
        <w:t>формирование положительного отношения к базовым общественным ценностям;</w:t>
      </w:r>
    </w:p>
    <w:p w:rsidR="00B7593E" w:rsidRPr="00070C82" w:rsidRDefault="00247C4A" w:rsidP="00B7593E">
      <w:pPr>
        <w:spacing w:after="0"/>
        <w:ind w:firstLine="709"/>
        <w:jc w:val="both"/>
        <w:rPr>
          <w:rFonts w:ascii="Times New Roman" w:hAnsi="Times New Roman" w:cs="Times New Roman"/>
          <w:bCs/>
          <w:sz w:val="24"/>
          <w:szCs w:val="24"/>
        </w:rPr>
      </w:pPr>
      <w:r>
        <w:rPr>
          <w:rFonts w:ascii="Times New Roman" w:hAnsi="Times New Roman" w:cs="Times New Roman"/>
          <w:color w:val="333333"/>
          <w:sz w:val="24"/>
          <w:szCs w:val="24"/>
          <w:shd w:val="clear" w:color="auto" w:fill="FFFFFF"/>
        </w:rPr>
        <w:t xml:space="preserve">- </w:t>
      </w:r>
      <w:r w:rsidR="00B7593E" w:rsidRPr="00070C82">
        <w:rPr>
          <w:rFonts w:ascii="Times New Roman" w:hAnsi="Times New Roman" w:cs="Times New Roman"/>
          <w:color w:val="333333"/>
          <w:sz w:val="24"/>
          <w:szCs w:val="24"/>
          <w:shd w:val="clear" w:color="auto" w:fill="FFFFFF"/>
        </w:rPr>
        <w:t>формирование умений, навыков социального общения людей;</w:t>
      </w:r>
      <w:r w:rsidR="00B7593E" w:rsidRPr="00070C82">
        <w:rPr>
          <w:rFonts w:ascii="Times New Roman" w:hAnsi="Times New Roman" w:cs="Times New Roman"/>
          <w:sz w:val="24"/>
          <w:szCs w:val="24"/>
        </w:rPr>
        <w:t xml:space="preserve"> </w:t>
      </w:r>
    </w:p>
    <w:p w:rsidR="00B7593E" w:rsidRPr="00070C82" w:rsidRDefault="00247C4A" w:rsidP="00B7593E">
      <w:pPr>
        <w:spacing w:after="0"/>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B7593E" w:rsidRPr="00070C82">
        <w:rPr>
          <w:rFonts w:ascii="Times New Roman" w:hAnsi="Times New Roman" w:cs="Times New Roman"/>
          <w:bCs/>
          <w:sz w:val="24"/>
          <w:szCs w:val="24"/>
        </w:rPr>
        <w:t>расширение круга общения, выход обуч</w:t>
      </w:r>
      <w:r>
        <w:rPr>
          <w:rFonts w:ascii="Times New Roman" w:hAnsi="Times New Roman" w:cs="Times New Roman"/>
          <w:bCs/>
          <w:sz w:val="24"/>
          <w:szCs w:val="24"/>
        </w:rPr>
        <w:t xml:space="preserve">ающегося за пределы семьи и </w:t>
      </w:r>
      <w:r w:rsidR="00B7593E" w:rsidRPr="00070C82">
        <w:rPr>
          <w:rFonts w:ascii="Times New Roman" w:hAnsi="Times New Roman" w:cs="Times New Roman"/>
          <w:bCs/>
          <w:sz w:val="24"/>
          <w:szCs w:val="24"/>
        </w:rPr>
        <w:t>образовательной организации;</w:t>
      </w:r>
    </w:p>
    <w:p w:rsidR="00B7593E" w:rsidRPr="00070C82" w:rsidRDefault="00247C4A" w:rsidP="00B7593E">
      <w:pPr>
        <w:overflowPunct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070C82">
        <w:rPr>
          <w:rFonts w:ascii="Times New Roman" w:hAnsi="Times New Roman" w:cs="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B7593E" w:rsidRPr="00070C82" w:rsidRDefault="00247C4A" w:rsidP="00B7593E">
      <w:pPr>
        <w:overflowPunct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070C82">
        <w:rPr>
          <w:rFonts w:ascii="Times New Roman" w:hAnsi="Times New Roman" w:cs="Times New Roman"/>
          <w:sz w:val="24"/>
          <w:szCs w:val="24"/>
        </w:rPr>
        <w:t xml:space="preserve">укрепление доверия к другим людям; </w:t>
      </w:r>
    </w:p>
    <w:p w:rsidR="00B7593E" w:rsidRPr="00070C82" w:rsidRDefault="00247C4A" w:rsidP="00B7593E">
      <w:pPr>
        <w:overflowPunct w:val="0"/>
        <w:spacing w:after="0"/>
        <w:ind w:firstLine="709"/>
        <w:jc w:val="both"/>
        <w:rPr>
          <w:rFonts w:ascii="Times New Roman" w:hAnsi="Times New Roman" w:cs="Times New Roman"/>
          <w:b/>
          <w:bCs/>
          <w:sz w:val="24"/>
          <w:szCs w:val="24"/>
        </w:rPr>
      </w:pPr>
      <w:r>
        <w:rPr>
          <w:rFonts w:ascii="Times New Roman" w:hAnsi="Times New Roman" w:cs="Times New Roman"/>
          <w:sz w:val="24"/>
          <w:szCs w:val="24"/>
        </w:rPr>
        <w:t xml:space="preserve">- </w:t>
      </w:r>
      <w:r w:rsidR="00B7593E" w:rsidRPr="00070C82">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B7593E" w:rsidRPr="00070C82" w:rsidRDefault="00B7593E" w:rsidP="00B7593E">
      <w:pPr>
        <w:overflowPunct w:val="0"/>
        <w:spacing w:after="0"/>
        <w:ind w:firstLine="709"/>
        <w:jc w:val="center"/>
        <w:rPr>
          <w:rFonts w:ascii="Times New Roman" w:hAnsi="Times New Roman" w:cs="Times New Roman"/>
          <w:b/>
          <w:bCs/>
          <w:sz w:val="24"/>
          <w:szCs w:val="24"/>
        </w:rPr>
      </w:pPr>
    </w:p>
    <w:p w:rsidR="00B7593E" w:rsidRDefault="00B7593E" w:rsidP="00B7593E">
      <w:pPr>
        <w:overflowPunct w:val="0"/>
        <w:spacing w:after="0"/>
        <w:ind w:firstLine="709"/>
        <w:jc w:val="both"/>
        <w:rPr>
          <w:rFonts w:ascii="Times New Roman" w:hAnsi="Times New Roman" w:cs="Times New Roman"/>
          <w:b/>
          <w:bCs/>
          <w:sz w:val="24"/>
          <w:szCs w:val="24"/>
        </w:rPr>
      </w:pPr>
    </w:p>
    <w:p w:rsidR="00B7593E" w:rsidRPr="00070C82" w:rsidRDefault="00B7593E" w:rsidP="00B7593E">
      <w:pPr>
        <w:overflowPunct w:val="0"/>
        <w:spacing w:after="0"/>
        <w:ind w:firstLine="709"/>
        <w:jc w:val="both"/>
        <w:rPr>
          <w:rFonts w:ascii="Times New Roman" w:hAnsi="Times New Roman" w:cs="Times New Roman"/>
          <w:b/>
          <w:bCs/>
          <w:sz w:val="24"/>
          <w:szCs w:val="24"/>
        </w:rPr>
      </w:pPr>
      <w:r w:rsidRPr="00070C82">
        <w:rPr>
          <w:rFonts w:ascii="Times New Roman" w:hAnsi="Times New Roman" w:cs="Times New Roman"/>
          <w:b/>
          <w:bCs/>
          <w:sz w:val="24"/>
          <w:szCs w:val="24"/>
        </w:rPr>
        <w:t>Основные направления и формы организации</w:t>
      </w:r>
      <w:r>
        <w:rPr>
          <w:rFonts w:ascii="Times New Roman" w:hAnsi="Times New Roman" w:cs="Times New Roman"/>
          <w:b/>
          <w:bCs/>
          <w:sz w:val="24"/>
          <w:szCs w:val="24"/>
        </w:rPr>
        <w:t xml:space="preserve"> </w:t>
      </w:r>
      <w:r w:rsidRPr="00070C82">
        <w:rPr>
          <w:rFonts w:ascii="Times New Roman" w:hAnsi="Times New Roman" w:cs="Times New Roman"/>
          <w:b/>
          <w:bCs/>
          <w:sz w:val="24"/>
          <w:szCs w:val="24"/>
        </w:rPr>
        <w:t>внеурочной деятельности</w:t>
      </w:r>
    </w:p>
    <w:p w:rsidR="00B7593E" w:rsidRPr="00070C82" w:rsidRDefault="00B7593E" w:rsidP="00B7593E">
      <w:pPr>
        <w:overflowPunct w:val="0"/>
        <w:spacing w:after="0"/>
        <w:ind w:firstLine="709"/>
        <w:jc w:val="both"/>
        <w:rPr>
          <w:rFonts w:ascii="Times New Roman" w:hAnsi="Times New Roman" w:cs="Times New Roman"/>
          <w:sz w:val="24"/>
          <w:szCs w:val="24"/>
        </w:rPr>
      </w:pPr>
    </w:p>
    <w:p w:rsidR="00B7593E" w:rsidRPr="00070C82" w:rsidRDefault="00B7593E" w:rsidP="00B7593E">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К основным направлениям </w:t>
      </w:r>
      <w:proofErr w:type="gramStart"/>
      <w:r w:rsidRPr="00070C82">
        <w:rPr>
          <w:rFonts w:ascii="Times New Roman" w:hAnsi="Times New Roman" w:cs="Times New Roman"/>
          <w:sz w:val="24"/>
          <w:szCs w:val="24"/>
        </w:rPr>
        <w:t>внеурочной</w:t>
      </w:r>
      <w:proofErr w:type="gramEnd"/>
      <w:r w:rsidRPr="00070C82">
        <w:rPr>
          <w:rFonts w:ascii="Times New Roman" w:hAnsi="Times New Roman" w:cs="Times New Roman"/>
          <w:sz w:val="24"/>
          <w:szCs w:val="24"/>
        </w:rPr>
        <w:t xml:space="preserve">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B7593E" w:rsidRPr="00070C82" w:rsidRDefault="00B7593E" w:rsidP="00B7593E">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Данные направления являются содержательным ориентиром для разработки соответ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тв</w:t>
      </w:r>
      <w:r w:rsidRPr="00070C82">
        <w:rPr>
          <w:rFonts w:ascii="Times New Roman" w:hAnsi="Times New Roman" w:cs="Times New Roman"/>
          <w:sz w:val="24"/>
          <w:szCs w:val="24"/>
        </w:rPr>
        <w:softHyphen/>
        <w:t>у</w:t>
      </w:r>
      <w:r w:rsidRPr="00070C82">
        <w:rPr>
          <w:rFonts w:ascii="Times New Roman" w:hAnsi="Times New Roman" w:cs="Times New Roman"/>
          <w:sz w:val="24"/>
          <w:szCs w:val="24"/>
        </w:rPr>
        <w:softHyphen/>
        <w:t>ющих программ. Организация вправе самостоятельно выбирать приоритетные направления вне</w:t>
      </w:r>
      <w:r w:rsidRPr="00070C82">
        <w:rPr>
          <w:rFonts w:ascii="Times New Roman" w:hAnsi="Times New Roman" w:cs="Times New Roman"/>
          <w:sz w:val="24"/>
          <w:szCs w:val="24"/>
        </w:rPr>
        <w:softHyphen/>
        <w:t>урочной деятельности, определять организационные формы её учетом реальных условий, осо</w:t>
      </w:r>
      <w:r w:rsidRPr="00070C82">
        <w:rPr>
          <w:rFonts w:ascii="Times New Roman" w:hAnsi="Times New Roman" w:cs="Times New Roman"/>
          <w:sz w:val="24"/>
          <w:szCs w:val="24"/>
        </w:rPr>
        <w:softHyphen/>
        <w:t>беннос</w:t>
      </w:r>
      <w:r w:rsidR="00247C4A">
        <w:rPr>
          <w:rFonts w:ascii="Times New Roman" w:hAnsi="Times New Roman" w:cs="Times New Roman"/>
          <w:sz w:val="24"/>
          <w:szCs w:val="24"/>
        </w:rPr>
        <w:t>тей обучающихся, потребностей уча</w:t>
      </w:r>
      <w:r w:rsidRPr="00070C82">
        <w:rPr>
          <w:rFonts w:ascii="Times New Roman" w:hAnsi="Times New Roman" w:cs="Times New Roman"/>
          <w:sz w:val="24"/>
          <w:szCs w:val="24"/>
        </w:rPr>
        <w:t>щихся и их родителей (законных предста</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 xml:space="preserve">телей). </w:t>
      </w:r>
    </w:p>
    <w:p w:rsidR="00B7593E" w:rsidRPr="00070C82" w:rsidRDefault="00B7593E" w:rsidP="00B7593E">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При этом следует учитывать, что формы, содержание внеурочной деятельности до</w:t>
      </w:r>
      <w:r w:rsidRPr="00070C82">
        <w:rPr>
          <w:rFonts w:ascii="Times New Roman" w:hAnsi="Times New Roman" w:cs="Times New Roman"/>
          <w:sz w:val="24"/>
          <w:szCs w:val="24"/>
        </w:rPr>
        <w:softHyphen/>
        <w:t>л</w:t>
      </w:r>
      <w:r w:rsidRPr="00070C82">
        <w:rPr>
          <w:rFonts w:ascii="Times New Roman" w:hAnsi="Times New Roman" w:cs="Times New Roman"/>
          <w:sz w:val="24"/>
          <w:szCs w:val="24"/>
        </w:rPr>
        <w:softHyphen/>
        <w:t>жны соответствовать общим целям, задачам и результатам воспитания. Результативность вне</w:t>
      </w:r>
      <w:r w:rsidRPr="00070C82">
        <w:rPr>
          <w:rFonts w:ascii="Times New Roman" w:hAnsi="Times New Roman" w:cs="Times New Roman"/>
          <w:sz w:val="24"/>
          <w:szCs w:val="24"/>
        </w:rPr>
        <w:softHyphen/>
        <w:t>урочной деятельнос</w:t>
      </w:r>
      <w:r w:rsidR="00247C4A">
        <w:rPr>
          <w:rFonts w:ascii="Times New Roman" w:hAnsi="Times New Roman" w:cs="Times New Roman"/>
          <w:sz w:val="24"/>
          <w:szCs w:val="24"/>
        </w:rPr>
        <w:t>ти предполагает: приобретение уча</w:t>
      </w:r>
      <w:r w:rsidRPr="00070C82">
        <w:rPr>
          <w:rFonts w:ascii="Times New Roman" w:hAnsi="Times New Roman" w:cs="Times New Roman"/>
          <w:sz w:val="24"/>
          <w:szCs w:val="24"/>
        </w:rPr>
        <w:t>щимися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стью (интеллектуальными нарушениями) социального знания, формирования поло</w:t>
      </w:r>
      <w:r w:rsidRPr="00070C82">
        <w:rPr>
          <w:rFonts w:ascii="Times New Roman" w:hAnsi="Times New Roman" w:cs="Times New Roman"/>
          <w:sz w:val="24"/>
          <w:szCs w:val="24"/>
        </w:rPr>
        <w:softHyphen/>
        <w:t>жи</w:t>
      </w:r>
      <w:r w:rsidRPr="00070C82">
        <w:rPr>
          <w:rFonts w:ascii="Times New Roman" w:hAnsi="Times New Roman" w:cs="Times New Roman"/>
          <w:sz w:val="24"/>
          <w:szCs w:val="24"/>
        </w:rPr>
        <w:softHyphen/>
        <w:t>тель</w:t>
      </w:r>
      <w:r w:rsidRPr="00070C82">
        <w:rPr>
          <w:rFonts w:ascii="Times New Roman" w:hAnsi="Times New Roman" w:cs="Times New Roman"/>
          <w:sz w:val="24"/>
          <w:szCs w:val="24"/>
        </w:rPr>
        <w:softHyphen/>
        <w:t>ного отношения к базовым ценностям, приобретения опыта самостоятельного об</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 xml:space="preserve">нного действия. </w:t>
      </w:r>
    </w:p>
    <w:p w:rsidR="00B7593E" w:rsidRPr="00070C82" w:rsidRDefault="00B7593E" w:rsidP="00B7593E">
      <w:pPr>
        <w:spacing w:after="0"/>
        <w:ind w:firstLine="709"/>
        <w:jc w:val="both"/>
        <w:rPr>
          <w:rFonts w:ascii="Times New Roman" w:hAnsi="Times New Roman" w:cs="Times New Roman"/>
          <w:sz w:val="24"/>
          <w:szCs w:val="24"/>
        </w:rPr>
      </w:pPr>
      <w:proofErr w:type="gramStart"/>
      <w:r w:rsidRPr="00070C82">
        <w:rPr>
          <w:rFonts w:ascii="Times New Roman" w:hAnsi="Times New Roman" w:cs="Times New Roman"/>
          <w:sz w:val="24"/>
          <w:szCs w:val="24"/>
        </w:rPr>
        <w:t>Базовые национальные ценности российского общества: патриотизм, социальная со</w:t>
      </w:r>
      <w:r w:rsidRPr="00070C82">
        <w:rPr>
          <w:rFonts w:ascii="Times New Roman" w:hAnsi="Times New Roman" w:cs="Times New Roman"/>
          <w:sz w:val="24"/>
          <w:szCs w:val="24"/>
        </w:rPr>
        <w:softHyphen/>
        <w:t>лидарность, гражданственность, семья, здоровье, труд и творчество, наука, тра</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он</w:t>
      </w:r>
      <w:r w:rsidRPr="00070C82">
        <w:rPr>
          <w:rFonts w:ascii="Times New Roman" w:hAnsi="Times New Roman" w:cs="Times New Roman"/>
          <w:sz w:val="24"/>
          <w:szCs w:val="24"/>
        </w:rPr>
        <w:softHyphen/>
        <w:t xml:space="preserve">ные религии России, искусство и литература, природа, человечество. </w:t>
      </w:r>
      <w:proofErr w:type="gramEnd"/>
    </w:p>
    <w:p w:rsidR="00B7593E" w:rsidRPr="00070C82" w:rsidRDefault="00B7593E" w:rsidP="00B7593E">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Внеурочная деятельность</w:t>
      </w:r>
      <w:r w:rsidRPr="00070C82">
        <w:rPr>
          <w:rFonts w:ascii="Times New Roman" w:hAnsi="Times New Roman" w:cs="Times New Roman"/>
          <w:b/>
          <w:sz w:val="24"/>
          <w:szCs w:val="24"/>
        </w:rPr>
        <w:t xml:space="preserve"> </w:t>
      </w:r>
      <w:r w:rsidRPr="00070C82">
        <w:rPr>
          <w:rFonts w:ascii="Times New Roman" w:hAnsi="Times New Roman" w:cs="Times New Roman"/>
          <w:sz w:val="24"/>
          <w:szCs w:val="24"/>
        </w:rPr>
        <w:t>объ</w:t>
      </w:r>
      <w:r w:rsidR="00247C4A">
        <w:rPr>
          <w:rFonts w:ascii="Times New Roman" w:hAnsi="Times New Roman" w:cs="Times New Roman"/>
          <w:sz w:val="24"/>
          <w:szCs w:val="24"/>
        </w:rPr>
        <w:t>единяет все виды деятельности уча</w:t>
      </w:r>
      <w:r w:rsidRPr="00070C82">
        <w:rPr>
          <w:rFonts w:ascii="Times New Roman" w:hAnsi="Times New Roman" w:cs="Times New Roman"/>
          <w:sz w:val="24"/>
          <w:szCs w:val="24"/>
        </w:rPr>
        <w:t>щихся (кроме уче</w:t>
      </w:r>
      <w:r w:rsidRPr="00070C82">
        <w:rPr>
          <w:rFonts w:ascii="Times New Roman" w:hAnsi="Times New Roman" w:cs="Times New Roman"/>
          <w:sz w:val="24"/>
          <w:szCs w:val="24"/>
        </w:rPr>
        <w:softHyphen/>
        <w:t>б</w:t>
      </w:r>
      <w:r w:rsidRPr="00070C82">
        <w:rPr>
          <w:rFonts w:ascii="Times New Roman" w:hAnsi="Times New Roman" w:cs="Times New Roman"/>
          <w:sz w:val="24"/>
          <w:szCs w:val="24"/>
        </w:rPr>
        <w:softHyphen/>
        <w:t>ной деятельности на уроке), в которых возможно и це</w:t>
      </w:r>
      <w:r w:rsidRPr="00070C82">
        <w:rPr>
          <w:rFonts w:ascii="Times New Roman" w:hAnsi="Times New Roman" w:cs="Times New Roman"/>
          <w:sz w:val="24"/>
          <w:szCs w:val="24"/>
        </w:rPr>
        <w:softHyphen/>
        <w:t>лесообразно решение задач их во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пи</w:t>
      </w:r>
      <w:r w:rsidRPr="00070C82">
        <w:rPr>
          <w:rFonts w:ascii="Times New Roman" w:hAnsi="Times New Roman" w:cs="Times New Roman"/>
          <w:sz w:val="24"/>
          <w:szCs w:val="24"/>
        </w:rPr>
        <w:softHyphen/>
        <w:t>тания и социализации. Содерж</w:t>
      </w:r>
      <w:r w:rsidR="00247C4A">
        <w:rPr>
          <w:rFonts w:ascii="Times New Roman" w:hAnsi="Times New Roman" w:cs="Times New Roman"/>
          <w:sz w:val="24"/>
          <w:szCs w:val="24"/>
        </w:rPr>
        <w:t>ание вне</w:t>
      </w:r>
      <w:r w:rsidR="00247C4A">
        <w:rPr>
          <w:rFonts w:ascii="Times New Roman" w:hAnsi="Times New Roman" w:cs="Times New Roman"/>
          <w:sz w:val="24"/>
          <w:szCs w:val="24"/>
        </w:rPr>
        <w:softHyphen/>
        <w:t>урочной деятельности уча</w:t>
      </w:r>
      <w:r w:rsidRPr="00070C82">
        <w:rPr>
          <w:rFonts w:ascii="Times New Roman" w:hAnsi="Times New Roman" w:cs="Times New Roman"/>
          <w:sz w:val="24"/>
          <w:szCs w:val="24"/>
        </w:rPr>
        <w:t>щихся с ум</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ной отсталостью (интеллектуальными нарушениями) скла</w:t>
      </w:r>
      <w:r w:rsidRPr="00070C82">
        <w:rPr>
          <w:rFonts w:ascii="Times New Roman" w:hAnsi="Times New Roman" w:cs="Times New Roman"/>
          <w:sz w:val="24"/>
          <w:szCs w:val="24"/>
        </w:rPr>
        <w:softHyphen/>
        <w:t>ды</w:t>
      </w:r>
      <w:r w:rsidRPr="00070C82">
        <w:rPr>
          <w:rFonts w:ascii="Times New Roman" w:hAnsi="Times New Roman" w:cs="Times New Roman"/>
          <w:sz w:val="24"/>
          <w:szCs w:val="24"/>
        </w:rPr>
        <w:softHyphen/>
        <w:t>ва</w:t>
      </w:r>
      <w:r w:rsidRPr="00070C82">
        <w:rPr>
          <w:rFonts w:ascii="Times New Roman" w:hAnsi="Times New Roman" w:cs="Times New Roman"/>
          <w:sz w:val="24"/>
          <w:szCs w:val="24"/>
        </w:rPr>
        <w:softHyphen/>
        <w:t>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w:t>
      </w:r>
      <w:r w:rsidR="00247C4A">
        <w:rPr>
          <w:rFonts w:ascii="Times New Roman" w:hAnsi="Times New Roman" w:cs="Times New Roman"/>
          <w:sz w:val="24"/>
          <w:szCs w:val="24"/>
        </w:rPr>
        <w:t>м возможностей и потребностей уча</w:t>
      </w:r>
      <w:r w:rsidRPr="00070C82">
        <w:rPr>
          <w:rFonts w:ascii="Times New Roman" w:hAnsi="Times New Roman" w:cs="Times New Roman"/>
          <w:sz w:val="24"/>
          <w:szCs w:val="24"/>
        </w:rPr>
        <w:t>щихся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 xml:space="preserve">тью (интеллектуальными нарушениями).    </w:t>
      </w:r>
    </w:p>
    <w:p w:rsidR="00B7593E" w:rsidRPr="00070C82" w:rsidRDefault="00B7593E" w:rsidP="00B7593E">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Виды внеурочной деятельности в рамках основных направлений, кроме коррекционно-развивающей, не закреплены</w:t>
      </w:r>
      <w:r w:rsidR="00D43DB9">
        <w:rPr>
          <w:rFonts w:ascii="Times New Roman" w:hAnsi="Times New Roman" w:cs="Times New Roman"/>
          <w:sz w:val="24"/>
          <w:szCs w:val="24"/>
        </w:rPr>
        <w:t xml:space="preserve"> в требованиях ФГОС для детей с ОВЗ</w:t>
      </w:r>
      <w:r w:rsidRPr="00070C82">
        <w:rPr>
          <w:rFonts w:ascii="Times New Roman" w:hAnsi="Times New Roman" w:cs="Times New Roman"/>
          <w:sz w:val="24"/>
          <w:szCs w:val="24"/>
        </w:rPr>
        <w:t>. Для их реализации в образовательной орга</w:t>
      </w:r>
      <w:r w:rsidR="00247C4A">
        <w:rPr>
          <w:rFonts w:ascii="Times New Roman" w:hAnsi="Times New Roman" w:cs="Times New Roman"/>
          <w:sz w:val="24"/>
          <w:szCs w:val="24"/>
        </w:rPr>
        <w:t xml:space="preserve">низации </w:t>
      </w:r>
      <w:proofErr w:type="gramStart"/>
      <w:r w:rsidR="00247C4A">
        <w:rPr>
          <w:rFonts w:ascii="Times New Roman" w:hAnsi="Times New Roman" w:cs="Times New Roman"/>
          <w:sz w:val="24"/>
          <w:szCs w:val="24"/>
        </w:rPr>
        <w:t>предусмотрена</w:t>
      </w:r>
      <w:proofErr w:type="gramEnd"/>
      <w:r w:rsidRPr="00070C82">
        <w:rPr>
          <w:rFonts w:ascii="Times New Roman" w:hAnsi="Times New Roman" w:cs="Times New Roman"/>
          <w:sz w:val="24"/>
          <w:szCs w:val="24"/>
        </w:rPr>
        <w:t xml:space="preserve">: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B7593E" w:rsidRPr="00070C82" w:rsidRDefault="00B7593E" w:rsidP="00B7593E">
      <w:pPr>
        <w:pStyle w:val="af0"/>
        <w:spacing w:line="276" w:lineRule="auto"/>
        <w:ind w:firstLine="709"/>
        <w:rPr>
          <w:sz w:val="24"/>
          <w:szCs w:val="24"/>
        </w:rPr>
      </w:pPr>
      <w:proofErr w:type="gramStart"/>
      <w:r w:rsidRPr="00070C82">
        <w:rPr>
          <w:caps w:val="0"/>
          <w:sz w:val="24"/>
          <w:szCs w:val="24"/>
        </w:rPr>
        <w:t>Формы организации внеурочной деятельности разнообра</w:t>
      </w:r>
      <w:r w:rsidR="00247C4A">
        <w:rPr>
          <w:caps w:val="0"/>
          <w:sz w:val="24"/>
          <w:szCs w:val="24"/>
        </w:rPr>
        <w:t xml:space="preserve">зны и их выбор определяется </w:t>
      </w:r>
      <w:r w:rsidRPr="00070C82">
        <w:rPr>
          <w:caps w:val="0"/>
          <w:sz w:val="24"/>
          <w:szCs w:val="24"/>
        </w:rPr>
        <w:t>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roofErr w:type="gramEnd"/>
    </w:p>
    <w:p w:rsidR="00B7593E" w:rsidRPr="00F009E2" w:rsidRDefault="00B7593E" w:rsidP="00B7593E">
      <w:pPr>
        <w:pStyle w:val="dash041e005f0431005f044b005f0447005f043d005f044b005f0439"/>
        <w:spacing w:line="276" w:lineRule="auto"/>
        <w:ind w:firstLine="720"/>
        <w:jc w:val="both"/>
      </w:pPr>
      <w:r w:rsidRPr="00070C82">
        <w:t xml:space="preserve">В качестве организационного механизма реализации внеурочной </w:t>
      </w:r>
      <w:r w:rsidR="00E35DEB">
        <w:t>деятельности используется</w:t>
      </w:r>
      <w:r w:rsidRPr="00070C82">
        <w:t xml:space="preserve"> план внеурочной деятельности. Формы и способы организации внеурочной деятельности образовательной </w:t>
      </w:r>
      <w:r w:rsidR="00E35DEB">
        <w:t xml:space="preserve"> о</w:t>
      </w:r>
      <w:r w:rsidRPr="00070C82">
        <w:t>рганизации определяет самостоя</w:t>
      </w:r>
      <w:r w:rsidR="00E35DEB">
        <w:t xml:space="preserve">тельно, </w:t>
      </w:r>
      <w:proofErr w:type="gramStart"/>
      <w:r w:rsidR="00E35DEB">
        <w:t>исходя из необходимости</w:t>
      </w:r>
      <w:r w:rsidRPr="00070C82">
        <w:t xml:space="preserve"> обеспечить</w:t>
      </w:r>
      <w:proofErr w:type="gramEnd"/>
      <w:r w:rsidRPr="00070C82">
        <w:t xml:space="preserve"> достижение планируемы</w:t>
      </w:r>
      <w:r w:rsidR="00E35DEB">
        <w:t>х результатов реализации АООП уча</w:t>
      </w:r>
      <w:r w:rsidRPr="00070C82">
        <w:t>щихся с умственной отсталостью (интеллектуальными нарушения</w:t>
      </w:r>
      <w:r w:rsidR="00E35DEB">
        <w:t>ми) на основании возможностей уча</w:t>
      </w:r>
      <w:r w:rsidRPr="00070C82">
        <w:t>щихся, запросов родителей (законных представителей), а также имеющихся кадровых, материально-технических и других условий.</w:t>
      </w:r>
    </w:p>
    <w:p w:rsidR="00E172FC" w:rsidRDefault="00E172FC" w:rsidP="00B7593E">
      <w:pPr>
        <w:overflowPunct w:val="0"/>
        <w:spacing w:after="0"/>
        <w:ind w:firstLine="720"/>
        <w:jc w:val="center"/>
        <w:rPr>
          <w:rFonts w:ascii="Times New Roman" w:hAnsi="Times New Roman" w:cs="Times New Roman"/>
          <w:b/>
          <w:bCs/>
          <w:sz w:val="24"/>
          <w:szCs w:val="24"/>
        </w:rPr>
      </w:pPr>
    </w:p>
    <w:p w:rsidR="00B7593E" w:rsidRPr="00F009E2" w:rsidRDefault="00B7593E" w:rsidP="00B7593E">
      <w:pPr>
        <w:overflowPunct w:val="0"/>
        <w:spacing w:after="0"/>
        <w:ind w:firstLine="720"/>
        <w:jc w:val="center"/>
        <w:rPr>
          <w:rFonts w:ascii="Times New Roman" w:hAnsi="Times New Roman" w:cs="Times New Roman"/>
          <w:b/>
          <w:bCs/>
          <w:sz w:val="24"/>
          <w:szCs w:val="24"/>
        </w:rPr>
      </w:pPr>
      <w:r w:rsidRPr="00070C82">
        <w:rPr>
          <w:rFonts w:ascii="Times New Roman" w:hAnsi="Times New Roman" w:cs="Times New Roman"/>
          <w:b/>
          <w:bCs/>
          <w:sz w:val="24"/>
          <w:szCs w:val="24"/>
        </w:rPr>
        <w:lastRenderedPageBreak/>
        <w:t>Планируемые результаты внеурочной деятельности</w:t>
      </w:r>
    </w:p>
    <w:p w:rsidR="00B7593E" w:rsidRPr="00070C82" w:rsidRDefault="00B7593E" w:rsidP="00B7593E">
      <w:pPr>
        <w:overflowPunct w:val="0"/>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В результате реализации программ</w:t>
      </w:r>
      <w:r w:rsidR="00E35DEB">
        <w:rPr>
          <w:rFonts w:ascii="Times New Roman" w:hAnsi="Times New Roman" w:cs="Times New Roman"/>
          <w:sz w:val="24"/>
          <w:szCs w:val="24"/>
        </w:rPr>
        <w:t>ы внеурочной деятельности  обе</w:t>
      </w:r>
      <w:r w:rsidR="00E35DEB">
        <w:rPr>
          <w:rFonts w:ascii="Times New Roman" w:hAnsi="Times New Roman" w:cs="Times New Roman"/>
          <w:sz w:val="24"/>
          <w:szCs w:val="24"/>
        </w:rPr>
        <w:softHyphen/>
        <w:t>с</w:t>
      </w:r>
      <w:r w:rsidR="00E35DEB">
        <w:rPr>
          <w:rFonts w:ascii="Times New Roman" w:hAnsi="Times New Roman" w:cs="Times New Roman"/>
          <w:sz w:val="24"/>
          <w:szCs w:val="24"/>
        </w:rPr>
        <w:softHyphen/>
        <w:t>пе</w:t>
      </w:r>
      <w:r w:rsidR="00E35DEB">
        <w:rPr>
          <w:rFonts w:ascii="Times New Roman" w:hAnsi="Times New Roman" w:cs="Times New Roman"/>
          <w:sz w:val="24"/>
          <w:szCs w:val="24"/>
        </w:rPr>
        <w:softHyphen/>
        <w:t>чи</w:t>
      </w:r>
      <w:r w:rsidR="00E35DEB">
        <w:rPr>
          <w:rFonts w:ascii="Times New Roman" w:hAnsi="Times New Roman" w:cs="Times New Roman"/>
          <w:sz w:val="24"/>
          <w:szCs w:val="24"/>
        </w:rPr>
        <w:softHyphen/>
        <w:t>вается достижение уча</w:t>
      </w:r>
      <w:r w:rsidRPr="00070C82">
        <w:rPr>
          <w:rFonts w:ascii="Times New Roman" w:hAnsi="Times New Roman" w:cs="Times New Roman"/>
          <w:sz w:val="24"/>
          <w:szCs w:val="24"/>
        </w:rPr>
        <w:t>щимися с умственной отсталостью (интеллектуальными на</w:t>
      </w:r>
      <w:r w:rsidRPr="00070C82">
        <w:rPr>
          <w:rFonts w:ascii="Times New Roman" w:hAnsi="Times New Roman" w:cs="Times New Roman"/>
          <w:sz w:val="24"/>
          <w:szCs w:val="24"/>
        </w:rPr>
        <w:softHyphen/>
        <w:t>ру</w:t>
      </w:r>
      <w:r w:rsidRPr="00070C82">
        <w:rPr>
          <w:rFonts w:ascii="Times New Roman" w:hAnsi="Times New Roman" w:cs="Times New Roman"/>
          <w:sz w:val="24"/>
          <w:szCs w:val="24"/>
        </w:rPr>
        <w:softHyphen/>
        <w:t>ше</w:t>
      </w:r>
      <w:r w:rsidRPr="00070C82">
        <w:rPr>
          <w:rFonts w:ascii="Times New Roman" w:hAnsi="Times New Roman" w:cs="Times New Roman"/>
          <w:sz w:val="24"/>
          <w:szCs w:val="24"/>
        </w:rPr>
        <w:softHyphen/>
        <w:t>ниями):</w:t>
      </w:r>
    </w:p>
    <w:p w:rsidR="00B7593E" w:rsidRPr="00070C82" w:rsidRDefault="00E35DEB" w:rsidP="00E35DEB">
      <w:pPr>
        <w:widowControl w:val="0"/>
        <w:overflowPunct w:val="0"/>
        <w:autoSpaceDE w:val="0"/>
        <w:spacing w:after="0"/>
        <w:ind w:left="72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B7593E" w:rsidRPr="00070C82">
        <w:rPr>
          <w:rFonts w:ascii="Times New Roman" w:hAnsi="Times New Roman" w:cs="Times New Roman"/>
          <w:sz w:val="24"/>
          <w:szCs w:val="24"/>
        </w:rPr>
        <w:t>воспитательных резул</w:t>
      </w:r>
      <w:r>
        <w:rPr>
          <w:rFonts w:ascii="Times New Roman" w:hAnsi="Times New Roman" w:cs="Times New Roman"/>
          <w:sz w:val="24"/>
          <w:szCs w:val="24"/>
        </w:rPr>
        <w:t>ьтатов -</w:t>
      </w:r>
      <w:r w:rsidR="00B7593E" w:rsidRPr="00070C82">
        <w:rPr>
          <w:rFonts w:ascii="Times New Roman" w:hAnsi="Times New Roman" w:cs="Times New Roman"/>
          <w:sz w:val="24"/>
          <w:szCs w:val="24"/>
        </w:rPr>
        <w:t xml:space="preserve"> духовно-нравс</w:t>
      </w:r>
      <w:r>
        <w:rPr>
          <w:rFonts w:ascii="Times New Roman" w:hAnsi="Times New Roman" w:cs="Times New Roman"/>
          <w:sz w:val="24"/>
          <w:szCs w:val="24"/>
        </w:rPr>
        <w:t>твенных приобретений, которые уча</w:t>
      </w:r>
      <w:r w:rsidR="00B7593E" w:rsidRPr="00070C82">
        <w:rPr>
          <w:rFonts w:ascii="Times New Roman" w:hAnsi="Times New Roman" w:cs="Times New Roman"/>
          <w:sz w:val="24"/>
          <w:szCs w:val="24"/>
        </w:rPr>
        <w:t xml:space="preserve">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roofErr w:type="gramEnd"/>
    </w:p>
    <w:p w:rsidR="00B7593E" w:rsidRPr="00070C82" w:rsidRDefault="00E35DEB" w:rsidP="00E35DEB">
      <w:pPr>
        <w:widowControl w:val="0"/>
        <w:overflowPunct w:val="0"/>
        <w:autoSpaceDE w:val="0"/>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070C82">
        <w:rPr>
          <w:rFonts w:ascii="Times New Roman" w:hAnsi="Times New Roman" w:cs="Times New Roman"/>
          <w:sz w:val="24"/>
          <w:szCs w:val="24"/>
        </w:rPr>
        <w:t>эффекта — последствия результата, того, к чему привело до</w:t>
      </w:r>
      <w:r>
        <w:rPr>
          <w:rFonts w:ascii="Times New Roman" w:hAnsi="Times New Roman" w:cs="Times New Roman"/>
          <w:sz w:val="24"/>
          <w:szCs w:val="24"/>
        </w:rPr>
        <w:t>стижение результата (развитие уча</w:t>
      </w:r>
      <w:r w:rsidR="00B7593E" w:rsidRPr="00070C82">
        <w:rPr>
          <w:rFonts w:ascii="Times New Roman" w:hAnsi="Times New Roman" w:cs="Times New Roman"/>
          <w:sz w:val="24"/>
          <w:szCs w:val="24"/>
        </w:rPr>
        <w:t xml:space="preserve">щегося как личности, формирование его социальной компетентности, чувства патриотизма и т. д.). </w:t>
      </w:r>
    </w:p>
    <w:p w:rsidR="00B7593E" w:rsidRPr="00070C82" w:rsidRDefault="00B7593E" w:rsidP="00B7593E">
      <w:pPr>
        <w:spacing w:after="0"/>
        <w:ind w:firstLine="720"/>
        <w:jc w:val="both"/>
        <w:rPr>
          <w:rFonts w:ascii="Times New Roman" w:hAnsi="Times New Roman" w:cs="Times New Roman"/>
          <w:bCs/>
          <w:i/>
          <w:sz w:val="24"/>
          <w:szCs w:val="24"/>
        </w:rPr>
      </w:pPr>
      <w:r w:rsidRPr="00070C82">
        <w:rPr>
          <w:rFonts w:ascii="Times New Roman" w:hAnsi="Times New Roman" w:cs="Times New Roman"/>
          <w:sz w:val="24"/>
          <w:szCs w:val="24"/>
        </w:rPr>
        <w:t>Воспитательные</w:t>
      </w:r>
      <w:r w:rsidRPr="00070C82">
        <w:rPr>
          <w:rFonts w:ascii="Times New Roman" w:hAnsi="Times New Roman" w:cs="Times New Roman"/>
          <w:b/>
          <w:sz w:val="24"/>
          <w:szCs w:val="24"/>
        </w:rPr>
        <w:t xml:space="preserve"> </w:t>
      </w:r>
      <w:r w:rsidRPr="00070C82">
        <w:rPr>
          <w:rFonts w:ascii="Times New Roman" w:hAnsi="Times New Roman" w:cs="Times New Roman"/>
          <w:sz w:val="24"/>
          <w:szCs w:val="24"/>
        </w:rPr>
        <w:t>результаты внеурочной деятельности школьников распределяются по трем уровням.</w:t>
      </w:r>
    </w:p>
    <w:p w:rsidR="00B7593E" w:rsidRPr="00070C82" w:rsidRDefault="00B7593E" w:rsidP="00B7593E">
      <w:pPr>
        <w:overflowPunct w:val="0"/>
        <w:spacing w:after="0"/>
        <w:ind w:firstLine="720"/>
        <w:jc w:val="both"/>
        <w:rPr>
          <w:rFonts w:ascii="Times New Roman" w:hAnsi="Times New Roman" w:cs="Times New Roman"/>
          <w:i/>
          <w:sz w:val="24"/>
          <w:szCs w:val="24"/>
        </w:rPr>
      </w:pPr>
      <w:r w:rsidRPr="00070C82">
        <w:rPr>
          <w:rFonts w:ascii="Times New Roman" w:hAnsi="Times New Roman" w:cs="Times New Roman"/>
          <w:bCs/>
          <w:i/>
          <w:sz w:val="24"/>
          <w:szCs w:val="24"/>
        </w:rPr>
        <w:t>Первый уровень результатов</w:t>
      </w:r>
      <w:r w:rsidRPr="00070C82">
        <w:rPr>
          <w:rFonts w:ascii="Times New Roman" w:hAnsi="Times New Roman" w:cs="Times New Roman"/>
          <w:b/>
          <w:bCs/>
          <w:sz w:val="24"/>
          <w:szCs w:val="24"/>
        </w:rPr>
        <w:t xml:space="preserve"> </w:t>
      </w:r>
      <w:r w:rsidR="00E35DEB">
        <w:rPr>
          <w:rFonts w:ascii="Times New Roman" w:hAnsi="Times New Roman" w:cs="Times New Roman"/>
          <w:sz w:val="24"/>
          <w:szCs w:val="24"/>
        </w:rPr>
        <w:t>— приобретение уча</w:t>
      </w:r>
      <w:r w:rsidRPr="00070C82">
        <w:rPr>
          <w:rFonts w:ascii="Times New Roman" w:hAnsi="Times New Roman" w:cs="Times New Roman"/>
          <w:sz w:val="24"/>
          <w:szCs w:val="24"/>
        </w:rPr>
        <w:t xml:space="preserve">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B7593E" w:rsidRPr="00070C82" w:rsidRDefault="00B7593E" w:rsidP="00B7593E">
      <w:pPr>
        <w:spacing w:after="0"/>
        <w:ind w:firstLine="720"/>
        <w:jc w:val="both"/>
        <w:rPr>
          <w:rFonts w:ascii="Times New Roman" w:hAnsi="Times New Roman" w:cs="Times New Roman"/>
          <w:sz w:val="24"/>
          <w:szCs w:val="24"/>
        </w:rPr>
      </w:pPr>
      <w:r w:rsidRPr="00070C82">
        <w:rPr>
          <w:rFonts w:ascii="Times New Roman" w:hAnsi="Times New Roman" w:cs="Times New Roman"/>
          <w:i/>
          <w:sz w:val="24"/>
          <w:szCs w:val="24"/>
        </w:rPr>
        <w:t>Второй уровень результатов</w:t>
      </w:r>
      <w:r w:rsidRPr="00070C82">
        <w:rPr>
          <w:rFonts w:ascii="Times New Roman" w:hAnsi="Times New Roman" w:cs="Times New Roman"/>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B7593E" w:rsidRPr="00070C82" w:rsidRDefault="00B7593E" w:rsidP="00B7593E">
      <w:pPr>
        <w:overflowPunct w:val="0"/>
        <w:spacing w:after="0"/>
        <w:ind w:firstLine="720"/>
        <w:jc w:val="both"/>
        <w:rPr>
          <w:rFonts w:ascii="Times New Roman" w:hAnsi="Times New Roman" w:cs="Times New Roman"/>
          <w:bCs/>
          <w:i/>
          <w:sz w:val="24"/>
          <w:szCs w:val="24"/>
        </w:rPr>
      </w:pPr>
      <w:r w:rsidRPr="00070C82">
        <w:rPr>
          <w:rFonts w:ascii="Times New Roman" w:hAnsi="Times New Roman" w:cs="Times New Roman"/>
          <w:sz w:val="24"/>
          <w:szCs w:val="24"/>
        </w:rPr>
        <w:t>Для достижения данного уровня результатов особое значен</w:t>
      </w:r>
      <w:r w:rsidR="00E35DEB">
        <w:rPr>
          <w:rFonts w:ascii="Times New Roman" w:hAnsi="Times New Roman" w:cs="Times New Roman"/>
          <w:sz w:val="24"/>
          <w:szCs w:val="24"/>
        </w:rPr>
        <w:t>ие имеет вза</w:t>
      </w:r>
      <w:r w:rsidR="00E35DEB">
        <w:rPr>
          <w:rFonts w:ascii="Times New Roman" w:hAnsi="Times New Roman" w:cs="Times New Roman"/>
          <w:sz w:val="24"/>
          <w:szCs w:val="24"/>
        </w:rPr>
        <w:softHyphen/>
        <w:t>и</w:t>
      </w:r>
      <w:r w:rsidR="00E35DEB">
        <w:rPr>
          <w:rFonts w:ascii="Times New Roman" w:hAnsi="Times New Roman" w:cs="Times New Roman"/>
          <w:sz w:val="24"/>
          <w:szCs w:val="24"/>
        </w:rPr>
        <w:softHyphen/>
        <w:t>мо</w:t>
      </w:r>
      <w:r w:rsidR="00E35DEB">
        <w:rPr>
          <w:rFonts w:ascii="Times New Roman" w:hAnsi="Times New Roman" w:cs="Times New Roman"/>
          <w:sz w:val="24"/>
          <w:szCs w:val="24"/>
        </w:rPr>
        <w:softHyphen/>
        <w:t>дей</w:t>
      </w:r>
      <w:r w:rsidR="00E35DEB">
        <w:rPr>
          <w:rFonts w:ascii="Times New Roman" w:hAnsi="Times New Roman" w:cs="Times New Roman"/>
          <w:sz w:val="24"/>
          <w:szCs w:val="24"/>
        </w:rPr>
        <w:softHyphen/>
        <w:t>с</w:t>
      </w:r>
      <w:r w:rsidR="00E35DEB">
        <w:rPr>
          <w:rFonts w:ascii="Times New Roman" w:hAnsi="Times New Roman" w:cs="Times New Roman"/>
          <w:sz w:val="24"/>
          <w:szCs w:val="24"/>
        </w:rPr>
        <w:softHyphen/>
        <w:t>т</w:t>
      </w:r>
      <w:r w:rsidR="00E35DEB">
        <w:rPr>
          <w:rFonts w:ascii="Times New Roman" w:hAnsi="Times New Roman" w:cs="Times New Roman"/>
          <w:sz w:val="24"/>
          <w:szCs w:val="24"/>
        </w:rPr>
        <w:softHyphen/>
        <w:t>вие уча</w:t>
      </w:r>
      <w:r w:rsidRPr="00070C82">
        <w:rPr>
          <w:rFonts w:ascii="Times New Roman" w:hAnsi="Times New Roman" w:cs="Times New Roman"/>
          <w:sz w:val="24"/>
          <w:szCs w:val="24"/>
        </w:rPr>
        <w:t>щихся между собой на уровне клас</w:t>
      </w:r>
      <w:r w:rsidR="00E35DEB">
        <w:rPr>
          <w:rFonts w:ascii="Times New Roman" w:hAnsi="Times New Roman" w:cs="Times New Roman"/>
          <w:sz w:val="24"/>
          <w:szCs w:val="24"/>
        </w:rPr>
        <w:t xml:space="preserve">са, </w:t>
      </w:r>
      <w:r w:rsidRPr="00070C82">
        <w:rPr>
          <w:rFonts w:ascii="Times New Roman" w:hAnsi="Times New Roman" w:cs="Times New Roman"/>
          <w:sz w:val="24"/>
          <w:szCs w:val="24"/>
        </w:rPr>
        <w:t>образовательной организации, т. е. в защищённой, дружественной пр</w:t>
      </w:r>
      <w:r w:rsidR="00E35DEB">
        <w:rPr>
          <w:rFonts w:ascii="Times New Roman" w:hAnsi="Times New Roman" w:cs="Times New Roman"/>
          <w:sz w:val="24"/>
          <w:szCs w:val="24"/>
        </w:rPr>
        <w:t>осоциальной среде, в ко</w:t>
      </w:r>
      <w:r w:rsidR="00E35DEB">
        <w:rPr>
          <w:rFonts w:ascii="Times New Roman" w:hAnsi="Times New Roman" w:cs="Times New Roman"/>
          <w:sz w:val="24"/>
          <w:szCs w:val="24"/>
        </w:rPr>
        <w:softHyphen/>
        <w:t>торой уча</w:t>
      </w:r>
      <w:r w:rsidRPr="00070C82">
        <w:rPr>
          <w:rFonts w:ascii="Times New Roman" w:hAnsi="Times New Roman" w:cs="Times New Roman"/>
          <w:sz w:val="24"/>
          <w:szCs w:val="24"/>
        </w:rPr>
        <w:t>щийся получает (или не получает) первое практическое под</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рждение приобретённых социальных зна</w:t>
      </w:r>
      <w:r w:rsidRPr="00070C82">
        <w:rPr>
          <w:rFonts w:ascii="Times New Roman" w:hAnsi="Times New Roman" w:cs="Times New Roman"/>
          <w:sz w:val="24"/>
          <w:szCs w:val="24"/>
        </w:rPr>
        <w:softHyphen/>
        <w:t>ний, начинает их ценить (или отвергает).</w:t>
      </w:r>
    </w:p>
    <w:p w:rsidR="00B7593E" w:rsidRPr="00070C82" w:rsidRDefault="00B7593E" w:rsidP="00B7593E">
      <w:pPr>
        <w:overflowPunct w:val="0"/>
        <w:spacing w:after="0"/>
        <w:ind w:firstLine="720"/>
        <w:jc w:val="both"/>
        <w:rPr>
          <w:rFonts w:ascii="Times New Roman" w:hAnsi="Times New Roman" w:cs="Times New Roman"/>
          <w:sz w:val="24"/>
          <w:szCs w:val="24"/>
        </w:rPr>
      </w:pPr>
      <w:r w:rsidRPr="00070C82">
        <w:rPr>
          <w:rFonts w:ascii="Times New Roman" w:hAnsi="Times New Roman" w:cs="Times New Roman"/>
          <w:bCs/>
          <w:i/>
          <w:sz w:val="24"/>
          <w:szCs w:val="24"/>
        </w:rPr>
        <w:t>Третий уровень результатов</w:t>
      </w:r>
      <w:r w:rsidRPr="00070C82">
        <w:rPr>
          <w:rFonts w:ascii="Times New Roman" w:hAnsi="Times New Roman" w:cs="Times New Roman"/>
          <w:b/>
          <w:bCs/>
          <w:sz w:val="24"/>
          <w:szCs w:val="24"/>
        </w:rPr>
        <w:t xml:space="preserve"> </w:t>
      </w:r>
      <w:r w:rsidR="00E35DEB">
        <w:rPr>
          <w:rFonts w:ascii="Times New Roman" w:hAnsi="Times New Roman" w:cs="Times New Roman"/>
          <w:sz w:val="24"/>
          <w:szCs w:val="24"/>
        </w:rPr>
        <w:t>— получение уча</w:t>
      </w:r>
      <w:r w:rsidRPr="00070C82">
        <w:rPr>
          <w:rFonts w:ascii="Times New Roman" w:hAnsi="Times New Roman" w:cs="Times New Roman"/>
          <w:sz w:val="24"/>
          <w:szCs w:val="24"/>
        </w:rPr>
        <w:t>щимися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тью</w:t>
      </w:r>
      <w:r w:rsidRPr="00070C82">
        <w:rPr>
          <w:rFonts w:ascii="Times New Roman" w:hAnsi="Times New Roman" w:cs="Times New Roman"/>
          <w:b/>
          <w:bCs/>
          <w:sz w:val="24"/>
          <w:szCs w:val="24"/>
        </w:rPr>
        <w:t xml:space="preserve"> </w:t>
      </w:r>
      <w:r w:rsidRPr="00070C82">
        <w:rPr>
          <w:rFonts w:ascii="Times New Roman" w:hAnsi="Times New Roman" w:cs="Times New Roman"/>
          <w:sz w:val="24"/>
          <w:szCs w:val="24"/>
        </w:rPr>
        <w:t>(интеллектуальными нарушениями) начального опыта самостоятельного об</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го дей</w:t>
      </w:r>
      <w:r w:rsidRPr="00070C82">
        <w:rPr>
          <w:rFonts w:ascii="Times New Roman" w:hAnsi="Times New Roman" w:cs="Times New Roman"/>
          <w:sz w:val="24"/>
          <w:szCs w:val="24"/>
        </w:rPr>
        <w:softHyphen/>
        <w:t>ствия, формирование социально приемлемых моделей поведения. Для до</w:t>
      </w:r>
      <w:r w:rsidRPr="00070C82">
        <w:rPr>
          <w:rFonts w:ascii="Times New Roman" w:hAnsi="Times New Roman" w:cs="Times New Roman"/>
          <w:sz w:val="24"/>
          <w:szCs w:val="24"/>
        </w:rPr>
        <w:softHyphen/>
        <w:t>сти</w:t>
      </w:r>
      <w:r w:rsidRPr="00070C82">
        <w:rPr>
          <w:rFonts w:ascii="Times New Roman" w:hAnsi="Times New Roman" w:cs="Times New Roman"/>
          <w:sz w:val="24"/>
          <w:szCs w:val="24"/>
        </w:rPr>
        <w:softHyphen/>
        <w:t>же</w:t>
      </w:r>
      <w:r w:rsidRPr="00070C82">
        <w:rPr>
          <w:rFonts w:ascii="Times New Roman" w:hAnsi="Times New Roman" w:cs="Times New Roman"/>
          <w:sz w:val="24"/>
          <w:szCs w:val="24"/>
        </w:rPr>
        <w:softHyphen/>
        <w:t xml:space="preserve">ния данного уровня результатов особое </w:t>
      </w:r>
      <w:r w:rsidR="00E35DEB">
        <w:rPr>
          <w:rFonts w:ascii="Times New Roman" w:hAnsi="Times New Roman" w:cs="Times New Roman"/>
          <w:sz w:val="24"/>
          <w:szCs w:val="24"/>
        </w:rPr>
        <w:t>значение имеет взаимодействие уча</w:t>
      </w:r>
      <w:r w:rsidRPr="00070C82">
        <w:rPr>
          <w:rFonts w:ascii="Times New Roman" w:hAnsi="Times New Roman" w:cs="Times New Roman"/>
          <w:sz w:val="24"/>
          <w:szCs w:val="24"/>
        </w:rPr>
        <w:t>щегося с пред</w:t>
      </w:r>
      <w:r w:rsidRPr="00070C82">
        <w:rPr>
          <w:rFonts w:ascii="Times New Roman" w:hAnsi="Times New Roman" w:cs="Times New Roman"/>
          <w:sz w:val="24"/>
          <w:szCs w:val="24"/>
        </w:rPr>
        <w:softHyphen/>
        <w:t>ставителями различных социальных субъектов за пределами общеобразовательной ор</w:t>
      </w:r>
      <w:r w:rsidRPr="00070C82">
        <w:rPr>
          <w:rFonts w:ascii="Times New Roman" w:hAnsi="Times New Roman" w:cs="Times New Roman"/>
          <w:sz w:val="24"/>
          <w:szCs w:val="24"/>
        </w:rPr>
        <w:softHyphen/>
        <w:t>ганизации, в открытой общественной среде.</w:t>
      </w:r>
    </w:p>
    <w:p w:rsidR="00B7593E" w:rsidRPr="00070C82" w:rsidRDefault="00B7593E" w:rsidP="00B7593E">
      <w:pPr>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Достижение трех уровней результатов внеурочной деятельности увеличи</w:t>
      </w:r>
      <w:r w:rsidRPr="00070C82">
        <w:rPr>
          <w:rFonts w:ascii="Times New Roman" w:hAnsi="Times New Roman" w:cs="Times New Roman"/>
          <w:sz w:val="24"/>
          <w:szCs w:val="24"/>
        </w:rPr>
        <w:softHyphen/>
        <w:t xml:space="preserve">вает вероятность появления </w:t>
      </w:r>
      <w:r w:rsidRPr="00E35DEB">
        <w:rPr>
          <w:rFonts w:ascii="Times New Roman" w:hAnsi="Times New Roman" w:cs="Times New Roman"/>
          <w:sz w:val="24"/>
          <w:szCs w:val="24"/>
        </w:rPr>
        <w:t>эффектов</w:t>
      </w:r>
      <w:r w:rsidR="00E35DEB">
        <w:rPr>
          <w:rFonts w:ascii="Times New Roman" w:hAnsi="Times New Roman" w:cs="Times New Roman"/>
          <w:sz w:val="24"/>
          <w:szCs w:val="24"/>
        </w:rPr>
        <w:t xml:space="preserve"> воспитания и социализации у</w:t>
      </w:r>
      <w:r w:rsidR="00E35DEB">
        <w:rPr>
          <w:rFonts w:ascii="Times New Roman" w:hAnsi="Times New Roman" w:cs="Times New Roman"/>
          <w:sz w:val="24"/>
          <w:szCs w:val="24"/>
        </w:rPr>
        <w:softHyphen/>
        <w:t>ча</w:t>
      </w:r>
      <w:r w:rsidR="00E35DEB">
        <w:rPr>
          <w:rFonts w:ascii="Times New Roman" w:hAnsi="Times New Roman" w:cs="Times New Roman"/>
          <w:sz w:val="24"/>
          <w:szCs w:val="24"/>
        </w:rPr>
        <w:softHyphen/>
        <w:t xml:space="preserve">ющихся. У учащихся  формируется </w:t>
      </w:r>
      <w:r w:rsidRPr="00070C82">
        <w:rPr>
          <w:rFonts w:ascii="Times New Roman" w:hAnsi="Times New Roman" w:cs="Times New Roman"/>
          <w:sz w:val="24"/>
          <w:szCs w:val="24"/>
        </w:rPr>
        <w:t>коммуникативная, эти</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ская, социальная, гражданская компетентности и социокультурная идентичность.</w:t>
      </w:r>
    </w:p>
    <w:p w:rsidR="00B7593E" w:rsidRPr="00070C82" w:rsidRDefault="00B7593E" w:rsidP="00B7593E">
      <w:pPr>
        <w:overflowPunct w:val="0"/>
        <w:spacing w:after="0"/>
        <w:ind w:firstLine="720"/>
        <w:jc w:val="both"/>
        <w:rPr>
          <w:rFonts w:ascii="Times New Roman" w:hAnsi="Times New Roman" w:cs="Times New Roman"/>
          <w:color w:val="333333"/>
          <w:sz w:val="24"/>
          <w:szCs w:val="24"/>
        </w:rPr>
      </w:pPr>
      <w:r w:rsidRPr="00070C82">
        <w:rPr>
          <w:rFonts w:ascii="Times New Roman" w:hAnsi="Times New Roman" w:cs="Times New Roman"/>
          <w:sz w:val="24"/>
          <w:szCs w:val="24"/>
        </w:rPr>
        <w:t>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w:t>
      </w:r>
      <w:r w:rsidR="00E35DEB">
        <w:rPr>
          <w:rFonts w:ascii="Times New Roman" w:hAnsi="Times New Roman" w:cs="Times New Roman"/>
          <w:sz w:val="24"/>
          <w:szCs w:val="24"/>
        </w:rPr>
        <w:t>х возможностей и особенностей уча</w:t>
      </w:r>
      <w:r w:rsidRPr="00070C82">
        <w:rPr>
          <w:rFonts w:ascii="Times New Roman" w:hAnsi="Times New Roman" w:cs="Times New Roman"/>
          <w:sz w:val="24"/>
          <w:szCs w:val="24"/>
        </w:rPr>
        <w:t xml:space="preserve">щихся с умственной отсталостью (интеллектуальными нарушениями). </w:t>
      </w:r>
    </w:p>
    <w:p w:rsidR="00B7593E" w:rsidRPr="00F009E2" w:rsidRDefault="00B7593E" w:rsidP="00B7593E">
      <w:pPr>
        <w:overflowPunct w:val="0"/>
        <w:spacing w:after="0"/>
        <w:ind w:firstLine="720"/>
        <w:jc w:val="both"/>
        <w:rPr>
          <w:rFonts w:ascii="Times New Roman" w:hAnsi="Times New Roman" w:cs="Times New Roman"/>
          <w:color w:val="333333"/>
          <w:sz w:val="24"/>
          <w:szCs w:val="24"/>
        </w:rPr>
      </w:pPr>
      <w:r w:rsidRPr="00070C82">
        <w:rPr>
          <w:rFonts w:ascii="Times New Roman" w:hAnsi="Times New Roman" w:cs="Times New Roman"/>
          <w:color w:val="333333"/>
          <w:sz w:val="24"/>
          <w:szCs w:val="24"/>
        </w:rPr>
        <w:t>По каждому из направ</w:t>
      </w:r>
      <w:r w:rsidR="00E35DEB">
        <w:rPr>
          <w:rFonts w:ascii="Times New Roman" w:hAnsi="Times New Roman" w:cs="Times New Roman"/>
          <w:color w:val="333333"/>
          <w:sz w:val="24"/>
          <w:szCs w:val="24"/>
        </w:rPr>
        <w:t>лений внеурочной деятельности уча</w:t>
      </w:r>
      <w:r w:rsidRPr="00070C82">
        <w:rPr>
          <w:rFonts w:ascii="Times New Roman" w:hAnsi="Times New Roman" w:cs="Times New Roman"/>
          <w:color w:val="333333"/>
          <w:sz w:val="24"/>
          <w:szCs w:val="24"/>
        </w:rPr>
        <w:t xml:space="preserve">щихся с умственной отсталостью </w:t>
      </w:r>
      <w:r w:rsidRPr="00070C82">
        <w:rPr>
          <w:rFonts w:ascii="Times New Roman" w:hAnsi="Times New Roman" w:cs="Times New Roman"/>
          <w:sz w:val="24"/>
          <w:szCs w:val="24"/>
        </w:rPr>
        <w:t xml:space="preserve">(интеллектуальными нарушениями) </w:t>
      </w:r>
      <w:r w:rsidRPr="00070C82">
        <w:rPr>
          <w:rFonts w:ascii="Times New Roman" w:hAnsi="Times New Roman" w:cs="Times New Roman"/>
          <w:color w:val="333333"/>
          <w:sz w:val="24"/>
          <w:szCs w:val="24"/>
        </w:rPr>
        <w:t>могут быть достигнуты определенные воспитательные результаты.</w:t>
      </w:r>
    </w:p>
    <w:p w:rsidR="00E172FC" w:rsidRDefault="00E172FC" w:rsidP="00B7593E">
      <w:pPr>
        <w:pStyle w:val="a7"/>
        <w:spacing w:before="0" w:after="0" w:line="276" w:lineRule="auto"/>
        <w:ind w:firstLine="720"/>
        <w:jc w:val="center"/>
        <w:rPr>
          <w:b/>
          <w:i/>
        </w:rPr>
      </w:pPr>
    </w:p>
    <w:p w:rsidR="00B7593E" w:rsidRPr="00F009E2" w:rsidRDefault="00B7593E" w:rsidP="00B7593E">
      <w:pPr>
        <w:pStyle w:val="a7"/>
        <w:spacing w:before="0" w:after="0" w:line="276" w:lineRule="auto"/>
        <w:ind w:firstLine="720"/>
        <w:jc w:val="center"/>
        <w:rPr>
          <w:b/>
          <w:i/>
        </w:rPr>
      </w:pPr>
      <w:r w:rsidRPr="00070C82">
        <w:rPr>
          <w:b/>
          <w:i/>
        </w:rPr>
        <w:lastRenderedPageBreak/>
        <w:t>Основные личностные результаты внеурочной деятельности:</w:t>
      </w:r>
    </w:p>
    <w:p w:rsidR="00B7593E" w:rsidRPr="00070C82" w:rsidRDefault="00E35DEB" w:rsidP="00B7593E">
      <w:pPr>
        <w:overflowPunct w:val="0"/>
        <w:spacing w:after="0"/>
        <w:ind w:firstLine="720"/>
        <w:jc w:val="both"/>
        <w:rPr>
          <w:rFonts w:ascii="Times New Roman" w:hAnsi="Times New Roman" w:cs="Times New Roman"/>
          <w:sz w:val="24"/>
          <w:szCs w:val="24"/>
        </w:rPr>
      </w:pPr>
      <w:r>
        <w:rPr>
          <w:rFonts w:ascii="Times New Roman" w:hAnsi="Times New Roman" w:cs="Times New Roman"/>
          <w:sz w:val="24"/>
          <w:szCs w:val="24"/>
        </w:rPr>
        <w:t>-</w:t>
      </w:r>
      <w:r w:rsidR="00B7593E" w:rsidRPr="00070C82">
        <w:rPr>
          <w:rFonts w:ascii="Times New Roman" w:hAnsi="Times New Roman" w:cs="Times New Roman"/>
          <w:sz w:val="24"/>
          <w:szCs w:val="24"/>
        </w:rPr>
        <w:t xml:space="preserve"> ценностное отношение и любовь к </w:t>
      </w:r>
      <w:proofErr w:type="gramStart"/>
      <w:r w:rsidR="00B7593E" w:rsidRPr="00070C82">
        <w:rPr>
          <w:rFonts w:ascii="Times New Roman" w:hAnsi="Times New Roman" w:cs="Times New Roman"/>
          <w:sz w:val="24"/>
          <w:szCs w:val="24"/>
        </w:rPr>
        <w:t>близким</w:t>
      </w:r>
      <w:proofErr w:type="gramEnd"/>
      <w:r w:rsidR="00B7593E" w:rsidRPr="00070C82">
        <w:rPr>
          <w:rFonts w:ascii="Times New Roman" w:hAnsi="Times New Roman" w:cs="Times New Roman"/>
          <w:sz w:val="24"/>
          <w:szCs w:val="24"/>
        </w:rPr>
        <w:t xml:space="preserve">, к образовательному учреждению, своему селу, городу, народу, России; </w:t>
      </w:r>
    </w:p>
    <w:p w:rsidR="00B7593E" w:rsidRPr="00070C82" w:rsidRDefault="00E35DEB" w:rsidP="00B7593E">
      <w:pPr>
        <w:overflowPunct w:val="0"/>
        <w:spacing w:after="0"/>
        <w:ind w:firstLine="720"/>
        <w:jc w:val="both"/>
        <w:rPr>
          <w:rFonts w:ascii="Times New Roman" w:hAnsi="Times New Roman" w:cs="Times New Roman"/>
          <w:sz w:val="24"/>
          <w:szCs w:val="24"/>
        </w:rPr>
      </w:pPr>
      <w:r>
        <w:rPr>
          <w:rFonts w:ascii="Times New Roman" w:hAnsi="Times New Roman" w:cs="Times New Roman"/>
          <w:sz w:val="24"/>
          <w:szCs w:val="24"/>
        </w:rPr>
        <w:t>-</w:t>
      </w:r>
      <w:r w:rsidR="00B7593E" w:rsidRPr="00070C82">
        <w:rPr>
          <w:rFonts w:ascii="Times New Roman" w:hAnsi="Times New Roman" w:cs="Times New Roman"/>
          <w:sz w:val="24"/>
          <w:szCs w:val="24"/>
        </w:rPr>
        <w:t xml:space="preserve"> ценностное отношение к труду и творчеству, человеку труда, трудовым достижениям России и человечества, трудолюбие; </w:t>
      </w:r>
    </w:p>
    <w:p w:rsidR="00B7593E" w:rsidRPr="00070C82" w:rsidRDefault="00E35DEB" w:rsidP="00B7593E">
      <w:pPr>
        <w:pStyle w:val="a7"/>
        <w:spacing w:before="0" w:after="0" w:line="276" w:lineRule="auto"/>
        <w:ind w:firstLine="720"/>
        <w:jc w:val="both"/>
      </w:pPr>
      <w:r>
        <w:t>-</w:t>
      </w:r>
      <w:r w:rsidR="00B7593E" w:rsidRPr="00070C82">
        <w:t> осознание себя как члена общества, гражданина Российской Федерации, жителя конкретного региона;</w:t>
      </w:r>
    </w:p>
    <w:p w:rsidR="00B7593E" w:rsidRPr="00070C82" w:rsidRDefault="00E35DEB" w:rsidP="00B7593E">
      <w:pPr>
        <w:overflowPunct w:val="0"/>
        <w:spacing w:after="0"/>
        <w:ind w:firstLine="720"/>
        <w:jc w:val="both"/>
        <w:rPr>
          <w:rFonts w:ascii="Times New Roman" w:hAnsi="Times New Roman" w:cs="Times New Roman"/>
          <w:sz w:val="24"/>
          <w:szCs w:val="24"/>
        </w:rPr>
      </w:pPr>
      <w:r>
        <w:rPr>
          <w:rFonts w:ascii="Times New Roman" w:hAnsi="Times New Roman" w:cs="Times New Roman"/>
          <w:sz w:val="24"/>
          <w:szCs w:val="24"/>
        </w:rPr>
        <w:t>-</w:t>
      </w:r>
      <w:r w:rsidR="00B7593E" w:rsidRPr="00070C82">
        <w:rPr>
          <w:rFonts w:ascii="Times New Roman" w:hAnsi="Times New Roman" w:cs="Times New Roman"/>
          <w:sz w:val="24"/>
          <w:szCs w:val="24"/>
        </w:rPr>
        <w:t xml:space="preserve"> элементарные представления об эстетических и художественных ценностях отечественной культуры. </w:t>
      </w:r>
    </w:p>
    <w:p w:rsidR="00B7593E" w:rsidRPr="00070C82" w:rsidRDefault="00E35DEB" w:rsidP="00B7593E">
      <w:pPr>
        <w:pStyle w:val="a7"/>
        <w:spacing w:before="0" w:after="0" w:line="276" w:lineRule="auto"/>
        <w:ind w:firstLine="720"/>
        <w:jc w:val="both"/>
      </w:pPr>
      <w:r>
        <w:t>-</w:t>
      </w:r>
      <w:r w:rsidR="00B7593E" w:rsidRPr="00070C82">
        <w:t> эмоционально-ценностное отношение к окружающей среде, необходимости ее охраны;</w:t>
      </w:r>
    </w:p>
    <w:p w:rsidR="00B7593E" w:rsidRPr="00070C82" w:rsidRDefault="00E35DEB" w:rsidP="00B7593E">
      <w:pPr>
        <w:pStyle w:val="a7"/>
        <w:spacing w:before="0" w:after="0" w:line="276" w:lineRule="auto"/>
        <w:ind w:firstLine="720"/>
        <w:jc w:val="both"/>
      </w:pPr>
      <w:r>
        <w:t>-</w:t>
      </w:r>
      <w:r w:rsidR="00B7593E" w:rsidRPr="00070C82">
        <w:t> уважение к истории, культуре, национальным особенностям, традициям и образу жизни других народов;</w:t>
      </w:r>
    </w:p>
    <w:p w:rsidR="00B7593E" w:rsidRPr="00070C82" w:rsidRDefault="00E35DEB" w:rsidP="00B7593E">
      <w:pPr>
        <w:pStyle w:val="a7"/>
        <w:spacing w:before="0" w:after="0" w:line="276" w:lineRule="auto"/>
        <w:ind w:firstLine="720"/>
        <w:jc w:val="both"/>
      </w:pPr>
      <w:r>
        <w:t>-</w:t>
      </w:r>
      <w:r w:rsidR="00B7593E" w:rsidRPr="00070C82">
        <w:t> готовность следовать этическим нормам поведения в повседневной жизни и профессиональной деятельности;</w:t>
      </w:r>
    </w:p>
    <w:p w:rsidR="00B7593E" w:rsidRPr="00070C82" w:rsidRDefault="00E35DEB" w:rsidP="00B7593E">
      <w:pPr>
        <w:pStyle w:val="a7"/>
        <w:spacing w:before="0" w:after="0" w:line="276" w:lineRule="auto"/>
        <w:ind w:firstLine="720"/>
        <w:jc w:val="both"/>
      </w:pPr>
      <w:r>
        <w:t>-</w:t>
      </w:r>
      <w:r w:rsidR="00B7593E" w:rsidRPr="00070C82">
        <w:t> готовность к реализации дальнейшей профессиональной траектории в соответствии с собственными интересами и возможностями;</w:t>
      </w:r>
    </w:p>
    <w:p w:rsidR="00B7593E" w:rsidRPr="00070C82" w:rsidRDefault="00E35DEB" w:rsidP="00B7593E">
      <w:pPr>
        <w:pStyle w:val="a8"/>
        <w:shd w:val="clear" w:color="auto" w:fill="FFFFFF"/>
        <w:spacing w:after="0"/>
        <w:ind w:left="0" w:firstLine="720"/>
        <w:jc w:val="both"/>
        <w:rPr>
          <w:rFonts w:ascii="Times New Roman" w:hAnsi="Times New Roman"/>
          <w:sz w:val="24"/>
          <w:szCs w:val="24"/>
        </w:rPr>
      </w:pPr>
      <w:r>
        <w:rPr>
          <w:rFonts w:ascii="Times New Roman" w:hAnsi="Times New Roman"/>
          <w:sz w:val="24"/>
          <w:szCs w:val="24"/>
        </w:rPr>
        <w:t>-</w:t>
      </w:r>
      <w:r w:rsidR="00B7593E" w:rsidRPr="00070C82">
        <w:rPr>
          <w:rFonts w:ascii="Times New Roman" w:hAnsi="Times New Roman"/>
          <w:sz w:val="24"/>
          <w:szCs w:val="24"/>
        </w:rPr>
        <w:t xml:space="preserve"> понимание красоты в искусстве, в окружающей действительности; </w:t>
      </w:r>
    </w:p>
    <w:p w:rsidR="00B7593E" w:rsidRPr="00070C82" w:rsidRDefault="00E35DEB" w:rsidP="00B7593E">
      <w:pPr>
        <w:overflowPunct w:val="0"/>
        <w:spacing w:after="0"/>
        <w:ind w:firstLine="720"/>
        <w:jc w:val="both"/>
        <w:rPr>
          <w:rFonts w:ascii="Times New Roman" w:hAnsi="Times New Roman" w:cs="Times New Roman"/>
          <w:sz w:val="24"/>
          <w:szCs w:val="24"/>
        </w:rPr>
      </w:pPr>
      <w:r>
        <w:rPr>
          <w:rFonts w:ascii="Times New Roman" w:hAnsi="Times New Roman" w:cs="Times New Roman"/>
          <w:sz w:val="24"/>
          <w:szCs w:val="24"/>
        </w:rPr>
        <w:t>-</w:t>
      </w:r>
      <w:r w:rsidR="00B7593E" w:rsidRPr="00070C82">
        <w:rPr>
          <w:rFonts w:ascii="Times New Roman" w:hAnsi="Times New Roman" w:cs="Times New Roman"/>
          <w:sz w:val="24"/>
          <w:szCs w:val="24"/>
        </w:rPr>
        <w:t xml:space="preserve"> потребности и начальные умения выражать себя в различных доступных и наиболее привлекательных   видах </w:t>
      </w:r>
      <w:r w:rsidR="00B7593E" w:rsidRPr="00070C82">
        <w:rPr>
          <w:rFonts w:ascii="Times New Roman" w:hAnsi="Times New Roman" w:cs="Times New Roman"/>
          <w:bCs/>
          <w:sz w:val="24"/>
          <w:szCs w:val="24"/>
        </w:rPr>
        <w:t>практической, художественно-эстетической, спортивно-физкультурной деятельности</w:t>
      </w:r>
      <w:r w:rsidR="00B7593E" w:rsidRPr="00070C82">
        <w:rPr>
          <w:rFonts w:ascii="Times New Roman" w:hAnsi="Times New Roman" w:cs="Times New Roman"/>
          <w:sz w:val="24"/>
          <w:szCs w:val="24"/>
        </w:rPr>
        <w:t xml:space="preserve">; </w:t>
      </w:r>
    </w:p>
    <w:p w:rsidR="00B7593E" w:rsidRPr="00070C82" w:rsidRDefault="00E35DEB" w:rsidP="00B7593E">
      <w:pPr>
        <w:spacing w:after="0"/>
        <w:ind w:firstLine="720"/>
        <w:jc w:val="both"/>
        <w:rPr>
          <w:rFonts w:ascii="Times New Roman" w:hAnsi="Times New Roman" w:cs="Times New Roman"/>
          <w:sz w:val="24"/>
          <w:szCs w:val="24"/>
        </w:rPr>
      </w:pPr>
      <w:r>
        <w:rPr>
          <w:rFonts w:ascii="Times New Roman" w:hAnsi="Times New Roman" w:cs="Times New Roman"/>
          <w:sz w:val="24"/>
          <w:szCs w:val="24"/>
        </w:rPr>
        <w:t>-</w:t>
      </w:r>
      <w:r w:rsidR="00B7593E" w:rsidRPr="00070C82">
        <w:rPr>
          <w:rFonts w:ascii="Times New Roman" w:hAnsi="Times New Roman" w:cs="Times New Roman"/>
          <w:sz w:val="24"/>
          <w:szCs w:val="24"/>
        </w:rPr>
        <w:t> </w:t>
      </w:r>
      <w:r w:rsidR="00B7593E" w:rsidRPr="00070C82">
        <w:rPr>
          <w:rFonts w:ascii="Times New Roman" w:hAnsi="Times New Roman" w:cs="Times New Roman"/>
          <w:bCs/>
          <w:sz w:val="24"/>
          <w:szCs w:val="24"/>
        </w:rPr>
        <w:t>развитие представлений об окружающем мире в совокупности его природных и социальных компонентов;</w:t>
      </w:r>
    </w:p>
    <w:p w:rsidR="00B7593E" w:rsidRPr="00070C82" w:rsidRDefault="00E35DEB" w:rsidP="00B7593E">
      <w:pPr>
        <w:spacing w:after="0"/>
        <w:ind w:firstLine="720"/>
        <w:jc w:val="both"/>
        <w:rPr>
          <w:rFonts w:ascii="Times New Roman" w:hAnsi="Times New Roman" w:cs="Times New Roman"/>
          <w:sz w:val="24"/>
          <w:szCs w:val="24"/>
        </w:rPr>
      </w:pPr>
      <w:r>
        <w:rPr>
          <w:rFonts w:ascii="Times New Roman" w:hAnsi="Times New Roman" w:cs="Times New Roman"/>
          <w:sz w:val="24"/>
          <w:szCs w:val="24"/>
        </w:rPr>
        <w:t>-</w:t>
      </w:r>
      <w:r w:rsidR="00B7593E" w:rsidRPr="00070C82">
        <w:rPr>
          <w:rFonts w:ascii="Times New Roman" w:hAnsi="Times New Roman" w:cs="Times New Roman"/>
          <w:sz w:val="24"/>
          <w:szCs w:val="24"/>
        </w:rPr>
        <w:t> </w:t>
      </w:r>
      <w:r w:rsidR="00B7593E" w:rsidRPr="00070C82">
        <w:rPr>
          <w:rFonts w:ascii="Times New Roman" w:hAnsi="Times New Roman" w:cs="Times New Roman"/>
          <w:bCs/>
          <w:sz w:val="24"/>
          <w:szCs w:val="24"/>
        </w:rPr>
        <w:t xml:space="preserve">расширение круга общения, </w:t>
      </w:r>
      <w:r w:rsidR="00B7593E" w:rsidRPr="00070C82">
        <w:rPr>
          <w:rFonts w:ascii="Times New Roman" w:hAnsi="Times New Roman" w:cs="Times New Roman"/>
          <w:sz w:val="24"/>
          <w:szCs w:val="24"/>
        </w:rPr>
        <w:t xml:space="preserve">развитие навыков сотрудничества </w:t>
      </w:r>
      <w:proofErr w:type="gramStart"/>
      <w:r w:rsidR="00B7593E" w:rsidRPr="00070C82">
        <w:rPr>
          <w:rFonts w:ascii="Times New Roman" w:hAnsi="Times New Roman" w:cs="Times New Roman"/>
          <w:sz w:val="24"/>
          <w:szCs w:val="24"/>
        </w:rPr>
        <w:t>со</w:t>
      </w:r>
      <w:proofErr w:type="gramEnd"/>
      <w:r w:rsidR="00B7593E" w:rsidRPr="00070C82">
        <w:rPr>
          <w:rFonts w:ascii="Times New Roman" w:hAnsi="Times New Roman" w:cs="Times New Roman"/>
          <w:sz w:val="24"/>
          <w:szCs w:val="24"/>
        </w:rPr>
        <w:t xml:space="preserve"> взрослыми и сверстниками в разных социальных ситуациях; принятие и освоение различных социальных ролей</w:t>
      </w:r>
      <w:r w:rsidR="00B7593E" w:rsidRPr="00070C82">
        <w:rPr>
          <w:rFonts w:ascii="Times New Roman" w:hAnsi="Times New Roman" w:cs="Times New Roman"/>
          <w:bCs/>
          <w:sz w:val="24"/>
          <w:szCs w:val="24"/>
        </w:rPr>
        <w:t>;</w:t>
      </w:r>
      <w:r w:rsidR="00B7593E" w:rsidRPr="00070C82">
        <w:rPr>
          <w:rFonts w:ascii="Times New Roman" w:hAnsi="Times New Roman" w:cs="Times New Roman"/>
          <w:sz w:val="24"/>
          <w:szCs w:val="24"/>
        </w:rPr>
        <w:t xml:space="preserve"> </w:t>
      </w:r>
    </w:p>
    <w:p w:rsidR="00B7593E" w:rsidRPr="00070C82" w:rsidRDefault="00E35DEB" w:rsidP="00B7593E">
      <w:pPr>
        <w:pStyle w:val="a7"/>
        <w:spacing w:before="0" w:after="0" w:line="276" w:lineRule="auto"/>
        <w:ind w:firstLine="720"/>
        <w:jc w:val="both"/>
      </w:pPr>
      <w:r>
        <w:t>-</w:t>
      </w:r>
      <w:r w:rsidR="00B7593E" w:rsidRPr="00070C82">
        <w:t xml:space="preserve"> принятие и освоение различных социальных ролей, умение взаимодействовать с людьми, работать в коллективе; </w:t>
      </w:r>
    </w:p>
    <w:p w:rsidR="00B7593E" w:rsidRPr="00070C82" w:rsidRDefault="00E35DEB" w:rsidP="00B7593E">
      <w:pPr>
        <w:spacing w:after="0"/>
        <w:ind w:firstLine="720"/>
        <w:jc w:val="both"/>
        <w:rPr>
          <w:rFonts w:ascii="Times New Roman" w:hAnsi="Times New Roman" w:cs="Times New Roman"/>
          <w:sz w:val="24"/>
          <w:szCs w:val="24"/>
        </w:rPr>
      </w:pPr>
      <w:r>
        <w:rPr>
          <w:rFonts w:ascii="Times New Roman" w:hAnsi="Times New Roman" w:cs="Times New Roman"/>
          <w:sz w:val="24"/>
          <w:szCs w:val="24"/>
        </w:rPr>
        <w:t>-</w:t>
      </w:r>
      <w:r w:rsidR="00B7593E" w:rsidRPr="00070C82">
        <w:rPr>
          <w:rFonts w:ascii="Times New Roman" w:hAnsi="Times New Roman" w:cs="Times New Roman"/>
          <w:sz w:val="24"/>
          <w:szCs w:val="24"/>
        </w:rPr>
        <w:t> владение навыками коммуникации и принятыми ритуалами социального взаимодействия;</w:t>
      </w:r>
    </w:p>
    <w:p w:rsidR="00B7593E" w:rsidRPr="00070C82" w:rsidRDefault="00E35DEB" w:rsidP="00B7593E">
      <w:pPr>
        <w:pStyle w:val="a7"/>
        <w:spacing w:before="0" w:after="0" w:line="276" w:lineRule="auto"/>
        <w:ind w:firstLine="720"/>
        <w:jc w:val="both"/>
      </w:pPr>
      <w:r>
        <w:t>-</w:t>
      </w:r>
      <w:r w:rsidR="00B7593E" w:rsidRPr="00070C82">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B7593E" w:rsidRPr="00070C82" w:rsidRDefault="00E35DEB" w:rsidP="00B7593E">
      <w:pPr>
        <w:pStyle w:val="a7"/>
        <w:spacing w:before="0" w:after="0" w:line="276" w:lineRule="auto"/>
        <w:ind w:firstLine="720"/>
        <w:jc w:val="both"/>
      </w:pPr>
      <w:r>
        <w:t>-</w:t>
      </w:r>
      <w:r w:rsidR="00B7593E" w:rsidRPr="00070C82">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B7593E" w:rsidRPr="00070C82" w:rsidRDefault="00E35DEB" w:rsidP="00B7593E">
      <w:pPr>
        <w:pStyle w:val="a7"/>
        <w:spacing w:before="0" w:after="0" w:line="276" w:lineRule="auto"/>
        <w:ind w:firstLine="720"/>
        <w:jc w:val="both"/>
      </w:pPr>
      <w:r>
        <w:t>-</w:t>
      </w:r>
      <w:r w:rsidR="00B7593E" w:rsidRPr="00070C82">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B7593E" w:rsidRPr="00070C82" w:rsidRDefault="00E35DEB" w:rsidP="00B7593E">
      <w:pPr>
        <w:overflowPunct w:val="0"/>
        <w:spacing w:after="0"/>
        <w:ind w:firstLine="720"/>
        <w:jc w:val="both"/>
        <w:rPr>
          <w:rFonts w:ascii="Times New Roman" w:hAnsi="Times New Roman" w:cs="Times New Roman"/>
          <w:b/>
          <w:sz w:val="24"/>
          <w:szCs w:val="24"/>
        </w:rPr>
      </w:pPr>
      <w:r>
        <w:rPr>
          <w:rFonts w:ascii="Times New Roman" w:hAnsi="Times New Roman" w:cs="Times New Roman"/>
          <w:sz w:val="24"/>
          <w:szCs w:val="24"/>
        </w:rPr>
        <w:t>-</w:t>
      </w:r>
      <w:r w:rsidR="00B7593E" w:rsidRPr="00070C82">
        <w:rPr>
          <w:rFonts w:ascii="Times New Roman" w:hAnsi="Times New Roman" w:cs="Times New Roman"/>
          <w:sz w:val="24"/>
          <w:szCs w:val="24"/>
        </w:rPr>
        <w:t xml:space="preserve"> мотивация к самореализации в социальном творчестве, познавательной и практической, общественно полезной деятельности. </w:t>
      </w:r>
    </w:p>
    <w:p w:rsidR="00B7593E" w:rsidRDefault="00B7593E" w:rsidP="00B7593E">
      <w:pPr>
        <w:overflowPunct w:val="0"/>
        <w:spacing w:after="0" w:line="360" w:lineRule="auto"/>
        <w:rPr>
          <w:rFonts w:ascii="Times New Roman" w:hAnsi="Times New Roman" w:cs="Times New Roman"/>
          <w:b/>
          <w:sz w:val="28"/>
          <w:szCs w:val="28"/>
        </w:rPr>
      </w:pPr>
    </w:p>
    <w:p w:rsidR="00E172FC" w:rsidRDefault="00E172FC" w:rsidP="00B7593E">
      <w:pPr>
        <w:overflowPunct w:val="0"/>
        <w:spacing w:after="0" w:line="360" w:lineRule="auto"/>
        <w:ind w:firstLine="720"/>
        <w:jc w:val="center"/>
        <w:rPr>
          <w:rFonts w:ascii="Times New Roman" w:hAnsi="Times New Roman" w:cs="Times New Roman"/>
          <w:b/>
          <w:sz w:val="24"/>
          <w:szCs w:val="24"/>
        </w:rPr>
      </w:pPr>
    </w:p>
    <w:p w:rsidR="00E172FC" w:rsidRDefault="00E172FC" w:rsidP="00B7593E">
      <w:pPr>
        <w:overflowPunct w:val="0"/>
        <w:spacing w:after="0" w:line="360" w:lineRule="auto"/>
        <w:ind w:firstLine="720"/>
        <w:jc w:val="center"/>
        <w:rPr>
          <w:rFonts w:ascii="Times New Roman" w:hAnsi="Times New Roman" w:cs="Times New Roman"/>
          <w:b/>
          <w:sz w:val="24"/>
          <w:szCs w:val="24"/>
        </w:rPr>
      </w:pPr>
    </w:p>
    <w:p w:rsidR="00E172FC" w:rsidRDefault="00E172FC" w:rsidP="00B7593E">
      <w:pPr>
        <w:overflowPunct w:val="0"/>
        <w:spacing w:after="0" w:line="360" w:lineRule="auto"/>
        <w:ind w:firstLine="720"/>
        <w:jc w:val="center"/>
        <w:rPr>
          <w:rFonts w:ascii="Times New Roman" w:hAnsi="Times New Roman" w:cs="Times New Roman"/>
          <w:b/>
          <w:sz w:val="24"/>
          <w:szCs w:val="24"/>
        </w:rPr>
      </w:pPr>
    </w:p>
    <w:p w:rsidR="00E172FC" w:rsidRDefault="00E172FC" w:rsidP="00B7593E">
      <w:pPr>
        <w:overflowPunct w:val="0"/>
        <w:spacing w:after="0" w:line="360" w:lineRule="auto"/>
        <w:ind w:firstLine="720"/>
        <w:jc w:val="center"/>
        <w:rPr>
          <w:rFonts w:ascii="Times New Roman" w:hAnsi="Times New Roman" w:cs="Times New Roman"/>
          <w:b/>
          <w:sz w:val="24"/>
          <w:szCs w:val="24"/>
        </w:rPr>
      </w:pPr>
    </w:p>
    <w:p w:rsidR="00E172FC" w:rsidRDefault="00E172FC" w:rsidP="00B7593E">
      <w:pPr>
        <w:overflowPunct w:val="0"/>
        <w:spacing w:after="0" w:line="360" w:lineRule="auto"/>
        <w:ind w:firstLine="720"/>
        <w:jc w:val="center"/>
        <w:rPr>
          <w:rFonts w:ascii="Times New Roman" w:hAnsi="Times New Roman" w:cs="Times New Roman"/>
          <w:b/>
          <w:sz w:val="24"/>
          <w:szCs w:val="24"/>
        </w:rPr>
      </w:pPr>
    </w:p>
    <w:p w:rsidR="00E172FC" w:rsidRDefault="00E172FC" w:rsidP="00B7593E">
      <w:pPr>
        <w:overflowPunct w:val="0"/>
        <w:spacing w:after="0" w:line="360" w:lineRule="auto"/>
        <w:ind w:firstLine="720"/>
        <w:jc w:val="center"/>
        <w:rPr>
          <w:rFonts w:ascii="Times New Roman" w:hAnsi="Times New Roman" w:cs="Times New Roman"/>
          <w:b/>
          <w:sz w:val="24"/>
          <w:szCs w:val="24"/>
        </w:rPr>
      </w:pPr>
    </w:p>
    <w:p w:rsidR="00B7593E" w:rsidRPr="00A851D2" w:rsidRDefault="00B7593E" w:rsidP="00B7593E">
      <w:pPr>
        <w:overflowPunct w:val="0"/>
        <w:spacing w:after="0" w:line="360" w:lineRule="auto"/>
        <w:ind w:firstLine="720"/>
        <w:jc w:val="center"/>
        <w:rPr>
          <w:rFonts w:ascii="Times New Roman" w:hAnsi="Times New Roman" w:cs="Times New Roman"/>
          <w:b/>
          <w:sz w:val="24"/>
          <w:szCs w:val="24"/>
        </w:rPr>
      </w:pPr>
      <w:r w:rsidRPr="00A851D2">
        <w:rPr>
          <w:rFonts w:ascii="Times New Roman" w:hAnsi="Times New Roman" w:cs="Times New Roman"/>
          <w:b/>
          <w:sz w:val="24"/>
          <w:szCs w:val="24"/>
        </w:rPr>
        <w:lastRenderedPageBreak/>
        <w:t>3. Организационный раздел</w:t>
      </w:r>
    </w:p>
    <w:p w:rsidR="00B7593E" w:rsidRPr="00A851D2" w:rsidRDefault="00B7593E" w:rsidP="00B7593E">
      <w:pPr>
        <w:overflowPunct w:val="0"/>
        <w:spacing w:after="0" w:line="360" w:lineRule="auto"/>
        <w:ind w:firstLine="720"/>
        <w:jc w:val="center"/>
        <w:rPr>
          <w:rFonts w:ascii="Times New Roman" w:hAnsi="Times New Roman" w:cs="Times New Roman"/>
          <w:sz w:val="24"/>
          <w:szCs w:val="24"/>
        </w:rPr>
      </w:pPr>
      <w:r w:rsidRPr="00A851D2">
        <w:rPr>
          <w:rFonts w:ascii="Times New Roman" w:hAnsi="Times New Roman" w:cs="Times New Roman"/>
          <w:b/>
          <w:sz w:val="24"/>
          <w:szCs w:val="24"/>
        </w:rPr>
        <w:t xml:space="preserve">3.1. </w:t>
      </w:r>
      <w:r w:rsidRPr="00A851D2">
        <w:rPr>
          <w:rFonts w:ascii="Times New Roman" w:hAnsi="Times New Roman" w:cs="Times New Roman"/>
          <w:b/>
          <w:i/>
          <w:sz w:val="24"/>
          <w:szCs w:val="24"/>
        </w:rPr>
        <w:t>Учебный план</w:t>
      </w:r>
    </w:p>
    <w:p w:rsidR="006D5E28" w:rsidRPr="006D5E28" w:rsidRDefault="006D5E28" w:rsidP="006D5E28">
      <w:pPr>
        <w:pStyle w:val="1"/>
        <w:spacing w:line="276" w:lineRule="auto"/>
        <w:rPr>
          <w:rFonts w:ascii="Times New Roman" w:hAnsi="Times New Roman" w:cs="Times New Roman"/>
          <w:b w:val="0"/>
        </w:rPr>
      </w:pPr>
      <w:r w:rsidRPr="006D5E28">
        <w:rPr>
          <w:rFonts w:ascii="Times New Roman" w:hAnsi="Times New Roman" w:cs="Times New Roman"/>
          <w:b w:val="0"/>
        </w:rPr>
        <w:t xml:space="preserve">Пояснительная записка </w:t>
      </w:r>
    </w:p>
    <w:p w:rsidR="006D5E28" w:rsidRPr="006D5E28" w:rsidRDefault="006D5E28" w:rsidP="006D5E28">
      <w:pPr>
        <w:pStyle w:val="1"/>
        <w:spacing w:line="276" w:lineRule="auto"/>
        <w:rPr>
          <w:rFonts w:ascii="Times New Roman" w:hAnsi="Times New Roman" w:cs="Times New Roman"/>
          <w:b w:val="0"/>
        </w:rPr>
      </w:pPr>
      <w:r w:rsidRPr="006D5E28">
        <w:rPr>
          <w:rFonts w:ascii="Times New Roman" w:hAnsi="Times New Roman" w:cs="Times New Roman"/>
          <w:b w:val="0"/>
        </w:rPr>
        <w:t xml:space="preserve">              к учебному плану  обучения  детей  с  ограниченными  возможностями  здоровья  (с  легкой умственной  отсталостью)  на  2016 – 2018  учебный  год</w:t>
      </w:r>
    </w:p>
    <w:p w:rsidR="006D5E28" w:rsidRPr="006D5E28" w:rsidRDefault="006D5E28" w:rsidP="006D5E28">
      <w:pPr>
        <w:pStyle w:val="1"/>
        <w:spacing w:line="276" w:lineRule="auto"/>
        <w:rPr>
          <w:rFonts w:ascii="Times New Roman" w:hAnsi="Times New Roman" w:cs="Times New Roman"/>
          <w:b w:val="0"/>
        </w:rPr>
      </w:pPr>
      <w:r w:rsidRPr="006D5E28">
        <w:rPr>
          <w:rFonts w:ascii="Times New Roman" w:hAnsi="Times New Roman" w:cs="Times New Roman"/>
          <w:b w:val="0"/>
        </w:rPr>
        <w:t xml:space="preserve">МБОУ «ООШ №26»     </w:t>
      </w:r>
    </w:p>
    <w:p w:rsidR="006D5E28" w:rsidRPr="001B2C11" w:rsidRDefault="006D5E28" w:rsidP="006D5E28">
      <w:pPr>
        <w:autoSpaceDE w:val="0"/>
        <w:autoSpaceDN w:val="0"/>
        <w:adjustRightInd w:val="0"/>
        <w:spacing w:after="0"/>
        <w:jc w:val="both"/>
        <w:outlineLvl w:val="2"/>
        <w:rPr>
          <w:rFonts w:ascii="Times New Roman" w:hAnsi="Times New Roman" w:cs="Times New Roman"/>
          <w:sz w:val="24"/>
          <w:szCs w:val="24"/>
        </w:rPr>
      </w:pPr>
      <w:r w:rsidRPr="001B2C11">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Учебный план учащихся </w:t>
      </w:r>
      <w:r w:rsidRPr="001B2C11">
        <w:rPr>
          <w:rFonts w:ascii="Times New Roman" w:hAnsi="Times New Roman" w:cs="Times New Roman"/>
          <w:sz w:val="24"/>
          <w:szCs w:val="24"/>
        </w:rPr>
        <w:t xml:space="preserve"> </w:t>
      </w:r>
      <w:r>
        <w:rPr>
          <w:rFonts w:ascii="Times New Roman" w:hAnsi="Times New Roman" w:cs="Times New Roman"/>
          <w:sz w:val="24"/>
          <w:szCs w:val="24"/>
        </w:rPr>
        <w:t>с ОВЗ МБОУ «ООШ №26»</w:t>
      </w:r>
      <w:r w:rsidRPr="001B2C11">
        <w:rPr>
          <w:rFonts w:ascii="Times New Roman" w:hAnsi="Times New Roman" w:cs="Times New Roman"/>
          <w:sz w:val="24"/>
          <w:szCs w:val="24"/>
        </w:rPr>
        <w:t xml:space="preserve"> является  нормативным  правовым актом,  устанавливающим  перечень  предметов  и  объем  учебного  времени,  отводимого  на  их  изучение, и   разработан  на основе  Федерального Закона “Об  образовании  в  Российской  Федерации»  от  29.12.2012 г. № 273 – ФЗ, Письма  Министерства  образования  и  науки  РФ  от    07.06. 2013 г. № ИР – 535/07  «О  коррекционном  и  инклюзивном  образовании  детей</w:t>
      </w:r>
      <w:r>
        <w:rPr>
          <w:rFonts w:ascii="Times New Roman" w:hAnsi="Times New Roman" w:cs="Times New Roman"/>
          <w:sz w:val="24"/>
          <w:szCs w:val="24"/>
        </w:rPr>
        <w:t>»,  предназначен  для</w:t>
      </w:r>
      <w:proofErr w:type="gramEnd"/>
      <w:r>
        <w:rPr>
          <w:rFonts w:ascii="Times New Roman" w:hAnsi="Times New Roman" w:cs="Times New Roman"/>
          <w:sz w:val="24"/>
          <w:szCs w:val="24"/>
        </w:rPr>
        <w:t xml:space="preserve"> общеобразовательных организаций, реализующих адаптированные образовательные программы для детей с ОВЗ (для учащихся с легкой умственной отсталостью).</w:t>
      </w:r>
    </w:p>
    <w:p w:rsidR="006D5E28" w:rsidRPr="001B2C11" w:rsidRDefault="006D5E28" w:rsidP="006D5E28">
      <w:pPr>
        <w:autoSpaceDE w:val="0"/>
        <w:autoSpaceDN w:val="0"/>
        <w:adjustRightInd w:val="0"/>
        <w:spacing w:after="0"/>
        <w:jc w:val="both"/>
        <w:outlineLvl w:val="2"/>
        <w:rPr>
          <w:rFonts w:ascii="Times New Roman" w:hAnsi="Times New Roman" w:cs="Times New Roman"/>
          <w:sz w:val="24"/>
          <w:szCs w:val="24"/>
        </w:rPr>
      </w:pPr>
      <w:r w:rsidRPr="001B2C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B2C11">
        <w:rPr>
          <w:rFonts w:ascii="Times New Roman" w:hAnsi="Times New Roman" w:cs="Times New Roman"/>
          <w:sz w:val="24"/>
          <w:szCs w:val="24"/>
        </w:rPr>
        <w:t xml:space="preserve">Обучение  ведется  по  пятидневной  учебной  неделе. Продолжительность  учебного  года:  </w:t>
      </w:r>
      <w:r>
        <w:rPr>
          <w:rFonts w:ascii="Times New Roman" w:hAnsi="Times New Roman" w:cs="Times New Roman"/>
          <w:sz w:val="24"/>
          <w:szCs w:val="24"/>
        </w:rPr>
        <w:t xml:space="preserve">  1-4 класс – 34 недели</w:t>
      </w:r>
      <w:r w:rsidRPr="001B2C11">
        <w:rPr>
          <w:rFonts w:ascii="Times New Roman" w:hAnsi="Times New Roman" w:cs="Times New Roman"/>
          <w:sz w:val="24"/>
          <w:szCs w:val="24"/>
        </w:rPr>
        <w:t xml:space="preserve">.  </w:t>
      </w:r>
      <w:r>
        <w:rPr>
          <w:rFonts w:ascii="Times New Roman" w:hAnsi="Times New Roman" w:cs="Times New Roman"/>
          <w:sz w:val="24"/>
          <w:szCs w:val="24"/>
        </w:rPr>
        <w:t>Продолжительность  уроков  -  45</w:t>
      </w:r>
      <w:r w:rsidRPr="001B2C11">
        <w:rPr>
          <w:rFonts w:ascii="Times New Roman" w:hAnsi="Times New Roman" w:cs="Times New Roman"/>
          <w:sz w:val="24"/>
          <w:szCs w:val="24"/>
        </w:rPr>
        <w:t xml:space="preserve">  минут. Годичный  план  работы  организован  по  учебным  четвертям.  Каникулы  установлены  по  традиционным  срокам.             </w:t>
      </w:r>
    </w:p>
    <w:p w:rsidR="006D5E28" w:rsidRDefault="006D5E28" w:rsidP="006D5E28">
      <w:pPr>
        <w:pStyle w:val="af2"/>
        <w:jc w:val="both"/>
        <w:rPr>
          <w:rFonts w:ascii="Times New Roman" w:hAnsi="Times New Roman" w:cs="Times New Roman"/>
          <w:sz w:val="24"/>
          <w:szCs w:val="24"/>
        </w:rPr>
      </w:pPr>
      <w:r w:rsidRPr="001B2C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B2C11">
        <w:rPr>
          <w:rFonts w:ascii="Times New Roman" w:hAnsi="Times New Roman" w:cs="Times New Roman"/>
          <w:sz w:val="24"/>
          <w:szCs w:val="24"/>
        </w:rPr>
        <w:t>У</w:t>
      </w:r>
      <w:r>
        <w:rPr>
          <w:rFonts w:ascii="Times New Roman" w:hAnsi="Times New Roman" w:cs="Times New Roman"/>
          <w:sz w:val="24"/>
          <w:szCs w:val="24"/>
        </w:rPr>
        <w:t>чебный план обучающихся с ОВЗ</w:t>
      </w:r>
      <w:r w:rsidRPr="001B2C11">
        <w:rPr>
          <w:rFonts w:ascii="Times New Roman" w:hAnsi="Times New Roman" w:cs="Times New Roman"/>
          <w:sz w:val="24"/>
          <w:szCs w:val="24"/>
        </w:rPr>
        <w:t xml:space="preserve"> состоит из обязательных учебных пре</w:t>
      </w:r>
      <w:r w:rsidR="00E172FC">
        <w:rPr>
          <w:rFonts w:ascii="Times New Roman" w:hAnsi="Times New Roman" w:cs="Times New Roman"/>
          <w:sz w:val="24"/>
          <w:szCs w:val="24"/>
        </w:rPr>
        <w:t>дметов федерального компонента и учебных предметов части, формируемой участниками образовательных отношений.</w:t>
      </w:r>
    </w:p>
    <w:p w:rsidR="006D5E28" w:rsidRDefault="006D5E28" w:rsidP="006D5E28">
      <w:pPr>
        <w:pStyle w:val="af2"/>
        <w:jc w:val="both"/>
        <w:rPr>
          <w:rFonts w:ascii="Times New Roman" w:hAnsi="Times New Roman" w:cs="Times New Roman"/>
          <w:sz w:val="24"/>
          <w:szCs w:val="24"/>
        </w:rPr>
      </w:pPr>
      <w:r w:rsidRPr="001B2C11">
        <w:rPr>
          <w:rFonts w:ascii="Times New Roman" w:hAnsi="Times New Roman" w:cs="Times New Roman"/>
          <w:sz w:val="24"/>
          <w:szCs w:val="24"/>
        </w:rPr>
        <w:t xml:space="preserve">  </w:t>
      </w:r>
      <w:r>
        <w:rPr>
          <w:rFonts w:ascii="Times New Roman" w:hAnsi="Times New Roman" w:cs="Times New Roman"/>
          <w:sz w:val="24"/>
          <w:szCs w:val="24"/>
        </w:rPr>
        <w:t xml:space="preserve">        В общеобразовательных классах обучаются по адаптированным учебным программам:</w:t>
      </w:r>
    </w:p>
    <w:p w:rsidR="006D5E28" w:rsidRDefault="006D5E28" w:rsidP="006D5E28">
      <w:pPr>
        <w:pStyle w:val="af2"/>
        <w:jc w:val="both"/>
        <w:rPr>
          <w:rFonts w:ascii="Times New Roman" w:hAnsi="Times New Roman" w:cs="Times New Roman"/>
          <w:sz w:val="24"/>
          <w:szCs w:val="24"/>
        </w:rPr>
      </w:pPr>
      <w:r>
        <w:rPr>
          <w:rFonts w:ascii="Times New Roman" w:hAnsi="Times New Roman" w:cs="Times New Roman"/>
          <w:sz w:val="24"/>
          <w:szCs w:val="24"/>
        </w:rPr>
        <w:t xml:space="preserve"> Один  учащийся 1-4 классов:</w:t>
      </w:r>
    </w:p>
    <w:p w:rsidR="006D5E28" w:rsidRDefault="006D5E28" w:rsidP="00896354">
      <w:pPr>
        <w:pStyle w:val="af2"/>
        <w:numPr>
          <w:ilvl w:val="0"/>
          <w:numId w:val="13"/>
        </w:numPr>
        <w:jc w:val="both"/>
        <w:rPr>
          <w:rFonts w:ascii="Times New Roman" w:hAnsi="Times New Roman" w:cs="Times New Roman"/>
          <w:sz w:val="24"/>
          <w:szCs w:val="24"/>
        </w:rPr>
      </w:pPr>
      <w:r>
        <w:rPr>
          <w:rFonts w:ascii="Times New Roman" w:hAnsi="Times New Roman" w:cs="Times New Roman"/>
          <w:sz w:val="24"/>
          <w:szCs w:val="24"/>
        </w:rPr>
        <w:t>Дидык Арсений  – 3 класс</w:t>
      </w:r>
    </w:p>
    <w:p w:rsidR="00896354" w:rsidRDefault="00896354" w:rsidP="00896354">
      <w:pPr>
        <w:pStyle w:val="af2"/>
        <w:jc w:val="both"/>
        <w:rPr>
          <w:rFonts w:ascii="Times New Roman" w:hAnsi="Times New Roman" w:cs="Times New Roman"/>
          <w:sz w:val="24"/>
          <w:szCs w:val="24"/>
        </w:rPr>
      </w:pPr>
    </w:p>
    <w:tbl>
      <w:tblPr>
        <w:tblStyle w:val="afa"/>
        <w:tblW w:w="0" w:type="auto"/>
        <w:tblInd w:w="283" w:type="dxa"/>
        <w:tblLayout w:type="fixed"/>
        <w:tblLook w:val="04A0"/>
      </w:tblPr>
      <w:tblGrid>
        <w:gridCol w:w="2235"/>
        <w:gridCol w:w="2410"/>
        <w:gridCol w:w="1063"/>
        <w:gridCol w:w="71"/>
        <w:gridCol w:w="992"/>
        <w:gridCol w:w="142"/>
        <w:gridCol w:w="921"/>
        <w:gridCol w:w="71"/>
        <w:gridCol w:w="992"/>
        <w:gridCol w:w="1241"/>
      </w:tblGrid>
      <w:tr w:rsidR="00896354" w:rsidTr="00896354">
        <w:trPr>
          <w:trHeight w:val="616"/>
        </w:trPr>
        <w:tc>
          <w:tcPr>
            <w:tcW w:w="2235" w:type="dxa"/>
            <w:vMerge w:val="restart"/>
          </w:tcPr>
          <w:p w:rsidR="00896354" w:rsidRDefault="00896354"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Предметные области</w:t>
            </w:r>
          </w:p>
        </w:tc>
        <w:tc>
          <w:tcPr>
            <w:tcW w:w="2410" w:type="dxa"/>
            <w:vMerge w:val="restart"/>
          </w:tcPr>
          <w:p w:rsidR="00896354" w:rsidRDefault="00896354"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Классы/</w:t>
            </w:r>
          </w:p>
          <w:p w:rsidR="00896354" w:rsidRDefault="00896354"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Учебные предметы</w:t>
            </w:r>
          </w:p>
        </w:tc>
        <w:tc>
          <w:tcPr>
            <w:tcW w:w="4252" w:type="dxa"/>
            <w:gridSpan w:val="7"/>
          </w:tcPr>
          <w:p w:rsidR="00896354" w:rsidRDefault="00896354"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Количество часов в неделю</w:t>
            </w:r>
          </w:p>
        </w:tc>
        <w:tc>
          <w:tcPr>
            <w:tcW w:w="1241" w:type="dxa"/>
            <w:vMerge w:val="restart"/>
          </w:tcPr>
          <w:p w:rsidR="00896354" w:rsidRDefault="00896354"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всего</w:t>
            </w:r>
          </w:p>
        </w:tc>
      </w:tr>
      <w:tr w:rsidR="00896354" w:rsidTr="00896354">
        <w:trPr>
          <w:trHeight w:val="616"/>
        </w:trPr>
        <w:tc>
          <w:tcPr>
            <w:tcW w:w="2235" w:type="dxa"/>
            <w:vMerge/>
          </w:tcPr>
          <w:p w:rsidR="00896354" w:rsidRDefault="00896354" w:rsidP="00896354">
            <w:pPr>
              <w:pStyle w:val="af2"/>
              <w:ind w:left="0"/>
              <w:jc w:val="both"/>
              <w:rPr>
                <w:rFonts w:ascii="Times New Roman" w:hAnsi="Times New Roman" w:cs="Times New Roman"/>
                <w:sz w:val="24"/>
                <w:szCs w:val="24"/>
              </w:rPr>
            </w:pPr>
          </w:p>
        </w:tc>
        <w:tc>
          <w:tcPr>
            <w:tcW w:w="2410" w:type="dxa"/>
            <w:vMerge/>
          </w:tcPr>
          <w:p w:rsidR="00896354" w:rsidRDefault="00896354" w:rsidP="00896354">
            <w:pPr>
              <w:pStyle w:val="af2"/>
              <w:ind w:left="0"/>
              <w:jc w:val="both"/>
              <w:rPr>
                <w:rFonts w:ascii="Times New Roman" w:hAnsi="Times New Roman" w:cs="Times New Roman"/>
                <w:sz w:val="24"/>
                <w:szCs w:val="24"/>
              </w:rPr>
            </w:pPr>
          </w:p>
        </w:tc>
        <w:tc>
          <w:tcPr>
            <w:tcW w:w="1134" w:type="dxa"/>
            <w:gridSpan w:val="2"/>
          </w:tcPr>
          <w:p w:rsidR="00896354" w:rsidRDefault="00896354"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1 класс</w:t>
            </w:r>
          </w:p>
        </w:tc>
        <w:tc>
          <w:tcPr>
            <w:tcW w:w="1134" w:type="dxa"/>
            <w:gridSpan w:val="2"/>
          </w:tcPr>
          <w:p w:rsidR="00896354" w:rsidRDefault="00896354"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2 класс</w:t>
            </w:r>
          </w:p>
        </w:tc>
        <w:tc>
          <w:tcPr>
            <w:tcW w:w="992" w:type="dxa"/>
            <w:gridSpan w:val="2"/>
          </w:tcPr>
          <w:p w:rsidR="00896354" w:rsidRDefault="00896354"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3 класс</w:t>
            </w:r>
          </w:p>
        </w:tc>
        <w:tc>
          <w:tcPr>
            <w:tcW w:w="992" w:type="dxa"/>
          </w:tcPr>
          <w:p w:rsidR="00896354" w:rsidRDefault="00896354"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4 класс</w:t>
            </w:r>
          </w:p>
        </w:tc>
        <w:tc>
          <w:tcPr>
            <w:tcW w:w="1241" w:type="dxa"/>
            <w:vMerge/>
          </w:tcPr>
          <w:p w:rsidR="00896354" w:rsidRDefault="00896354" w:rsidP="00896354">
            <w:pPr>
              <w:pStyle w:val="af2"/>
              <w:ind w:left="0"/>
              <w:jc w:val="both"/>
              <w:rPr>
                <w:rFonts w:ascii="Times New Roman" w:hAnsi="Times New Roman" w:cs="Times New Roman"/>
                <w:sz w:val="24"/>
                <w:szCs w:val="24"/>
              </w:rPr>
            </w:pPr>
          </w:p>
        </w:tc>
      </w:tr>
      <w:tr w:rsidR="00896354" w:rsidTr="000D58B7">
        <w:tc>
          <w:tcPr>
            <w:tcW w:w="10138" w:type="dxa"/>
            <w:gridSpan w:val="10"/>
          </w:tcPr>
          <w:p w:rsidR="00896354" w:rsidRPr="000233B1" w:rsidRDefault="00896354" w:rsidP="00896354">
            <w:pPr>
              <w:pStyle w:val="af2"/>
              <w:ind w:left="0"/>
              <w:jc w:val="center"/>
              <w:rPr>
                <w:rFonts w:ascii="Times New Roman" w:hAnsi="Times New Roman" w:cs="Times New Roman"/>
                <w:b/>
                <w:sz w:val="24"/>
                <w:szCs w:val="24"/>
              </w:rPr>
            </w:pPr>
            <w:r w:rsidRPr="000233B1">
              <w:rPr>
                <w:rFonts w:ascii="Times New Roman" w:hAnsi="Times New Roman" w:cs="Times New Roman"/>
                <w:b/>
                <w:sz w:val="24"/>
                <w:szCs w:val="24"/>
              </w:rPr>
              <w:t>Обязательная часть</w:t>
            </w:r>
          </w:p>
        </w:tc>
      </w:tr>
      <w:tr w:rsidR="00896354" w:rsidTr="00896354">
        <w:trPr>
          <w:trHeight w:val="1060"/>
        </w:trPr>
        <w:tc>
          <w:tcPr>
            <w:tcW w:w="2235" w:type="dxa"/>
          </w:tcPr>
          <w:p w:rsidR="00896354" w:rsidRDefault="00896354"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1.Язык и речевая практика</w:t>
            </w:r>
          </w:p>
        </w:tc>
        <w:tc>
          <w:tcPr>
            <w:tcW w:w="2410" w:type="dxa"/>
          </w:tcPr>
          <w:p w:rsidR="00896354" w:rsidRDefault="00896354"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1.1.Русский язык</w:t>
            </w:r>
          </w:p>
          <w:p w:rsidR="00896354" w:rsidRDefault="00896354"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1.2.Чтение и развитие речи</w:t>
            </w:r>
          </w:p>
        </w:tc>
        <w:tc>
          <w:tcPr>
            <w:tcW w:w="1063" w:type="dxa"/>
          </w:tcPr>
          <w:p w:rsidR="00896354" w:rsidRDefault="00896354"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3</w:t>
            </w:r>
          </w:p>
          <w:p w:rsidR="00896354" w:rsidRDefault="00896354"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3</w:t>
            </w:r>
          </w:p>
        </w:tc>
        <w:tc>
          <w:tcPr>
            <w:tcW w:w="1063" w:type="dxa"/>
            <w:gridSpan w:val="2"/>
          </w:tcPr>
          <w:p w:rsidR="00896354" w:rsidRDefault="00896354"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3</w:t>
            </w:r>
          </w:p>
          <w:p w:rsidR="00896354" w:rsidRDefault="00896354"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4</w:t>
            </w:r>
          </w:p>
        </w:tc>
        <w:tc>
          <w:tcPr>
            <w:tcW w:w="1063" w:type="dxa"/>
            <w:gridSpan w:val="2"/>
          </w:tcPr>
          <w:p w:rsidR="00896354" w:rsidRDefault="00896354"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3</w:t>
            </w:r>
          </w:p>
          <w:p w:rsidR="00896354" w:rsidRDefault="00896354"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4</w:t>
            </w:r>
          </w:p>
        </w:tc>
        <w:tc>
          <w:tcPr>
            <w:tcW w:w="1063" w:type="dxa"/>
            <w:gridSpan w:val="2"/>
          </w:tcPr>
          <w:p w:rsidR="00896354" w:rsidRDefault="00896354"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3</w:t>
            </w:r>
          </w:p>
          <w:p w:rsidR="00896354" w:rsidRDefault="00896354"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4</w:t>
            </w:r>
          </w:p>
        </w:tc>
        <w:tc>
          <w:tcPr>
            <w:tcW w:w="1241" w:type="dxa"/>
          </w:tcPr>
          <w:p w:rsidR="00896354" w:rsidRDefault="00896354"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12</w:t>
            </w:r>
          </w:p>
          <w:p w:rsidR="00896354" w:rsidRDefault="00896354"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15</w:t>
            </w:r>
          </w:p>
        </w:tc>
      </w:tr>
      <w:tr w:rsidR="00896354" w:rsidTr="000D58B7">
        <w:tc>
          <w:tcPr>
            <w:tcW w:w="2235" w:type="dxa"/>
          </w:tcPr>
          <w:p w:rsidR="00896354" w:rsidRDefault="00896354"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 xml:space="preserve">2.Математика </w:t>
            </w:r>
          </w:p>
        </w:tc>
        <w:tc>
          <w:tcPr>
            <w:tcW w:w="2410" w:type="dxa"/>
          </w:tcPr>
          <w:p w:rsidR="00896354" w:rsidRDefault="00896354"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 xml:space="preserve">2.1.Математика </w:t>
            </w:r>
          </w:p>
        </w:tc>
        <w:tc>
          <w:tcPr>
            <w:tcW w:w="1063" w:type="dxa"/>
          </w:tcPr>
          <w:p w:rsidR="00896354" w:rsidRDefault="00896354"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3</w:t>
            </w:r>
          </w:p>
        </w:tc>
        <w:tc>
          <w:tcPr>
            <w:tcW w:w="1063" w:type="dxa"/>
            <w:gridSpan w:val="2"/>
          </w:tcPr>
          <w:p w:rsidR="00896354" w:rsidRDefault="00896354"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4</w:t>
            </w:r>
          </w:p>
        </w:tc>
        <w:tc>
          <w:tcPr>
            <w:tcW w:w="1063" w:type="dxa"/>
            <w:gridSpan w:val="2"/>
          </w:tcPr>
          <w:p w:rsidR="00896354" w:rsidRDefault="00896354"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4</w:t>
            </w:r>
          </w:p>
        </w:tc>
        <w:tc>
          <w:tcPr>
            <w:tcW w:w="1063" w:type="dxa"/>
            <w:gridSpan w:val="2"/>
          </w:tcPr>
          <w:p w:rsidR="00896354" w:rsidRDefault="00896354"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4</w:t>
            </w:r>
          </w:p>
        </w:tc>
        <w:tc>
          <w:tcPr>
            <w:tcW w:w="1241" w:type="dxa"/>
          </w:tcPr>
          <w:p w:rsidR="00896354" w:rsidRDefault="00896354"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15</w:t>
            </w:r>
          </w:p>
        </w:tc>
      </w:tr>
      <w:tr w:rsidR="00896354" w:rsidTr="000D58B7">
        <w:tc>
          <w:tcPr>
            <w:tcW w:w="2235" w:type="dxa"/>
          </w:tcPr>
          <w:p w:rsidR="00896354" w:rsidRDefault="00896354"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3.Естествознание</w:t>
            </w:r>
          </w:p>
        </w:tc>
        <w:tc>
          <w:tcPr>
            <w:tcW w:w="2410" w:type="dxa"/>
          </w:tcPr>
          <w:p w:rsidR="00896354" w:rsidRDefault="000233B1" w:rsidP="00A05EBF">
            <w:pPr>
              <w:pStyle w:val="af2"/>
              <w:ind w:left="0"/>
              <w:jc w:val="both"/>
              <w:rPr>
                <w:rFonts w:ascii="Times New Roman" w:hAnsi="Times New Roman" w:cs="Times New Roman"/>
                <w:sz w:val="24"/>
                <w:szCs w:val="24"/>
              </w:rPr>
            </w:pPr>
            <w:r>
              <w:rPr>
                <w:rFonts w:ascii="Times New Roman" w:hAnsi="Times New Roman" w:cs="Times New Roman"/>
                <w:sz w:val="24"/>
                <w:szCs w:val="24"/>
              </w:rPr>
              <w:t>3.1.</w:t>
            </w:r>
            <w:r w:rsidR="00A05EBF" w:rsidRPr="00BF486D">
              <w:rPr>
                <w:rFonts w:ascii="Times New Roman" w:hAnsi="Times New Roman"/>
                <w:sz w:val="24"/>
                <w:szCs w:val="24"/>
              </w:rPr>
              <w:t xml:space="preserve"> Развитие устной речи на основе изучения предметов и явлений окружающей действительности</w:t>
            </w:r>
          </w:p>
        </w:tc>
        <w:tc>
          <w:tcPr>
            <w:tcW w:w="1063" w:type="dxa"/>
          </w:tcPr>
          <w:p w:rsidR="00896354" w:rsidRDefault="000233B1"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2</w:t>
            </w:r>
          </w:p>
        </w:tc>
        <w:tc>
          <w:tcPr>
            <w:tcW w:w="1063" w:type="dxa"/>
            <w:gridSpan w:val="2"/>
          </w:tcPr>
          <w:p w:rsidR="00896354" w:rsidRDefault="000233B1"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2</w:t>
            </w:r>
          </w:p>
          <w:p w:rsidR="000233B1" w:rsidRDefault="000233B1" w:rsidP="00896354">
            <w:pPr>
              <w:pStyle w:val="af2"/>
              <w:ind w:left="0"/>
              <w:jc w:val="both"/>
              <w:rPr>
                <w:rFonts w:ascii="Times New Roman" w:hAnsi="Times New Roman" w:cs="Times New Roman"/>
                <w:sz w:val="24"/>
                <w:szCs w:val="24"/>
              </w:rPr>
            </w:pPr>
          </w:p>
        </w:tc>
        <w:tc>
          <w:tcPr>
            <w:tcW w:w="1063" w:type="dxa"/>
            <w:gridSpan w:val="2"/>
          </w:tcPr>
          <w:p w:rsidR="00896354" w:rsidRDefault="000233B1"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2</w:t>
            </w:r>
          </w:p>
        </w:tc>
        <w:tc>
          <w:tcPr>
            <w:tcW w:w="1063" w:type="dxa"/>
            <w:gridSpan w:val="2"/>
          </w:tcPr>
          <w:p w:rsidR="00896354" w:rsidRDefault="000233B1"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2</w:t>
            </w:r>
          </w:p>
        </w:tc>
        <w:tc>
          <w:tcPr>
            <w:tcW w:w="1241" w:type="dxa"/>
          </w:tcPr>
          <w:p w:rsidR="00896354" w:rsidRDefault="000233B1"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8</w:t>
            </w:r>
          </w:p>
        </w:tc>
      </w:tr>
      <w:tr w:rsidR="00896354" w:rsidTr="000D58B7">
        <w:tc>
          <w:tcPr>
            <w:tcW w:w="2235" w:type="dxa"/>
          </w:tcPr>
          <w:p w:rsidR="00896354" w:rsidRDefault="000233B1"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4.Искусство</w:t>
            </w:r>
          </w:p>
        </w:tc>
        <w:tc>
          <w:tcPr>
            <w:tcW w:w="2410" w:type="dxa"/>
          </w:tcPr>
          <w:p w:rsidR="00896354" w:rsidRDefault="000233B1"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4.1.Музыка</w:t>
            </w:r>
          </w:p>
          <w:p w:rsidR="000233B1" w:rsidRDefault="000233B1"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4.2.Изобразительное искусство</w:t>
            </w:r>
          </w:p>
        </w:tc>
        <w:tc>
          <w:tcPr>
            <w:tcW w:w="1063" w:type="dxa"/>
          </w:tcPr>
          <w:p w:rsidR="00896354" w:rsidRDefault="000233B1"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1</w:t>
            </w:r>
          </w:p>
          <w:p w:rsidR="000233B1" w:rsidRDefault="000233B1"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1</w:t>
            </w:r>
          </w:p>
        </w:tc>
        <w:tc>
          <w:tcPr>
            <w:tcW w:w="1063" w:type="dxa"/>
            <w:gridSpan w:val="2"/>
          </w:tcPr>
          <w:p w:rsidR="00896354" w:rsidRDefault="000233B1"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1</w:t>
            </w:r>
          </w:p>
          <w:p w:rsidR="000233B1" w:rsidRDefault="000233B1"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1</w:t>
            </w:r>
          </w:p>
        </w:tc>
        <w:tc>
          <w:tcPr>
            <w:tcW w:w="1063" w:type="dxa"/>
            <w:gridSpan w:val="2"/>
          </w:tcPr>
          <w:p w:rsidR="00896354" w:rsidRDefault="000233B1"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1</w:t>
            </w:r>
          </w:p>
          <w:p w:rsidR="000233B1" w:rsidRDefault="000233B1"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1</w:t>
            </w:r>
          </w:p>
        </w:tc>
        <w:tc>
          <w:tcPr>
            <w:tcW w:w="1063" w:type="dxa"/>
            <w:gridSpan w:val="2"/>
          </w:tcPr>
          <w:p w:rsidR="00896354" w:rsidRDefault="000233B1"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1</w:t>
            </w:r>
          </w:p>
          <w:p w:rsidR="000233B1" w:rsidRDefault="000233B1"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896354" w:rsidRDefault="000233B1"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4</w:t>
            </w:r>
          </w:p>
          <w:p w:rsidR="000233B1" w:rsidRDefault="000233B1"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4</w:t>
            </w:r>
          </w:p>
        </w:tc>
      </w:tr>
      <w:tr w:rsidR="00896354" w:rsidTr="000D58B7">
        <w:tc>
          <w:tcPr>
            <w:tcW w:w="2235" w:type="dxa"/>
          </w:tcPr>
          <w:p w:rsidR="00896354" w:rsidRDefault="000233B1"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lastRenderedPageBreak/>
              <w:t>5.Физическая культура</w:t>
            </w:r>
          </w:p>
        </w:tc>
        <w:tc>
          <w:tcPr>
            <w:tcW w:w="2410" w:type="dxa"/>
          </w:tcPr>
          <w:p w:rsidR="00896354" w:rsidRDefault="000233B1"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5.1.Физическая культура</w:t>
            </w:r>
          </w:p>
        </w:tc>
        <w:tc>
          <w:tcPr>
            <w:tcW w:w="1063" w:type="dxa"/>
          </w:tcPr>
          <w:p w:rsidR="00896354" w:rsidRDefault="000233B1"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3</w:t>
            </w:r>
          </w:p>
        </w:tc>
        <w:tc>
          <w:tcPr>
            <w:tcW w:w="1063" w:type="dxa"/>
            <w:gridSpan w:val="2"/>
          </w:tcPr>
          <w:p w:rsidR="00896354" w:rsidRDefault="000233B1"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3</w:t>
            </w:r>
          </w:p>
        </w:tc>
        <w:tc>
          <w:tcPr>
            <w:tcW w:w="1063" w:type="dxa"/>
            <w:gridSpan w:val="2"/>
          </w:tcPr>
          <w:p w:rsidR="00896354" w:rsidRDefault="000233B1"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3</w:t>
            </w:r>
          </w:p>
        </w:tc>
        <w:tc>
          <w:tcPr>
            <w:tcW w:w="1063" w:type="dxa"/>
            <w:gridSpan w:val="2"/>
          </w:tcPr>
          <w:p w:rsidR="00896354" w:rsidRDefault="000233B1"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3</w:t>
            </w:r>
          </w:p>
        </w:tc>
        <w:tc>
          <w:tcPr>
            <w:tcW w:w="1241" w:type="dxa"/>
          </w:tcPr>
          <w:p w:rsidR="00896354" w:rsidRDefault="000233B1"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12</w:t>
            </w:r>
          </w:p>
        </w:tc>
      </w:tr>
      <w:tr w:rsidR="00896354" w:rsidTr="000D58B7">
        <w:tc>
          <w:tcPr>
            <w:tcW w:w="2235" w:type="dxa"/>
          </w:tcPr>
          <w:p w:rsidR="00896354" w:rsidRDefault="000233B1"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6.Технолгия</w:t>
            </w:r>
          </w:p>
        </w:tc>
        <w:tc>
          <w:tcPr>
            <w:tcW w:w="2410" w:type="dxa"/>
          </w:tcPr>
          <w:p w:rsidR="00896354" w:rsidRDefault="000233B1"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6.1.Ручной труд</w:t>
            </w:r>
          </w:p>
        </w:tc>
        <w:tc>
          <w:tcPr>
            <w:tcW w:w="1063" w:type="dxa"/>
          </w:tcPr>
          <w:p w:rsidR="00896354" w:rsidRDefault="000233B1"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2</w:t>
            </w:r>
          </w:p>
        </w:tc>
        <w:tc>
          <w:tcPr>
            <w:tcW w:w="1063" w:type="dxa"/>
            <w:gridSpan w:val="2"/>
          </w:tcPr>
          <w:p w:rsidR="00896354" w:rsidRDefault="000233B1"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1</w:t>
            </w:r>
          </w:p>
        </w:tc>
        <w:tc>
          <w:tcPr>
            <w:tcW w:w="1063" w:type="dxa"/>
            <w:gridSpan w:val="2"/>
          </w:tcPr>
          <w:p w:rsidR="00896354" w:rsidRDefault="000233B1"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1</w:t>
            </w:r>
          </w:p>
        </w:tc>
        <w:tc>
          <w:tcPr>
            <w:tcW w:w="1063" w:type="dxa"/>
            <w:gridSpan w:val="2"/>
          </w:tcPr>
          <w:p w:rsidR="00896354" w:rsidRDefault="000233B1"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896354" w:rsidRDefault="000233B1"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5</w:t>
            </w:r>
          </w:p>
        </w:tc>
      </w:tr>
      <w:tr w:rsidR="000233B1" w:rsidTr="000D58B7">
        <w:tc>
          <w:tcPr>
            <w:tcW w:w="2235" w:type="dxa"/>
          </w:tcPr>
          <w:p w:rsidR="000233B1" w:rsidRDefault="000233B1"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Итого:</w:t>
            </w:r>
          </w:p>
        </w:tc>
        <w:tc>
          <w:tcPr>
            <w:tcW w:w="2410" w:type="dxa"/>
          </w:tcPr>
          <w:p w:rsidR="000233B1" w:rsidRDefault="000233B1" w:rsidP="00896354">
            <w:pPr>
              <w:pStyle w:val="af2"/>
              <w:ind w:left="0"/>
              <w:jc w:val="both"/>
              <w:rPr>
                <w:rFonts w:ascii="Times New Roman" w:hAnsi="Times New Roman" w:cs="Times New Roman"/>
                <w:sz w:val="24"/>
                <w:szCs w:val="24"/>
              </w:rPr>
            </w:pPr>
          </w:p>
        </w:tc>
        <w:tc>
          <w:tcPr>
            <w:tcW w:w="1063" w:type="dxa"/>
          </w:tcPr>
          <w:p w:rsidR="000233B1" w:rsidRDefault="000233B1"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21</w:t>
            </w:r>
          </w:p>
        </w:tc>
        <w:tc>
          <w:tcPr>
            <w:tcW w:w="1063" w:type="dxa"/>
            <w:gridSpan w:val="2"/>
          </w:tcPr>
          <w:p w:rsidR="000233B1" w:rsidRDefault="000233B1"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21</w:t>
            </w:r>
          </w:p>
        </w:tc>
        <w:tc>
          <w:tcPr>
            <w:tcW w:w="1063" w:type="dxa"/>
            <w:gridSpan w:val="2"/>
          </w:tcPr>
          <w:p w:rsidR="000233B1" w:rsidRDefault="000233B1"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21</w:t>
            </w:r>
          </w:p>
        </w:tc>
        <w:tc>
          <w:tcPr>
            <w:tcW w:w="1063" w:type="dxa"/>
            <w:gridSpan w:val="2"/>
          </w:tcPr>
          <w:p w:rsidR="000233B1" w:rsidRDefault="000233B1"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21</w:t>
            </w:r>
          </w:p>
        </w:tc>
        <w:tc>
          <w:tcPr>
            <w:tcW w:w="1241" w:type="dxa"/>
          </w:tcPr>
          <w:p w:rsidR="000233B1" w:rsidRDefault="000233B1"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84</w:t>
            </w:r>
          </w:p>
        </w:tc>
      </w:tr>
      <w:tr w:rsidR="000233B1" w:rsidTr="000D58B7">
        <w:tc>
          <w:tcPr>
            <w:tcW w:w="10138" w:type="dxa"/>
            <w:gridSpan w:val="10"/>
          </w:tcPr>
          <w:p w:rsidR="000233B1" w:rsidRPr="000233B1" w:rsidRDefault="000233B1" w:rsidP="000233B1">
            <w:pPr>
              <w:pStyle w:val="af2"/>
              <w:ind w:left="0"/>
              <w:jc w:val="center"/>
              <w:rPr>
                <w:rFonts w:ascii="Times New Roman" w:hAnsi="Times New Roman" w:cs="Times New Roman"/>
                <w:b/>
                <w:sz w:val="24"/>
                <w:szCs w:val="24"/>
              </w:rPr>
            </w:pPr>
            <w:r w:rsidRPr="000233B1">
              <w:rPr>
                <w:rFonts w:ascii="Times New Roman" w:hAnsi="Times New Roman" w:cs="Times New Roman"/>
                <w:b/>
                <w:sz w:val="24"/>
                <w:szCs w:val="24"/>
              </w:rPr>
              <w:t>Часть, формируемая участниками образовательных отношений</w:t>
            </w:r>
          </w:p>
        </w:tc>
      </w:tr>
      <w:tr w:rsidR="000233B1" w:rsidTr="000D58B7">
        <w:tc>
          <w:tcPr>
            <w:tcW w:w="2235" w:type="dxa"/>
          </w:tcPr>
          <w:p w:rsidR="000233B1" w:rsidRDefault="000233B1"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Язык и речевая подготовка</w:t>
            </w:r>
          </w:p>
        </w:tc>
        <w:tc>
          <w:tcPr>
            <w:tcW w:w="2410" w:type="dxa"/>
          </w:tcPr>
          <w:p w:rsidR="000233B1" w:rsidRDefault="000233B1"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Внеклассное чтение и развитие речи</w:t>
            </w:r>
          </w:p>
        </w:tc>
        <w:tc>
          <w:tcPr>
            <w:tcW w:w="1063" w:type="dxa"/>
          </w:tcPr>
          <w:p w:rsidR="000233B1" w:rsidRDefault="000233B1" w:rsidP="00896354">
            <w:pPr>
              <w:pStyle w:val="af2"/>
              <w:ind w:left="0"/>
              <w:jc w:val="both"/>
              <w:rPr>
                <w:rFonts w:ascii="Times New Roman" w:hAnsi="Times New Roman" w:cs="Times New Roman"/>
                <w:sz w:val="24"/>
                <w:szCs w:val="24"/>
              </w:rPr>
            </w:pPr>
          </w:p>
        </w:tc>
        <w:tc>
          <w:tcPr>
            <w:tcW w:w="1063" w:type="dxa"/>
            <w:gridSpan w:val="2"/>
          </w:tcPr>
          <w:p w:rsidR="000233B1" w:rsidRDefault="000233B1"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1</w:t>
            </w:r>
          </w:p>
        </w:tc>
        <w:tc>
          <w:tcPr>
            <w:tcW w:w="1063" w:type="dxa"/>
            <w:gridSpan w:val="2"/>
          </w:tcPr>
          <w:p w:rsidR="000233B1" w:rsidRDefault="000233B1"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1</w:t>
            </w:r>
          </w:p>
        </w:tc>
        <w:tc>
          <w:tcPr>
            <w:tcW w:w="1063" w:type="dxa"/>
            <w:gridSpan w:val="2"/>
          </w:tcPr>
          <w:p w:rsidR="000233B1" w:rsidRDefault="000233B1"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0233B1" w:rsidRDefault="000233B1"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3</w:t>
            </w:r>
          </w:p>
        </w:tc>
      </w:tr>
      <w:tr w:rsidR="000233B1" w:rsidTr="000D58B7">
        <w:tc>
          <w:tcPr>
            <w:tcW w:w="2235" w:type="dxa"/>
          </w:tcPr>
          <w:p w:rsidR="000233B1" w:rsidRDefault="000233B1"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2410" w:type="dxa"/>
          </w:tcPr>
          <w:p w:rsidR="000233B1" w:rsidRDefault="000233B1"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 xml:space="preserve">Информатика </w:t>
            </w:r>
          </w:p>
        </w:tc>
        <w:tc>
          <w:tcPr>
            <w:tcW w:w="1063" w:type="dxa"/>
          </w:tcPr>
          <w:p w:rsidR="000233B1" w:rsidRDefault="000233B1" w:rsidP="00896354">
            <w:pPr>
              <w:pStyle w:val="af2"/>
              <w:ind w:left="0"/>
              <w:jc w:val="both"/>
              <w:rPr>
                <w:rFonts w:ascii="Times New Roman" w:hAnsi="Times New Roman" w:cs="Times New Roman"/>
                <w:sz w:val="24"/>
                <w:szCs w:val="24"/>
              </w:rPr>
            </w:pPr>
          </w:p>
        </w:tc>
        <w:tc>
          <w:tcPr>
            <w:tcW w:w="1063" w:type="dxa"/>
            <w:gridSpan w:val="2"/>
          </w:tcPr>
          <w:p w:rsidR="000233B1" w:rsidRDefault="000233B1"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1</w:t>
            </w:r>
          </w:p>
        </w:tc>
        <w:tc>
          <w:tcPr>
            <w:tcW w:w="1063" w:type="dxa"/>
            <w:gridSpan w:val="2"/>
          </w:tcPr>
          <w:p w:rsidR="000233B1" w:rsidRDefault="000233B1"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1</w:t>
            </w:r>
          </w:p>
        </w:tc>
        <w:tc>
          <w:tcPr>
            <w:tcW w:w="1063" w:type="dxa"/>
            <w:gridSpan w:val="2"/>
          </w:tcPr>
          <w:p w:rsidR="000233B1" w:rsidRDefault="000233B1"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0233B1" w:rsidRDefault="000233B1"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3</w:t>
            </w:r>
          </w:p>
        </w:tc>
      </w:tr>
      <w:tr w:rsidR="000233B1" w:rsidTr="000D58B7">
        <w:tc>
          <w:tcPr>
            <w:tcW w:w="4645" w:type="dxa"/>
            <w:gridSpan w:val="2"/>
          </w:tcPr>
          <w:p w:rsidR="000233B1" w:rsidRPr="000D58B7" w:rsidRDefault="000233B1" w:rsidP="00896354">
            <w:pPr>
              <w:pStyle w:val="af2"/>
              <w:ind w:left="0"/>
              <w:jc w:val="both"/>
              <w:rPr>
                <w:rFonts w:ascii="Times New Roman" w:hAnsi="Times New Roman" w:cs="Times New Roman"/>
                <w:b/>
                <w:sz w:val="24"/>
                <w:szCs w:val="24"/>
              </w:rPr>
            </w:pPr>
            <w:r w:rsidRPr="000D58B7">
              <w:rPr>
                <w:rFonts w:ascii="Times New Roman" w:hAnsi="Times New Roman" w:cs="Times New Roman"/>
                <w:b/>
                <w:sz w:val="24"/>
                <w:szCs w:val="24"/>
              </w:rPr>
              <w:t>Максимально допустимая годовая нагрузка (при пятидневной учебной неделе)</w:t>
            </w:r>
          </w:p>
        </w:tc>
        <w:tc>
          <w:tcPr>
            <w:tcW w:w="1063" w:type="dxa"/>
          </w:tcPr>
          <w:p w:rsidR="000233B1" w:rsidRPr="000D58B7" w:rsidRDefault="000D58B7" w:rsidP="00896354">
            <w:pPr>
              <w:pStyle w:val="af2"/>
              <w:ind w:left="0"/>
              <w:jc w:val="both"/>
              <w:rPr>
                <w:rFonts w:ascii="Times New Roman" w:hAnsi="Times New Roman" w:cs="Times New Roman"/>
                <w:b/>
                <w:sz w:val="24"/>
                <w:szCs w:val="24"/>
              </w:rPr>
            </w:pPr>
            <w:r w:rsidRPr="000D58B7">
              <w:rPr>
                <w:rFonts w:ascii="Times New Roman" w:hAnsi="Times New Roman" w:cs="Times New Roman"/>
                <w:b/>
                <w:sz w:val="24"/>
                <w:szCs w:val="24"/>
              </w:rPr>
              <w:t>21</w:t>
            </w:r>
          </w:p>
        </w:tc>
        <w:tc>
          <w:tcPr>
            <w:tcW w:w="1063" w:type="dxa"/>
            <w:gridSpan w:val="2"/>
          </w:tcPr>
          <w:p w:rsidR="000233B1" w:rsidRPr="000D58B7" w:rsidRDefault="000D58B7" w:rsidP="00896354">
            <w:pPr>
              <w:pStyle w:val="af2"/>
              <w:ind w:left="0"/>
              <w:jc w:val="both"/>
              <w:rPr>
                <w:rFonts w:ascii="Times New Roman" w:hAnsi="Times New Roman" w:cs="Times New Roman"/>
                <w:b/>
                <w:sz w:val="24"/>
                <w:szCs w:val="24"/>
              </w:rPr>
            </w:pPr>
            <w:r w:rsidRPr="000D58B7">
              <w:rPr>
                <w:rFonts w:ascii="Times New Roman" w:hAnsi="Times New Roman" w:cs="Times New Roman"/>
                <w:b/>
                <w:sz w:val="24"/>
                <w:szCs w:val="24"/>
              </w:rPr>
              <w:t>23</w:t>
            </w:r>
          </w:p>
        </w:tc>
        <w:tc>
          <w:tcPr>
            <w:tcW w:w="1063" w:type="dxa"/>
            <w:gridSpan w:val="2"/>
          </w:tcPr>
          <w:p w:rsidR="000233B1" w:rsidRPr="000D58B7" w:rsidRDefault="000D58B7" w:rsidP="00896354">
            <w:pPr>
              <w:pStyle w:val="af2"/>
              <w:ind w:left="0"/>
              <w:jc w:val="both"/>
              <w:rPr>
                <w:rFonts w:ascii="Times New Roman" w:hAnsi="Times New Roman" w:cs="Times New Roman"/>
                <w:b/>
                <w:sz w:val="24"/>
                <w:szCs w:val="24"/>
              </w:rPr>
            </w:pPr>
            <w:r w:rsidRPr="000D58B7">
              <w:rPr>
                <w:rFonts w:ascii="Times New Roman" w:hAnsi="Times New Roman" w:cs="Times New Roman"/>
                <w:b/>
                <w:sz w:val="24"/>
                <w:szCs w:val="24"/>
              </w:rPr>
              <w:t>23</w:t>
            </w:r>
          </w:p>
        </w:tc>
        <w:tc>
          <w:tcPr>
            <w:tcW w:w="1063" w:type="dxa"/>
            <w:gridSpan w:val="2"/>
          </w:tcPr>
          <w:p w:rsidR="000233B1" w:rsidRPr="000D58B7" w:rsidRDefault="000D58B7" w:rsidP="00896354">
            <w:pPr>
              <w:pStyle w:val="af2"/>
              <w:ind w:left="0"/>
              <w:jc w:val="both"/>
              <w:rPr>
                <w:rFonts w:ascii="Times New Roman" w:hAnsi="Times New Roman" w:cs="Times New Roman"/>
                <w:b/>
                <w:sz w:val="24"/>
                <w:szCs w:val="24"/>
              </w:rPr>
            </w:pPr>
            <w:r w:rsidRPr="000D58B7">
              <w:rPr>
                <w:rFonts w:ascii="Times New Roman" w:hAnsi="Times New Roman" w:cs="Times New Roman"/>
                <w:b/>
                <w:sz w:val="24"/>
                <w:szCs w:val="24"/>
              </w:rPr>
              <w:t>23</w:t>
            </w:r>
          </w:p>
        </w:tc>
        <w:tc>
          <w:tcPr>
            <w:tcW w:w="1241" w:type="dxa"/>
          </w:tcPr>
          <w:p w:rsidR="000233B1" w:rsidRPr="000D58B7" w:rsidRDefault="000D58B7" w:rsidP="00896354">
            <w:pPr>
              <w:pStyle w:val="af2"/>
              <w:ind w:left="0"/>
              <w:jc w:val="both"/>
              <w:rPr>
                <w:rFonts w:ascii="Times New Roman" w:hAnsi="Times New Roman" w:cs="Times New Roman"/>
                <w:b/>
                <w:sz w:val="24"/>
                <w:szCs w:val="24"/>
              </w:rPr>
            </w:pPr>
            <w:r w:rsidRPr="000D58B7">
              <w:rPr>
                <w:rFonts w:ascii="Times New Roman" w:hAnsi="Times New Roman" w:cs="Times New Roman"/>
                <w:b/>
                <w:sz w:val="24"/>
                <w:szCs w:val="24"/>
              </w:rPr>
              <w:t>90</w:t>
            </w:r>
          </w:p>
        </w:tc>
      </w:tr>
      <w:tr w:rsidR="000D58B7" w:rsidTr="000D58B7">
        <w:tc>
          <w:tcPr>
            <w:tcW w:w="2235" w:type="dxa"/>
            <w:vMerge w:val="restart"/>
          </w:tcPr>
          <w:p w:rsidR="000D58B7" w:rsidRDefault="000D58B7"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Коррекционно – развивающая область</w:t>
            </w:r>
          </w:p>
        </w:tc>
        <w:tc>
          <w:tcPr>
            <w:tcW w:w="2410" w:type="dxa"/>
          </w:tcPr>
          <w:p w:rsidR="000D58B7" w:rsidRDefault="000D58B7"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Логопедические занятия</w:t>
            </w:r>
          </w:p>
        </w:tc>
        <w:tc>
          <w:tcPr>
            <w:tcW w:w="1063" w:type="dxa"/>
          </w:tcPr>
          <w:p w:rsidR="000D58B7" w:rsidRDefault="000D58B7"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2</w:t>
            </w:r>
          </w:p>
        </w:tc>
        <w:tc>
          <w:tcPr>
            <w:tcW w:w="1063" w:type="dxa"/>
            <w:gridSpan w:val="2"/>
          </w:tcPr>
          <w:p w:rsidR="000D58B7" w:rsidRDefault="000D58B7"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2</w:t>
            </w:r>
          </w:p>
        </w:tc>
        <w:tc>
          <w:tcPr>
            <w:tcW w:w="1063" w:type="dxa"/>
            <w:gridSpan w:val="2"/>
          </w:tcPr>
          <w:p w:rsidR="000D58B7" w:rsidRDefault="000D58B7"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2</w:t>
            </w:r>
          </w:p>
        </w:tc>
        <w:tc>
          <w:tcPr>
            <w:tcW w:w="1063" w:type="dxa"/>
            <w:gridSpan w:val="2"/>
          </w:tcPr>
          <w:p w:rsidR="000D58B7" w:rsidRDefault="000D58B7"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2</w:t>
            </w:r>
          </w:p>
        </w:tc>
        <w:tc>
          <w:tcPr>
            <w:tcW w:w="1241" w:type="dxa"/>
          </w:tcPr>
          <w:p w:rsidR="000D58B7" w:rsidRDefault="000D58B7"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8</w:t>
            </w:r>
          </w:p>
        </w:tc>
      </w:tr>
      <w:tr w:rsidR="000D58B7" w:rsidTr="000D58B7">
        <w:tc>
          <w:tcPr>
            <w:tcW w:w="2235" w:type="dxa"/>
            <w:vMerge/>
          </w:tcPr>
          <w:p w:rsidR="000D58B7" w:rsidRDefault="000D58B7" w:rsidP="00896354">
            <w:pPr>
              <w:pStyle w:val="af2"/>
              <w:ind w:left="0"/>
              <w:jc w:val="both"/>
              <w:rPr>
                <w:rFonts w:ascii="Times New Roman" w:hAnsi="Times New Roman" w:cs="Times New Roman"/>
                <w:sz w:val="24"/>
                <w:szCs w:val="24"/>
              </w:rPr>
            </w:pPr>
          </w:p>
        </w:tc>
        <w:tc>
          <w:tcPr>
            <w:tcW w:w="2410" w:type="dxa"/>
          </w:tcPr>
          <w:p w:rsidR="000D58B7" w:rsidRDefault="000D58B7"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Индивидуальные и групповые коррекционные занятия</w:t>
            </w:r>
          </w:p>
        </w:tc>
        <w:tc>
          <w:tcPr>
            <w:tcW w:w="1063" w:type="dxa"/>
          </w:tcPr>
          <w:p w:rsidR="000D58B7" w:rsidRDefault="000D58B7"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2</w:t>
            </w:r>
          </w:p>
        </w:tc>
        <w:tc>
          <w:tcPr>
            <w:tcW w:w="1063" w:type="dxa"/>
            <w:gridSpan w:val="2"/>
          </w:tcPr>
          <w:p w:rsidR="000D58B7" w:rsidRDefault="000D58B7"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2</w:t>
            </w:r>
          </w:p>
        </w:tc>
        <w:tc>
          <w:tcPr>
            <w:tcW w:w="1063" w:type="dxa"/>
            <w:gridSpan w:val="2"/>
          </w:tcPr>
          <w:p w:rsidR="000D58B7" w:rsidRDefault="000D58B7"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2</w:t>
            </w:r>
          </w:p>
        </w:tc>
        <w:tc>
          <w:tcPr>
            <w:tcW w:w="1063" w:type="dxa"/>
            <w:gridSpan w:val="2"/>
          </w:tcPr>
          <w:p w:rsidR="000D58B7" w:rsidRDefault="000D58B7"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2</w:t>
            </w:r>
          </w:p>
        </w:tc>
        <w:tc>
          <w:tcPr>
            <w:tcW w:w="1241" w:type="dxa"/>
          </w:tcPr>
          <w:p w:rsidR="000D58B7" w:rsidRDefault="000D58B7"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8</w:t>
            </w:r>
          </w:p>
        </w:tc>
      </w:tr>
      <w:tr w:rsidR="000D58B7" w:rsidTr="000D58B7">
        <w:tc>
          <w:tcPr>
            <w:tcW w:w="2235" w:type="dxa"/>
          </w:tcPr>
          <w:p w:rsidR="000D58B7" w:rsidRPr="000D58B7" w:rsidRDefault="000D58B7" w:rsidP="00896354">
            <w:pPr>
              <w:pStyle w:val="af2"/>
              <w:ind w:left="0"/>
              <w:jc w:val="both"/>
              <w:rPr>
                <w:rFonts w:ascii="Times New Roman" w:hAnsi="Times New Roman" w:cs="Times New Roman"/>
                <w:b/>
                <w:sz w:val="24"/>
                <w:szCs w:val="24"/>
              </w:rPr>
            </w:pPr>
            <w:r w:rsidRPr="000D58B7">
              <w:rPr>
                <w:rFonts w:ascii="Times New Roman" w:hAnsi="Times New Roman" w:cs="Times New Roman"/>
                <w:b/>
                <w:sz w:val="24"/>
                <w:szCs w:val="24"/>
              </w:rPr>
              <w:t>Итого:</w:t>
            </w:r>
          </w:p>
        </w:tc>
        <w:tc>
          <w:tcPr>
            <w:tcW w:w="2410" w:type="dxa"/>
          </w:tcPr>
          <w:p w:rsidR="000D58B7" w:rsidRPr="000D58B7" w:rsidRDefault="000D58B7" w:rsidP="00896354">
            <w:pPr>
              <w:pStyle w:val="af2"/>
              <w:ind w:left="0"/>
              <w:jc w:val="both"/>
              <w:rPr>
                <w:rFonts w:ascii="Times New Roman" w:hAnsi="Times New Roman" w:cs="Times New Roman"/>
                <w:b/>
                <w:sz w:val="24"/>
                <w:szCs w:val="24"/>
              </w:rPr>
            </w:pPr>
          </w:p>
        </w:tc>
        <w:tc>
          <w:tcPr>
            <w:tcW w:w="1063" w:type="dxa"/>
          </w:tcPr>
          <w:p w:rsidR="000D58B7" w:rsidRPr="000D58B7" w:rsidRDefault="000D58B7" w:rsidP="00896354">
            <w:pPr>
              <w:pStyle w:val="af2"/>
              <w:ind w:left="0"/>
              <w:jc w:val="both"/>
              <w:rPr>
                <w:rFonts w:ascii="Times New Roman" w:hAnsi="Times New Roman" w:cs="Times New Roman"/>
                <w:b/>
                <w:sz w:val="24"/>
                <w:szCs w:val="24"/>
              </w:rPr>
            </w:pPr>
            <w:r w:rsidRPr="000D58B7">
              <w:rPr>
                <w:rFonts w:ascii="Times New Roman" w:hAnsi="Times New Roman" w:cs="Times New Roman"/>
                <w:b/>
                <w:sz w:val="24"/>
                <w:szCs w:val="24"/>
              </w:rPr>
              <w:t>4</w:t>
            </w:r>
          </w:p>
        </w:tc>
        <w:tc>
          <w:tcPr>
            <w:tcW w:w="1063" w:type="dxa"/>
            <w:gridSpan w:val="2"/>
          </w:tcPr>
          <w:p w:rsidR="000D58B7" w:rsidRPr="000D58B7" w:rsidRDefault="000D58B7" w:rsidP="00896354">
            <w:pPr>
              <w:pStyle w:val="af2"/>
              <w:ind w:left="0"/>
              <w:jc w:val="both"/>
              <w:rPr>
                <w:rFonts w:ascii="Times New Roman" w:hAnsi="Times New Roman" w:cs="Times New Roman"/>
                <w:b/>
                <w:sz w:val="24"/>
                <w:szCs w:val="24"/>
              </w:rPr>
            </w:pPr>
            <w:r w:rsidRPr="000D58B7">
              <w:rPr>
                <w:rFonts w:ascii="Times New Roman" w:hAnsi="Times New Roman" w:cs="Times New Roman"/>
                <w:b/>
                <w:sz w:val="24"/>
                <w:szCs w:val="24"/>
              </w:rPr>
              <w:t>4</w:t>
            </w:r>
          </w:p>
        </w:tc>
        <w:tc>
          <w:tcPr>
            <w:tcW w:w="1063" w:type="dxa"/>
            <w:gridSpan w:val="2"/>
          </w:tcPr>
          <w:p w:rsidR="000D58B7" w:rsidRPr="000D58B7" w:rsidRDefault="000D58B7" w:rsidP="00896354">
            <w:pPr>
              <w:pStyle w:val="af2"/>
              <w:ind w:left="0"/>
              <w:jc w:val="both"/>
              <w:rPr>
                <w:rFonts w:ascii="Times New Roman" w:hAnsi="Times New Roman" w:cs="Times New Roman"/>
                <w:b/>
                <w:sz w:val="24"/>
                <w:szCs w:val="24"/>
              </w:rPr>
            </w:pPr>
            <w:r w:rsidRPr="000D58B7">
              <w:rPr>
                <w:rFonts w:ascii="Times New Roman" w:hAnsi="Times New Roman" w:cs="Times New Roman"/>
                <w:b/>
                <w:sz w:val="24"/>
                <w:szCs w:val="24"/>
              </w:rPr>
              <w:t>4</w:t>
            </w:r>
          </w:p>
        </w:tc>
        <w:tc>
          <w:tcPr>
            <w:tcW w:w="1063" w:type="dxa"/>
            <w:gridSpan w:val="2"/>
          </w:tcPr>
          <w:p w:rsidR="000D58B7" w:rsidRPr="000D58B7" w:rsidRDefault="000D58B7" w:rsidP="00896354">
            <w:pPr>
              <w:pStyle w:val="af2"/>
              <w:ind w:left="0"/>
              <w:jc w:val="both"/>
              <w:rPr>
                <w:rFonts w:ascii="Times New Roman" w:hAnsi="Times New Roman" w:cs="Times New Roman"/>
                <w:b/>
                <w:sz w:val="24"/>
                <w:szCs w:val="24"/>
              </w:rPr>
            </w:pPr>
            <w:r w:rsidRPr="000D58B7">
              <w:rPr>
                <w:rFonts w:ascii="Times New Roman" w:hAnsi="Times New Roman" w:cs="Times New Roman"/>
                <w:b/>
                <w:sz w:val="24"/>
                <w:szCs w:val="24"/>
              </w:rPr>
              <w:t>4</w:t>
            </w:r>
          </w:p>
        </w:tc>
        <w:tc>
          <w:tcPr>
            <w:tcW w:w="1241" w:type="dxa"/>
          </w:tcPr>
          <w:p w:rsidR="000D58B7" w:rsidRPr="000D58B7" w:rsidRDefault="000D58B7" w:rsidP="00896354">
            <w:pPr>
              <w:pStyle w:val="af2"/>
              <w:ind w:left="0"/>
              <w:jc w:val="both"/>
              <w:rPr>
                <w:rFonts w:ascii="Times New Roman" w:hAnsi="Times New Roman" w:cs="Times New Roman"/>
                <w:b/>
                <w:sz w:val="24"/>
                <w:szCs w:val="24"/>
              </w:rPr>
            </w:pPr>
            <w:r w:rsidRPr="000D58B7">
              <w:rPr>
                <w:rFonts w:ascii="Times New Roman" w:hAnsi="Times New Roman" w:cs="Times New Roman"/>
                <w:b/>
                <w:sz w:val="24"/>
                <w:szCs w:val="24"/>
              </w:rPr>
              <w:t>16</w:t>
            </w:r>
          </w:p>
        </w:tc>
      </w:tr>
      <w:tr w:rsidR="000D58B7" w:rsidTr="000D58B7">
        <w:tc>
          <w:tcPr>
            <w:tcW w:w="2235" w:type="dxa"/>
            <w:vMerge w:val="restart"/>
          </w:tcPr>
          <w:p w:rsidR="000D58B7" w:rsidRDefault="000D58B7"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Внеурочная деятельность</w:t>
            </w:r>
          </w:p>
        </w:tc>
        <w:tc>
          <w:tcPr>
            <w:tcW w:w="2410" w:type="dxa"/>
          </w:tcPr>
          <w:p w:rsidR="000D58B7" w:rsidRDefault="000D58B7"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Игра – дело серьезное</w:t>
            </w:r>
          </w:p>
        </w:tc>
        <w:tc>
          <w:tcPr>
            <w:tcW w:w="1063" w:type="dxa"/>
          </w:tcPr>
          <w:p w:rsidR="000D58B7" w:rsidRDefault="000D58B7"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1</w:t>
            </w:r>
          </w:p>
        </w:tc>
        <w:tc>
          <w:tcPr>
            <w:tcW w:w="1063" w:type="dxa"/>
            <w:gridSpan w:val="2"/>
          </w:tcPr>
          <w:p w:rsidR="000D58B7" w:rsidRDefault="000D58B7"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1</w:t>
            </w:r>
          </w:p>
        </w:tc>
        <w:tc>
          <w:tcPr>
            <w:tcW w:w="1063" w:type="dxa"/>
            <w:gridSpan w:val="2"/>
          </w:tcPr>
          <w:p w:rsidR="000D58B7" w:rsidRDefault="000D58B7"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1</w:t>
            </w:r>
          </w:p>
        </w:tc>
        <w:tc>
          <w:tcPr>
            <w:tcW w:w="1063" w:type="dxa"/>
            <w:gridSpan w:val="2"/>
          </w:tcPr>
          <w:p w:rsidR="000D58B7" w:rsidRDefault="000D58B7"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0D58B7" w:rsidRDefault="000D58B7"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4</w:t>
            </w:r>
          </w:p>
        </w:tc>
      </w:tr>
      <w:tr w:rsidR="000D58B7" w:rsidTr="000D58B7">
        <w:tc>
          <w:tcPr>
            <w:tcW w:w="2235" w:type="dxa"/>
            <w:vMerge/>
          </w:tcPr>
          <w:p w:rsidR="000D58B7" w:rsidRDefault="000D58B7" w:rsidP="00896354">
            <w:pPr>
              <w:pStyle w:val="af2"/>
              <w:ind w:left="0"/>
              <w:jc w:val="both"/>
              <w:rPr>
                <w:rFonts w:ascii="Times New Roman" w:hAnsi="Times New Roman" w:cs="Times New Roman"/>
                <w:sz w:val="24"/>
                <w:szCs w:val="24"/>
              </w:rPr>
            </w:pPr>
          </w:p>
        </w:tc>
        <w:tc>
          <w:tcPr>
            <w:tcW w:w="2410" w:type="dxa"/>
          </w:tcPr>
          <w:p w:rsidR="000D58B7" w:rsidRDefault="000D58B7"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Азбука вежливых наук</w:t>
            </w:r>
          </w:p>
        </w:tc>
        <w:tc>
          <w:tcPr>
            <w:tcW w:w="1063" w:type="dxa"/>
          </w:tcPr>
          <w:p w:rsidR="000D58B7" w:rsidRDefault="000D58B7"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1</w:t>
            </w:r>
          </w:p>
        </w:tc>
        <w:tc>
          <w:tcPr>
            <w:tcW w:w="1063" w:type="dxa"/>
            <w:gridSpan w:val="2"/>
          </w:tcPr>
          <w:p w:rsidR="000D58B7" w:rsidRDefault="000D58B7"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1</w:t>
            </w:r>
          </w:p>
        </w:tc>
        <w:tc>
          <w:tcPr>
            <w:tcW w:w="1063" w:type="dxa"/>
            <w:gridSpan w:val="2"/>
          </w:tcPr>
          <w:p w:rsidR="000D58B7" w:rsidRDefault="000D58B7"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1</w:t>
            </w:r>
          </w:p>
        </w:tc>
        <w:tc>
          <w:tcPr>
            <w:tcW w:w="1063" w:type="dxa"/>
            <w:gridSpan w:val="2"/>
          </w:tcPr>
          <w:p w:rsidR="000D58B7" w:rsidRDefault="000D58B7"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0D58B7" w:rsidRDefault="000D58B7" w:rsidP="00896354">
            <w:pPr>
              <w:pStyle w:val="af2"/>
              <w:ind w:left="0"/>
              <w:jc w:val="both"/>
              <w:rPr>
                <w:rFonts w:ascii="Times New Roman" w:hAnsi="Times New Roman" w:cs="Times New Roman"/>
                <w:sz w:val="24"/>
                <w:szCs w:val="24"/>
              </w:rPr>
            </w:pPr>
            <w:r>
              <w:rPr>
                <w:rFonts w:ascii="Times New Roman" w:hAnsi="Times New Roman" w:cs="Times New Roman"/>
                <w:sz w:val="24"/>
                <w:szCs w:val="24"/>
              </w:rPr>
              <w:t>4</w:t>
            </w:r>
          </w:p>
        </w:tc>
      </w:tr>
      <w:tr w:rsidR="000D58B7" w:rsidTr="000D58B7">
        <w:tc>
          <w:tcPr>
            <w:tcW w:w="2235" w:type="dxa"/>
          </w:tcPr>
          <w:p w:rsidR="000D58B7" w:rsidRPr="000D58B7" w:rsidRDefault="002A4C65" w:rsidP="00896354">
            <w:pPr>
              <w:pStyle w:val="af2"/>
              <w:ind w:left="0"/>
              <w:jc w:val="both"/>
              <w:rPr>
                <w:rFonts w:ascii="Times New Roman" w:hAnsi="Times New Roman" w:cs="Times New Roman"/>
                <w:b/>
                <w:sz w:val="24"/>
                <w:szCs w:val="24"/>
              </w:rPr>
            </w:pPr>
            <w:r>
              <w:rPr>
                <w:rFonts w:ascii="Times New Roman" w:hAnsi="Times New Roman" w:cs="Times New Roman"/>
                <w:b/>
                <w:sz w:val="24"/>
                <w:szCs w:val="24"/>
              </w:rPr>
              <w:t>Итого</w:t>
            </w:r>
            <w:r w:rsidR="000D58B7" w:rsidRPr="000D58B7">
              <w:rPr>
                <w:rFonts w:ascii="Times New Roman" w:hAnsi="Times New Roman" w:cs="Times New Roman"/>
                <w:b/>
                <w:sz w:val="24"/>
                <w:szCs w:val="24"/>
              </w:rPr>
              <w:t>:</w:t>
            </w:r>
          </w:p>
        </w:tc>
        <w:tc>
          <w:tcPr>
            <w:tcW w:w="2410" w:type="dxa"/>
          </w:tcPr>
          <w:p w:rsidR="000D58B7" w:rsidRPr="000D58B7" w:rsidRDefault="000D58B7" w:rsidP="00896354">
            <w:pPr>
              <w:pStyle w:val="af2"/>
              <w:ind w:left="0"/>
              <w:jc w:val="both"/>
              <w:rPr>
                <w:rFonts w:ascii="Times New Roman" w:hAnsi="Times New Roman" w:cs="Times New Roman"/>
                <w:b/>
                <w:sz w:val="24"/>
                <w:szCs w:val="24"/>
              </w:rPr>
            </w:pPr>
          </w:p>
        </w:tc>
        <w:tc>
          <w:tcPr>
            <w:tcW w:w="1063" w:type="dxa"/>
          </w:tcPr>
          <w:p w:rsidR="000D58B7" w:rsidRPr="000D58B7" w:rsidRDefault="000D58B7" w:rsidP="00896354">
            <w:pPr>
              <w:pStyle w:val="af2"/>
              <w:ind w:left="0"/>
              <w:jc w:val="both"/>
              <w:rPr>
                <w:rFonts w:ascii="Times New Roman" w:hAnsi="Times New Roman" w:cs="Times New Roman"/>
                <w:b/>
                <w:sz w:val="24"/>
                <w:szCs w:val="24"/>
              </w:rPr>
            </w:pPr>
            <w:r w:rsidRPr="000D58B7">
              <w:rPr>
                <w:rFonts w:ascii="Times New Roman" w:hAnsi="Times New Roman" w:cs="Times New Roman"/>
                <w:b/>
                <w:sz w:val="24"/>
                <w:szCs w:val="24"/>
              </w:rPr>
              <w:t>2</w:t>
            </w:r>
          </w:p>
        </w:tc>
        <w:tc>
          <w:tcPr>
            <w:tcW w:w="1063" w:type="dxa"/>
            <w:gridSpan w:val="2"/>
          </w:tcPr>
          <w:p w:rsidR="000D58B7" w:rsidRPr="000D58B7" w:rsidRDefault="000D58B7" w:rsidP="00896354">
            <w:pPr>
              <w:pStyle w:val="af2"/>
              <w:ind w:left="0"/>
              <w:jc w:val="both"/>
              <w:rPr>
                <w:rFonts w:ascii="Times New Roman" w:hAnsi="Times New Roman" w:cs="Times New Roman"/>
                <w:b/>
                <w:sz w:val="24"/>
                <w:szCs w:val="24"/>
              </w:rPr>
            </w:pPr>
            <w:r w:rsidRPr="000D58B7">
              <w:rPr>
                <w:rFonts w:ascii="Times New Roman" w:hAnsi="Times New Roman" w:cs="Times New Roman"/>
                <w:b/>
                <w:sz w:val="24"/>
                <w:szCs w:val="24"/>
              </w:rPr>
              <w:t>2</w:t>
            </w:r>
          </w:p>
        </w:tc>
        <w:tc>
          <w:tcPr>
            <w:tcW w:w="1063" w:type="dxa"/>
            <w:gridSpan w:val="2"/>
          </w:tcPr>
          <w:p w:rsidR="000D58B7" w:rsidRPr="000D58B7" w:rsidRDefault="000D58B7" w:rsidP="00896354">
            <w:pPr>
              <w:pStyle w:val="af2"/>
              <w:ind w:left="0"/>
              <w:jc w:val="both"/>
              <w:rPr>
                <w:rFonts w:ascii="Times New Roman" w:hAnsi="Times New Roman" w:cs="Times New Roman"/>
                <w:b/>
                <w:sz w:val="24"/>
                <w:szCs w:val="24"/>
              </w:rPr>
            </w:pPr>
            <w:r w:rsidRPr="000D58B7">
              <w:rPr>
                <w:rFonts w:ascii="Times New Roman" w:hAnsi="Times New Roman" w:cs="Times New Roman"/>
                <w:b/>
                <w:sz w:val="24"/>
                <w:szCs w:val="24"/>
              </w:rPr>
              <w:t>2</w:t>
            </w:r>
          </w:p>
        </w:tc>
        <w:tc>
          <w:tcPr>
            <w:tcW w:w="1063" w:type="dxa"/>
            <w:gridSpan w:val="2"/>
          </w:tcPr>
          <w:p w:rsidR="000D58B7" w:rsidRPr="000D58B7" w:rsidRDefault="000D58B7" w:rsidP="00896354">
            <w:pPr>
              <w:pStyle w:val="af2"/>
              <w:ind w:left="0"/>
              <w:jc w:val="both"/>
              <w:rPr>
                <w:rFonts w:ascii="Times New Roman" w:hAnsi="Times New Roman" w:cs="Times New Roman"/>
                <w:b/>
                <w:sz w:val="24"/>
                <w:szCs w:val="24"/>
              </w:rPr>
            </w:pPr>
            <w:r w:rsidRPr="000D58B7">
              <w:rPr>
                <w:rFonts w:ascii="Times New Roman" w:hAnsi="Times New Roman" w:cs="Times New Roman"/>
                <w:b/>
                <w:sz w:val="24"/>
                <w:szCs w:val="24"/>
              </w:rPr>
              <w:t>2</w:t>
            </w:r>
          </w:p>
        </w:tc>
        <w:tc>
          <w:tcPr>
            <w:tcW w:w="1241" w:type="dxa"/>
          </w:tcPr>
          <w:p w:rsidR="000D58B7" w:rsidRPr="000D58B7" w:rsidRDefault="000D58B7" w:rsidP="00896354">
            <w:pPr>
              <w:pStyle w:val="af2"/>
              <w:ind w:left="0"/>
              <w:jc w:val="both"/>
              <w:rPr>
                <w:rFonts w:ascii="Times New Roman" w:hAnsi="Times New Roman" w:cs="Times New Roman"/>
                <w:b/>
                <w:sz w:val="24"/>
                <w:szCs w:val="24"/>
              </w:rPr>
            </w:pPr>
            <w:r w:rsidRPr="000D58B7">
              <w:rPr>
                <w:rFonts w:ascii="Times New Roman" w:hAnsi="Times New Roman" w:cs="Times New Roman"/>
                <w:b/>
                <w:sz w:val="24"/>
                <w:szCs w:val="24"/>
              </w:rPr>
              <w:t>8</w:t>
            </w:r>
          </w:p>
        </w:tc>
      </w:tr>
      <w:tr w:rsidR="000D58B7" w:rsidTr="000D58B7">
        <w:tc>
          <w:tcPr>
            <w:tcW w:w="2235" w:type="dxa"/>
          </w:tcPr>
          <w:p w:rsidR="000D58B7" w:rsidRPr="00D43DB9" w:rsidRDefault="000D58B7" w:rsidP="00896354">
            <w:pPr>
              <w:pStyle w:val="af2"/>
              <w:ind w:left="0"/>
              <w:jc w:val="both"/>
              <w:rPr>
                <w:rFonts w:ascii="Times New Roman" w:hAnsi="Times New Roman" w:cs="Times New Roman"/>
                <w:b/>
                <w:sz w:val="24"/>
                <w:szCs w:val="24"/>
              </w:rPr>
            </w:pPr>
            <w:r w:rsidRPr="00D43DB9">
              <w:rPr>
                <w:rFonts w:ascii="Times New Roman" w:hAnsi="Times New Roman" w:cs="Times New Roman"/>
                <w:b/>
                <w:sz w:val="24"/>
                <w:szCs w:val="24"/>
              </w:rPr>
              <w:t>Всего:</w:t>
            </w:r>
          </w:p>
        </w:tc>
        <w:tc>
          <w:tcPr>
            <w:tcW w:w="2410" w:type="dxa"/>
          </w:tcPr>
          <w:p w:rsidR="000D58B7" w:rsidRPr="00D43DB9" w:rsidRDefault="000D58B7" w:rsidP="00896354">
            <w:pPr>
              <w:pStyle w:val="af2"/>
              <w:ind w:left="0"/>
              <w:jc w:val="both"/>
              <w:rPr>
                <w:rFonts w:ascii="Times New Roman" w:hAnsi="Times New Roman" w:cs="Times New Roman"/>
                <w:b/>
                <w:sz w:val="24"/>
                <w:szCs w:val="24"/>
              </w:rPr>
            </w:pPr>
          </w:p>
        </w:tc>
        <w:tc>
          <w:tcPr>
            <w:tcW w:w="1063" w:type="dxa"/>
          </w:tcPr>
          <w:p w:rsidR="000D58B7" w:rsidRPr="00D43DB9" w:rsidRDefault="000D58B7" w:rsidP="00896354">
            <w:pPr>
              <w:pStyle w:val="af2"/>
              <w:ind w:left="0"/>
              <w:jc w:val="both"/>
              <w:rPr>
                <w:rFonts w:ascii="Times New Roman" w:hAnsi="Times New Roman" w:cs="Times New Roman"/>
                <w:b/>
                <w:sz w:val="24"/>
                <w:szCs w:val="24"/>
              </w:rPr>
            </w:pPr>
            <w:r w:rsidRPr="00D43DB9">
              <w:rPr>
                <w:rFonts w:ascii="Times New Roman" w:hAnsi="Times New Roman" w:cs="Times New Roman"/>
                <w:b/>
                <w:sz w:val="24"/>
                <w:szCs w:val="24"/>
              </w:rPr>
              <w:t>27</w:t>
            </w:r>
          </w:p>
        </w:tc>
        <w:tc>
          <w:tcPr>
            <w:tcW w:w="1063" w:type="dxa"/>
            <w:gridSpan w:val="2"/>
          </w:tcPr>
          <w:p w:rsidR="000D58B7" w:rsidRPr="00D43DB9" w:rsidRDefault="00D43DB9" w:rsidP="00896354">
            <w:pPr>
              <w:pStyle w:val="af2"/>
              <w:ind w:left="0"/>
              <w:jc w:val="both"/>
              <w:rPr>
                <w:rFonts w:ascii="Times New Roman" w:hAnsi="Times New Roman" w:cs="Times New Roman"/>
                <w:b/>
                <w:sz w:val="24"/>
                <w:szCs w:val="24"/>
              </w:rPr>
            </w:pPr>
            <w:r w:rsidRPr="00D43DB9">
              <w:rPr>
                <w:rFonts w:ascii="Times New Roman" w:hAnsi="Times New Roman" w:cs="Times New Roman"/>
                <w:b/>
                <w:sz w:val="24"/>
                <w:szCs w:val="24"/>
              </w:rPr>
              <w:t>29</w:t>
            </w:r>
          </w:p>
        </w:tc>
        <w:tc>
          <w:tcPr>
            <w:tcW w:w="1063" w:type="dxa"/>
            <w:gridSpan w:val="2"/>
          </w:tcPr>
          <w:p w:rsidR="000D58B7" w:rsidRPr="00D43DB9" w:rsidRDefault="00D43DB9" w:rsidP="00896354">
            <w:pPr>
              <w:pStyle w:val="af2"/>
              <w:ind w:left="0"/>
              <w:jc w:val="both"/>
              <w:rPr>
                <w:rFonts w:ascii="Times New Roman" w:hAnsi="Times New Roman" w:cs="Times New Roman"/>
                <w:b/>
                <w:sz w:val="24"/>
                <w:szCs w:val="24"/>
              </w:rPr>
            </w:pPr>
            <w:r w:rsidRPr="00D43DB9">
              <w:rPr>
                <w:rFonts w:ascii="Times New Roman" w:hAnsi="Times New Roman" w:cs="Times New Roman"/>
                <w:b/>
                <w:sz w:val="24"/>
                <w:szCs w:val="24"/>
              </w:rPr>
              <w:t>29</w:t>
            </w:r>
          </w:p>
        </w:tc>
        <w:tc>
          <w:tcPr>
            <w:tcW w:w="1063" w:type="dxa"/>
            <w:gridSpan w:val="2"/>
          </w:tcPr>
          <w:p w:rsidR="000D58B7" w:rsidRPr="00D43DB9" w:rsidRDefault="00D43DB9" w:rsidP="00896354">
            <w:pPr>
              <w:pStyle w:val="af2"/>
              <w:ind w:left="0"/>
              <w:jc w:val="both"/>
              <w:rPr>
                <w:rFonts w:ascii="Times New Roman" w:hAnsi="Times New Roman" w:cs="Times New Roman"/>
                <w:b/>
                <w:sz w:val="24"/>
                <w:szCs w:val="24"/>
              </w:rPr>
            </w:pPr>
            <w:r w:rsidRPr="00D43DB9">
              <w:rPr>
                <w:rFonts w:ascii="Times New Roman" w:hAnsi="Times New Roman" w:cs="Times New Roman"/>
                <w:b/>
                <w:sz w:val="24"/>
                <w:szCs w:val="24"/>
              </w:rPr>
              <w:t>29</w:t>
            </w:r>
          </w:p>
        </w:tc>
        <w:tc>
          <w:tcPr>
            <w:tcW w:w="1241" w:type="dxa"/>
          </w:tcPr>
          <w:p w:rsidR="000D58B7" w:rsidRPr="00D43DB9" w:rsidRDefault="00D43DB9" w:rsidP="00896354">
            <w:pPr>
              <w:pStyle w:val="af2"/>
              <w:ind w:left="0"/>
              <w:jc w:val="both"/>
              <w:rPr>
                <w:rFonts w:ascii="Times New Roman" w:hAnsi="Times New Roman" w:cs="Times New Roman"/>
                <w:b/>
                <w:sz w:val="24"/>
                <w:szCs w:val="24"/>
              </w:rPr>
            </w:pPr>
            <w:r w:rsidRPr="00D43DB9">
              <w:rPr>
                <w:rFonts w:ascii="Times New Roman" w:hAnsi="Times New Roman" w:cs="Times New Roman"/>
                <w:b/>
                <w:sz w:val="24"/>
                <w:szCs w:val="24"/>
              </w:rPr>
              <w:t>29</w:t>
            </w:r>
          </w:p>
        </w:tc>
      </w:tr>
    </w:tbl>
    <w:p w:rsidR="00896354" w:rsidRDefault="00896354" w:rsidP="00896354">
      <w:pPr>
        <w:pStyle w:val="af2"/>
        <w:jc w:val="both"/>
        <w:rPr>
          <w:rFonts w:ascii="Times New Roman" w:hAnsi="Times New Roman" w:cs="Times New Roman"/>
          <w:sz w:val="24"/>
          <w:szCs w:val="24"/>
        </w:rPr>
      </w:pPr>
    </w:p>
    <w:p w:rsidR="006D5E28" w:rsidRDefault="006D5E28" w:rsidP="00B7593E">
      <w:pPr>
        <w:spacing w:after="0" w:line="240" w:lineRule="auto"/>
        <w:jc w:val="center"/>
        <w:rPr>
          <w:rFonts w:ascii="Times New Roman" w:hAnsi="Times New Roman" w:cs="Times New Roman"/>
          <w:b/>
          <w:bCs/>
          <w:sz w:val="24"/>
          <w:szCs w:val="24"/>
        </w:rPr>
      </w:pPr>
    </w:p>
    <w:p w:rsidR="00B7593E" w:rsidRDefault="00B7593E" w:rsidP="00D43DB9">
      <w:pPr>
        <w:spacing w:after="0" w:line="240" w:lineRule="auto"/>
        <w:rPr>
          <w:rFonts w:ascii="Times New Roman" w:hAnsi="Times New Roman" w:cs="Times New Roman"/>
          <w:b/>
          <w:bCs/>
        </w:rPr>
      </w:pPr>
    </w:p>
    <w:p w:rsidR="00B7593E" w:rsidRDefault="00B7593E" w:rsidP="00B7593E">
      <w:pPr>
        <w:pStyle w:val="1"/>
        <w:jc w:val="left"/>
        <w:rPr>
          <w:sz w:val="22"/>
          <w:szCs w:val="22"/>
        </w:rPr>
      </w:pPr>
      <w:r>
        <w:rPr>
          <w:sz w:val="22"/>
          <w:szCs w:val="22"/>
        </w:rPr>
        <w:t xml:space="preserve">                                             </w:t>
      </w:r>
    </w:p>
    <w:p w:rsidR="00B7593E" w:rsidRDefault="00B7593E" w:rsidP="006D5E28">
      <w:pPr>
        <w:pStyle w:val="1"/>
        <w:spacing w:line="276" w:lineRule="auto"/>
        <w:rPr>
          <w:rFonts w:ascii="Times New Roman" w:hAnsi="Times New Roman" w:cs="Times New Roman"/>
        </w:rPr>
      </w:pPr>
      <w:r w:rsidRPr="004C4E40">
        <w:rPr>
          <w:rFonts w:ascii="Times New Roman" w:hAnsi="Times New Roman" w:cs="Times New Roman"/>
          <w:sz w:val="22"/>
          <w:szCs w:val="22"/>
        </w:rPr>
        <w:t xml:space="preserve">   </w:t>
      </w:r>
    </w:p>
    <w:p w:rsidR="00B7593E" w:rsidRPr="00846A4D" w:rsidRDefault="00B7593E" w:rsidP="00B7593E">
      <w:pPr>
        <w:pStyle w:val="30"/>
        <w:spacing w:before="0" w:after="0" w:line="276" w:lineRule="auto"/>
        <w:ind w:firstLine="454"/>
        <w:rPr>
          <w:rFonts w:ascii="Times New Roman" w:hAnsi="Times New Roman" w:cs="Times New Roman"/>
          <w:bCs w:val="0"/>
          <w:color w:val="auto"/>
          <w:sz w:val="24"/>
          <w:szCs w:val="24"/>
        </w:rPr>
      </w:pPr>
      <w:r w:rsidRPr="00846A4D">
        <w:rPr>
          <w:rFonts w:ascii="Times New Roman" w:hAnsi="Times New Roman" w:cs="Times New Roman"/>
          <w:bCs w:val="0"/>
          <w:i w:val="0"/>
          <w:color w:val="auto"/>
          <w:sz w:val="24"/>
          <w:szCs w:val="24"/>
        </w:rPr>
        <w:t xml:space="preserve">3.2. </w:t>
      </w:r>
      <w:r>
        <w:rPr>
          <w:rFonts w:ascii="Times New Roman" w:hAnsi="Times New Roman" w:cs="Times New Roman"/>
          <w:bCs w:val="0"/>
          <w:color w:val="auto"/>
          <w:sz w:val="24"/>
          <w:szCs w:val="24"/>
        </w:rPr>
        <w:t>Система условий</w:t>
      </w:r>
      <w:r w:rsidRPr="00846A4D">
        <w:rPr>
          <w:rFonts w:ascii="Times New Roman" w:hAnsi="Times New Roman" w:cs="Times New Roman"/>
          <w:bCs w:val="0"/>
          <w:color w:val="auto"/>
          <w:sz w:val="24"/>
          <w:szCs w:val="24"/>
        </w:rPr>
        <w:t xml:space="preserve"> реализации адаптированной основной</w:t>
      </w:r>
    </w:p>
    <w:p w:rsidR="00B7593E" w:rsidRPr="00846A4D" w:rsidRDefault="00B7593E" w:rsidP="00B7593E">
      <w:pPr>
        <w:pStyle w:val="30"/>
        <w:spacing w:before="0" w:after="0" w:line="276" w:lineRule="auto"/>
        <w:ind w:firstLine="454"/>
        <w:rPr>
          <w:rFonts w:ascii="Times New Roman" w:hAnsi="Times New Roman" w:cs="Times New Roman"/>
          <w:bCs w:val="0"/>
          <w:color w:val="auto"/>
          <w:sz w:val="24"/>
          <w:szCs w:val="24"/>
        </w:rPr>
      </w:pPr>
      <w:r w:rsidRPr="00846A4D">
        <w:rPr>
          <w:rFonts w:ascii="Times New Roman" w:hAnsi="Times New Roman" w:cs="Times New Roman"/>
          <w:bCs w:val="0"/>
          <w:color w:val="auto"/>
          <w:sz w:val="24"/>
          <w:szCs w:val="24"/>
        </w:rPr>
        <w:t>общеобразовательной программы</w:t>
      </w:r>
    </w:p>
    <w:p w:rsidR="00B7593E" w:rsidRPr="00846A4D" w:rsidRDefault="00B7593E" w:rsidP="00B7593E">
      <w:pPr>
        <w:pStyle w:val="30"/>
        <w:spacing w:before="0" w:after="0" w:line="276" w:lineRule="auto"/>
        <w:ind w:firstLine="454"/>
        <w:rPr>
          <w:rFonts w:ascii="Times New Roman" w:hAnsi="Times New Roman" w:cs="Times New Roman"/>
          <w:bCs w:val="0"/>
          <w:color w:val="auto"/>
          <w:sz w:val="24"/>
          <w:szCs w:val="24"/>
        </w:rPr>
      </w:pPr>
      <w:r>
        <w:rPr>
          <w:rFonts w:ascii="Times New Roman" w:hAnsi="Times New Roman" w:cs="Times New Roman"/>
          <w:bCs w:val="0"/>
          <w:color w:val="auto"/>
          <w:sz w:val="24"/>
          <w:szCs w:val="24"/>
        </w:rPr>
        <w:t>НОО</w:t>
      </w:r>
      <w:r w:rsidRPr="00846A4D">
        <w:rPr>
          <w:rFonts w:ascii="Times New Roman" w:hAnsi="Times New Roman" w:cs="Times New Roman"/>
          <w:bCs w:val="0"/>
          <w:color w:val="auto"/>
          <w:sz w:val="24"/>
          <w:szCs w:val="24"/>
        </w:rPr>
        <w:t xml:space="preserve"> </w:t>
      </w:r>
      <w:proofErr w:type="gramStart"/>
      <w:r w:rsidRPr="00846A4D">
        <w:rPr>
          <w:rFonts w:ascii="Times New Roman" w:hAnsi="Times New Roman" w:cs="Times New Roman"/>
          <w:bCs w:val="0"/>
          <w:color w:val="auto"/>
          <w:sz w:val="24"/>
          <w:szCs w:val="24"/>
        </w:rPr>
        <w:t>обучающихся</w:t>
      </w:r>
      <w:proofErr w:type="gramEnd"/>
      <w:r w:rsidRPr="00846A4D">
        <w:rPr>
          <w:rFonts w:ascii="Times New Roman" w:hAnsi="Times New Roman" w:cs="Times New Roman"/>
          <w:bCs w:val="0"/>
          <w:color w:val="auto"/>
          <w:sz w:val="24"/>
          <w:szCs w:val="24"/>
        </w:rPr>
        <w:t xml:space="preserve"> с легкой умственной отсталостью</w:t>
      </w:r>
    </w:p>
    <w:p w:rsidR="00B7593E" w:rsidRPr="00F009E2" w:rsidRDefault="00B7593E" w:rsidP="00B7593E">
      <w:pPr>
        <w:pStyle w:val="30"/>
        <w:spacing w:before="0" w:after="0" w:line="276" w:lineRule="auto"/>
        <w:ind w:firstLine="454"/>
        <w:rPr>
          <w:rFonts w:ascii="Times New Roman" w:hAnsi="Times New Roman" w:cs="Times New Roman"/>
          <w:sz w:val="24"/>
          <w:szCs w:val="24"/>
        </w:rPr>
      </w:pPr>
      <w:r w:rsidRPr="00846A4D">
        <w:rPr>
          <w:rFonts w:ascii="Times New Roman" w:hAnsi="Times New Roman" w:cs="Times New Roman"/>
          <w:bCs w:val="0"/>
          <w:color w:val="auto"/>
          <w:sz w:val="24"/>
          <w:szCs w:val="24"/>
        </w:rPr>
        <w:t>(интеллектуальными нарушениями)</w:t>
      </w:r>
    </w:p>
    <w:p w:rsidR="00B7593E" w:rsidRPr="00F009E2" w:rsidRDefault="00B7593E" w:rsidP="00B7593E">
      <w:pPr>
        <w:pStyle w:val="14TexstOSNOVA1012"/>
        <w:spacing w:line="276" w:lineRule="auto"/>
        <w:ind w:firstLine="709"/>
        <w:jc w:val="center"/>
        <w:rPr>
          <w:rFonts w:ascii="Times New Roman" w:hAnsi="Times New Roman" w:cs="Times New Roman"/>
          <w:b/>
          <w:sz w:val="24"/>
          <w:szCs w:val="24"/>
        </w:rPr>
      </w:pPr>
      <w:r w:rsidRPr="00846A4D">
        <w:rPr>
          <w:rFonts w:ascii="Times New Roman" w:hAnsi="Times New Roman" w:cs="Times New Roman"/>
          <w:b/>
          <w:sz w:val="24"/>
          <w:szCs w:val="24"/>
        </w:rPr>
        <w:t xml:space="preserve">Кадровые условия </w:t>
      </w:r>
    </w:p>
    <w:p w:rsidR="00B7593E" w:rsidRDefault="0045318F" w:rsidP="00B7593E">
      <w:pPr>
        <w:ind w:firstLine="360"/>
        <w:jc w:val="both"/>
        <w:rPr>
          <w:rFonts w:ascii="Times New Roman" w:hAnsi="Times New Roman" w:cs="Times New Roman"/>
          <w:sz w:val="24"/>
          <w:szCs w:val="24"/>
        </w:rPr>
      </w:pPr>
      <w:r>
        <w:rPr>
          <w:rFonts w:ascii="Times New Roman" w:hAnsi="Times New Roman" w:cs="Times New Roman"/>
          <w:sz w:val="24"/>
          <w:szCs w:val="24"/>
        </w:rPr>
        <w:t>МБОУ «ООШ №26»</w:t>
      </w:r>
      <w:r w:rsidR="00B7593E" w:rsidRPr="008377FF">
        <w:rPr>
          <w:rFonts w:ascii="Times New Roman" w:hAnsi="Times New Roman" w:cs="Times New Roman"/>
          <w:sz w:val="24"/>
          <w:szCs w:val="24"/>
        </w:rPr>
        <w:t xml:space="preserve">  </w:t>
      </w:r>
      <w:proofErr w:type="gramStart"/>
      <w:r w:rsidR="00B7593E" w:rsidRPr="008377FF">
        <w:rPr>
          <w:rFonts w:ascii="Times New Roman" w:hAnsi="Times New Roman" w:cs="Times New Roman"/>
          <w:sz w:val="24"/>
          <w:szCs w:val="24"/>
        </w:rPr>
        <w:t>укомплектована</w:t>
      </w:r>
      <w:proofErr w:type="gramEnd"/>
      <w:r w:rsidR="00B7593E" w:rsidRPr="008377FF">
        <w:rPr>
          <w:rFonts w:ascii="Times New Roman" w:hAnsi="Times New Roman" w:cs="Times New Roman"/>
          <w:sz w:val="24"/>
          <w:szCs w:val="24"/>
        </w:rPr>
        <w:t xml:space="preserve"> кадрами, имеющими необходимую квалификацию для решения задач, определённых </w:t>
      </w:r>
      <w:r w:rsidR="00B7593E">
        <w:rPr>
          <w:rFonts w:ascii="Times New Roman" w:hAnsi="Times New Roman" w:cs="Times New Roman"/>
          <w:sz w:val="24"/>
          <w:szCs w:val="24"/>
        </w:rPr>
        <w:t>А</w:t>
      </w:r>
      <w:r w:rsidR="00B7593E" w:rsidRPr="008377FF">
        <w:rPr>
          <w:rFonts w:ascii="Times New Roman" w:hAnsi="Times New Roman" w:cs="Times New Roman"/>
          <w:sz w:val="24"/>
          <w:szCs w:val="24"/>
        </w:rPr>
        <w:t xml:space="preserve">ООП НОО. </w:t>
      </w:r>
      <w:r w:rsidR="00B7593E" w:rsidRPr="00E172FC">
        <w:rPr>
          <w:rFonts w:ascii="Times New Roman" w:hAnsi="Times New Roman" w:cs="Times New Roman"/>
          <w:sz w:val="24"/>
          <w:szCs w:val="24"/>
        </w:rPr>
        <w:t xml:space="preserve">Разработаны </w:t>
      </w:r>
      <w:r w:rsidR="00B7593E" w:rsidRPr="00E172FC">
        <w:rPr>
          <w:rFonts w:ascii="Times New Roman" w:hAnsi="Times New Roman" w:cs="Times New Roman"/>
          <w:i/>
          <w:iCs/>
          <w:sz w:val="24"/>
          <w:szCs w:val="24"/>
        </w:rPr>
        <w:t>должностные инструкции педагогов,</w:t>
      </w:r>
      <w:r w:rsidR="00B7593E" w:rsidRPr="00E172FC">
        <w:rPr>
          <w:rFonts w:ascii="Times New Roman" w:hAnsi="Times New Roman" w:cs="Times New Roman"/>
          <w:sz w:val="24"/>
          <w:szCs w:val="24"/>
        </w:rPr>
        <w:t xml:space="preserve"> </w:t>
      </w:r>
      <w:r w:rsidR="00B7593E" w:rsidRPr="00E172FC">
        <w:rPr>
          <w:rFonts w:ascii="Times New Roman" w:hAnsi="Times New Roman" w:cs="Times New Roman"/>
          <w:i/>
          <w:iCs/>
          <w:sz w:val="24"/>
          <w:szCs w:val="24"/>
        </w:rPr>
        <w:t>внедряющих СФГОС НОО</w:t>
      </w:r>
      <w:r w:rsidR="00B7593E" w:rsidRPr="00E172FC">
        <w:rPr>
          <w:rFonts w:ascii="Times New Roman" w:hAnsi="Times New Roman" w:cs="Times New Roman"/>
          <w:sz w:val="24"/>
          <w:szCs w:val="24"/>
        </w:rPr>
        <w:t>, содержащие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школы. Они касаются следующих категорий педагогических работников: заместитель</w:t>
      </w:r>
      <w:r w:rsidRPr="00E172FC">
        <w:rPr>
          <w:rFonts w:ascii="Times New Roman" w:hAnsi="Times New Roman" w:cs="Times New Roman"/>
          <w:sz w:val="24"/>
          <w:szCs w:val="24"/>
        </w:rPr>
        <w:t xml:space="preserve"> директора по учебно – воспитательной </w:t>
      </w:r>
      <w:r w:rsidR="00B7593E" w:rsidRPr="00E172FC">
        <w:rPr>
          <w:rFonts w:ascii="Times New Roman" w:hAnsi="Times New Roman" w:cs="Times New Roman"/>
          <w:sz w:val="24"/>
          <w:szCs w:val="24"/>
        </w:rPr>
        <w:t xml:space="preserve"> ра</w:t>
      </w:r>
      <w:r w:rsidRPr="00E172FC">
        <w:rPr>
          <w:rFonts w:ascii="Times New Roman" w:hAnsi="Times New Roman" w:cs="Times New Roman"/>
          <w:sz w:val="24"/>
          <w:szCs w:val="24"/>
        </w:rPr>
        <w:t xml:space="preserve">боте, учитель начальных классов - </w:t>
      </w:r>
      <w:r w:rsidR="00B7593E" w:rsidRPr="00E172FC">
        <w:rPr>
          <w:rFonts w:ascii="Times New Roman" w:hAnsi="Times New Roman" w:cs="Times New Roman"/>
          <w:sz w:val="24"/>
          <w:szCs w:val="24"/>
        </w:rPr>
        <w:t xml:space="preserve"> классный руководитель, педагог-психолог, </w:t>
      </w:r>
      <w:r w:rsidRPr="00E172FC">
        <w:rPr>
          <w:rFonts w:ascii="Times New Roman" w:hAnsi="Times New Roman" w:cs="Times New Roman"/>
          <w:sz w:val="24"/>
          <w:szCs w:val="24"/>
        </w:rPr>
        <w:t xml:space="preserve">учитель - </w:t>
      </w:r>
      <w:r w:rsidR="00B7593E" w:rsidRPr="00E172FC">
        <w:rPr>
          <w:rFonts w:ascii="Times New Roman" w:hAnsi="Times New Roman" w:cs="Times New Roman"/>
          <w:sz w:val="24"/>
          <w:szCs w:val="24"/>
        </w:rPr>
        <w:t>логопед.</w:t>
      </w:r>
    </w:p>
    <w:p w:rsidR="00E172FC" w:rsidRPr="00D72EC5" w:rsidRDefault="00E172FC" w:rsidP="00B7593E">
      <w:pPr>
        <w:ind w:firstLine="360"/>
        <w:jc w:val="both"/>
        <w:rPr>
          <w:rFonts w:ascii="Times New Roman" w:hAnsi="Times New Roman" w:cs="Times New Roman"/>
          <w:color w:val="FF0000"/>
          <w:sz w:val="24"/>
          <w:szCs w:val="24"/>
        </w:rPr>
      </w:pPr>
    </w:p>
    <w:tbl>
      <w:tblPr>
        <w:tblW w:w="9781" w:type="dxa"/>
        <w:tblInd w:w="219" w:type="dxa"/>
        <w:tblLayout w:type="fixed"/>
        <w:tblLook w:val="0000"/>
      </w:tblPr>
      <w:tblGrid>
        <w:gridCol w:w="608"/>
        <w:gridCol w:w="1734"/>
        <w:gridCol w:w="5313"/>
        <w:gridCol w:w="2126"/>
      </w:tblGrid>
      <w:tr w:rsidR="00B7593E" w:rsidRPr="008377FF" w:rsidTr="00B7593E">
        <w:tc>
          <w:tcPr>
            <w:tcW w:w="608" w:type="dxa"/>
            <w:tcBorders>
              <w:top w:val="single" w:sz="4" w:space="0" w:color="000000"/>
              <w:left w:val="single" w:sz="4" w:space="0" w:color="000000"/>
              <w:bottom w:val="single" w:sz="4" w:space="0" w:color="000000"/>
            </w:tcBorders>
          </w:tcPr>
          <w:p w:rsidR="00B7593E" w:rsidRPr="008377FF" w:rsidRDefault="00B7593E" w:rsidP="00B7593E">
            <w:pPr>
              <w:snapToGrid w:val="0"/>
              <w:rPr>
                <w:rFonts w:ascii="Times New Roman" w:hAnsi="Times New Roman" w:cs="Times New Roman"/>
                <w:bCs/>
                <w:sz w:val="24"/>
                <w:szCs w:val="24"/>
              </w:rPr>
            </w:pPr>
            <w:r w:rsidRPr="008377FF">
              <w:rPr>
                <w:rFonts w:ascii="Times New Roman" w:hAnsi="Times New Roman" w:cs="Times New Roman"/>
                <w:bCs/>
                <w:sz w:val="24"/>
                <w:szCs w:val="24"/>
              </w:rPr>
              <w:lastRenderedPageBreak/>
              <w:t>№/</w:t>
            </w:r>
            <w:proofErr w:type="gramStart"/>
            <w:r w:rsidRPr="008377FF">
              <w:rPr>
                <w:rFonts w:ascii="Times New Roman" w:hAnsi="Times New Roman" w:cs="Times New Roman"/>
                <w:bCs/>
                <w:sz w:val="24"/>
                <w:szCs w:val="24"/>
              </w:rPr>
              <w:t>п</w:t>
            </w:r>
            <w:proofErr w:type="gramEnd"/>
          </w:p>
        </w:tc>
        <w:tc>
          <w:tcPr>
            <w:tcW w:w="1734" w:type="dxa"/>
            <w:tcBorders>
              <w:top w:val="single" w:sz="4" w:space="0" w:color="000000"/>
              <w:left w:val="single" w:sz="4" w:space="0" w:color="000000"/>
              <w:bottom w:val="single" w:sz="4" w:space="0" w:color="000000"/>
            </w:tcBorders>
          </w:tcPr>
          <w:p w:rsidR="00B7593E" w:rsidRPr="008377FF" w:rsidRDefault="00B7593E" w:rsidP="00B7593E">
            <w:pPr>
              <w:snapToGrid w:val="0"/>
              <w:rPr>
                <w:rFonts w:ascii="Times New Roman" w:hAnsi="Times New Roman" w:cs="Times New Roman"/>
                <w:bCs/>
                <w:sz w:val="24"/>
                <w:szCs w:val="24"/>
              </w:rPr>
            </w:pPr>
            <w:r w:rsidRPr="008377FF">
              <w:rPr>
                <w:rFonts w:ascii="Times New Roman" w:hAnsi="Times New Roman" w:cs="Times New Roman"/>
                <w:bCs/>
                <w:sz w:val="24"/>
                <w:szCs w:val="24"/>
              </w:rPr>
              <w:t>Специалисты</w:t>
            </w:r>
          </w:p>
        </w:tc>
        <w:tc>
          <w:tcPr>
            <w:tcW w:w="5313" w:type="dxa"/>
            <w:tcBorders>
              <w:top w:val="single" w:sz="4" w:space="0" w:color="000000"/>
              <w:left w:val="single" w:sz="4" w:space="0" w:color="000000"/>
              <w:bottom w:val="single" w:sz="4" w:space="0" w:color="000000"/>
            </w:tcBorders>
          </w:tcPr>
          <w:p w:rsidR="00B7593E" w:rsidRPr="008377FF" w:rsidRDefault="00B7593E" w:rsidP="00B7593E">
            <w:pPr>
              <w:snapToGrid w:val="0"/>
              <w:rPr>
                <w:rFonts w:ascii="Times New Roman" w:hAnsi="Times New Roman" w:cs="Times New Roman"/>
                <w:bCs/>
                <w:sz w:val="24"/>
                <w:szCs w:val="24"/>
              </w:rPr>
            </w:pPr>
            <w:r w:rsidRPr="008377FF">
              <w:rPr>
                <w:rFonts w:ascii="Times New Roman" w:hAnsi="Times New Roman" w:cs="Times New Roman"/>
                <w:bCs/>
                <w:sz w:val="24"/>
                <w:szCs w:val="24"/>
              </w:rPr>
              <w:t>Функции</w:t>
            </w:r>
          </w:p>
        </w:tc>
        <w:tc>
          <w:tcPr>
            <w:tcW w:w="2126" w:type="dxa"/>
            <w:tcBorders>
              <w:top w:val="single" w:sz="4" w:space="0" w:color="000000"/>
              <w:left w:val="single" w:sz="4" w:space="0" w:color="000000"/>
              <w:bottom w:val="single" w:sz="4" w:space="0" w:color="000000"/>
              <w:right w:val="single" w:sz="4" w:space="0" w:color="000000"/>
            </w:tcBorders>
          </w:tcPr>
          <w:p w:rsidR="00B7593E" w:rsidRPr="008377FF" w:rsidRDefault="00B7593E" w:rsidP="00B7593E">
            <w:pPr>
              <w:snapToGrid w:val="0"/>
              <w:rPr>
                <w:rFonts w:ascii="Times New Roman" w:hAnsi="Times New Roman" w:cs="Times New Roman"/>
                <w:bCs/>
                <w:sz w:val="24"/>
                <w:szCs w:val="24"/>
              </w:rPr>
            </w:pPr>
            <w:r w:rsidRPr="008377FF">
              <w:rPr>
                <w:rFonts w:ascii="Times New Roman" w:hAnsi="Times New Roman" w:cs="Times New Roman"/>
                <w:bCs/>
                <w:sz w:val="24"/>
                <w:szCs w:val="24"/>
              </w:rPr>
              <w:t>Количество специалистов в начальной школе</w:t>
            </w:r>
          </w:p>
        </w:tc>
      </w:tr>
      <w:tr w:rsidR="00B7593E" w:rsidRPr="008377FF" w:rsidTr="00B7593E">
        <w:tc>
          <w:tcPr>
            <w:tcW w:w="608" w:type="dxa"/>
            <w:tcBorders>
              <w:top w:val="single" w:sz="4" w:space="0" w:color="000000"/>
              <w:left w:val="single" w:sz="4" w:space="0" w:color="000000"/>
              <w:bottom w:val="single" w:sz="4" w:space="0" w:color="000000"/>
            </w:tcBorders>
          </w:tcPr>
          <w:p w:rsidR="00B7593E" w:rsidRPr="008377FF" w:rsidRDefault="00B7593E" w:rsidP="00B7593E">
            <w:pPr>
              <w:snapToGrid w:val="0"/>
              <w:rPr>
                <w:rFonts w:ascii="Times New Roman" w:hAnsi="Times New Roman" w:cs="Times New Roman"/>
                <w:bCs/>
                <w:sz w:val="24"/>
                <w:szCs w:val="24"/>
              </w:rPr>
            </w:pPr>
            <w:r w:rsidRPr="008377FF">
              <w:rPr>
                <w:rFonts w:ascii="Times New Roman" w:hAnsi="Times New Roman" w:cs="Times New Roman"/>
                <w:bCs/>
                <w:sz w:val="24"/>
                <w:szCs w:val="24"/>
              </w:rPr>
              <w:t>1.</w:t>
            </w:r>
          </w:p>
        </w:tc>
        <w:tc>
          <w:tcPr>
            <w:tcW w:w="1734" w:type="dxa"/>
            <w:tcBorders>
              <w:top w:val="single" w:sz="4" w:space="0" w:color="000000"/>
              <w:left w:val="single" w:sz="4" w:space="0" w:color="000000"/>
              <w:bottom w:val="single" w:sz="4" w:space="0" w:color="000000"/>
            </w:tcBorders>
          </w:tcPr>
          <w:p w:rsidR="00B7593E" w:rsidRPr="008377FF" w:rsidRDefault="00D43DB9" w:rsidP="00B7593E">
            <w:pPr>
              <w:snapToGrid w:val="0"/>
              <w:rPr>
                <w:rFonts w:ascii="Times New Roman" w:hAnsi="Times New Roman" w:cs="Times New Roman"/>
                <w:bCs/>
                <w:sz w:val="24"/>
                <w:szCs w:val="24"/>
              </w:rPr>
            </w:pPr>
            <w:r w:rsidRPr="008377FF">
              <w:rPr>
                <w:rFonts w:ascii="Times New Roman" w:hAnsi="Times New Roman" w:cs="Times New Roman"/>
                <w:bCs/>
                <w:sz w:val="24"/>
                <w:szCs w:val="24"/>
              </w:rPr>
              <w:t>У</w:t>
            </w:r>
            <w:r w:rsidR="00B7593E" w:rsidRPr="008377FF">
              <w:rPr>
                <w:rFonts w:ascii="Times New Roman" w:hAnsi="Times New Roman" w:cs="Times New Roman"/>
                <w:bCs/>
                <w:sz w:val="24"/>
                <w:szCs w:val="24"/>
              </w:rPr>
              <w:t>читель</w:t>
            </w:r>
            <w:r>
              <w:rPr>
                <w:rFonts w:ascii="Times New Roman" w:hAnsi="Times New Roman" w:cs="Times New Roman"/>
                <w:bCs/>
                <w:sz w:val="24"/>
                <w:szCs w:val="24"/>
              </w:rPr>
              <w:t xml:space="preserve"> начальных классов</w:t>
            </w:r>
          </w:p>
        </w:tc>
        <w:tc>
          <w:tcPr>
            <w:tcW w:w="5313" w:type="dxa"/>
            <w:tcBorders>
              <w:top w:val="single" w:sz="4" w:space="0" w:color="000000"/>
              <w:left w:val="single" w:sz="4" w:space="0" w:color="000000"/>
              <w:bottom w:val="single" w:sz="4" w:space="0" w:color="000000"/>
            </w:tcBorders>
          </w:tcPr>
          <w:p w:rsidR="00B7593E" w:rsidRPr="008377FF" w:rsidRDefault="00B7593E" w:rsidP="00B7593E">
            <w:pPr>
              <w:snapToGrid w:val="0"/>
              <w:jc w:val="both"/>
              <w:rPr>
                <w:rFonts w:ascii="Times New Roman" w:hAnsi="Times New Roman" w:cs="Times New Roman"/>
                <w:bCs/>
                <w:sz w:val="24"/>
                <w:szCs w:val="24"/>
              </w:rPr>
            </w:pPr>
            <w:r w:rsidRPr="008377FF">
              <w:rPr>
                <w:rFonts w:ascii="Times New Roman" w:hAnsi="Times New Roman" w:cs="Times New Roman"/>
                <w:bCs/>
                <w:sz w:val="24"/>
                <w:szCs w:val="24"/>
              </w:rPr>
              <w:t>Организация условий для успешного продвижения р</w:t>
            </w:r>
            <w:r w:rsidR="0045318F">
              <w:rPr>
                <w:rFonts w:ascii="Times New Roman" w:hAnsi="Times New Roman" w:cs="Times New Roman"/>
                <w:bCs/>
                <w:sz w:val="24"/>
                <w:szCs w:val="24"/>
              </w:rPr>
              <w:t>ебенка в рамках образовательной деятельности</w:t>
            </w:r>
          </w:p>
        </w:tc>
        <w:tc>
          <w:tcPr>
            <w:tcW w:w="2126" w:type="dxa"/>
            <w:tcBorders>
              <w:top w:val="single" w:sz="4" w:space="0" w:color="000000"/>
              <w:left w:val="single" w:sz="4" w:space="0" w:color="000000"/>
              <w:bottom w:val="single" w:sz="4" w:space="0" w:color="000000"/>
              <w:right w:val="single" w:sz="4" w:space="0" w:color="000000"/>
            </w:tcBorders>
          </w:tcPr>
          <w:p w:rsidR="00B7593E" w:rsidRPr="008377FF" w:rsidRDefault="0045318F" w:rsidP="00B7593E">
            <w:pPr>
              <w:snapToGrid w:val="0"/>
              <w:jc w:val="center"/>
              <w:rPr>
                <w:rFonts w:ascii="Times New Roman" w:hAnsi="Times New Roman" w:cs="Times New Roman"/>
                <w:bCs/>
                <w:sz w:val="24"/>
                <w:szCs w:val="24"/>
              </w:rPr>
            </w:pPr>
            <w:r>
              <w:rPr>
                <w:rFonts w:ascii="Times New Roman" w:hAnsi="Times New Roman" w:cs="Times New Roman"/>
                <w:bCs/>
                <w:sz w:val="24"/>
                <w:szCs w:val="24"/>
              </w:rPr>
              <w:t>8</w:t>
            </w:r>
          </w:p>
        </w:tc>
      </w:tr>
      <w:tr w:rsidR="00B7593E" w:rsidRPr="008377FF" w:rsidTr="00B7593E">
        <w:tc>
          <w:tcPr>
            <w:tcW w:w="608" w:type="dxa"/>
            <w:tcBorders>
              <w:top w:val="single" w:sz="4" w:space="0" w:color="000000"/>
              <w:left w:val="single" w:sz="4" w:space="0" w:color="000000"/>
              <w:bottom w:val="single" w:sz="4" w:space="0" w:color="000000"/>
            </w:tcBorders>
          </w:tcPr>
          <w:p w:rsidR="00B7593E" w:rsidRPr="008377FF" w:rsidRDefault="00B7593E" w:rsidP="00B7593E">
            <w:pPr>
              <w:snapToGrid w:val="0"/>
              <w:rPr>
                <w:rFonts w:ascii="Times New Roman" w:hAnsi="Times New Roman" w:cs="Times New Roman"/>
                <w:bCs/>
                <w:sz w:val="24"/>
                <w:szCs w:val="24"/>
              </w:rPr>
            </w:pPr>
            <w:r w:rsidRPr="008377FF">
              <w:rPr>
                <w:rFonts w:ascii="Times New Roman" w:hAnsi="Times New Roman" w:cs="Times New Roman"/>
                <w:bCs/>
                <w:sz w:val="24"/>
                <w:szCs w:val="24"/>
              </w:rPr>
              <w:t>2.</w:t>
            </w:r>
          </w:p>
        </w:tc>
        <w:tc>
          <w:tcPr>
            <w:tcW w:w="1734" w:type="dxa"/>
            <w:tcBorders>
              <w:top w:val="single" w:sz="4" w:space="0" w:color="000000"/>
              <w:left w:val="single" w:sz="4" w:space="0" w:color="000000"/>
              <w:bottom w:val="single" w:sz="4" w:space="0" w:color="000000"/>
            </w:tcBorders>
          </w:tcPr>
          <w:p w:rsidR="00B7593E" w:rsidRPr="008377FF" w:rsidRDefault="0045318F" w:rsidP="00B7593E">
            <w:pPr>
              <w:snapToGrid w:val="0"/>
              <w:rPr>
                <w:rFonts w:ascii="Times New Roman" w:hAnsi="Times New Roman" w:cs="Times New Roman"/>
                <w:bCs/>
                <w:sz w:val="24"/>
                <w:szCs w:val="24"/>
              </w:rPr>
            </w:pPr>
            <w:r>
              <w:rPr>
                <w:rFonts w:ascii="Times New Roman" w:hAnsi="Times New Roman" w:cs="Times New Roman"/>
                <w:bCs/>
                <w:sz w:val="24"/>
                <w:szCs w:val="24"/>
              </w:rPr>
              <w:t xml:space="preserve">Учитель - </w:t>
            </w:r>
            <w:r w:rsidR="00B7593E" w:rsidRPr="008377FF">
              <w:rPr>
                <w:rFonts w:ascii="Times New Roman" w:hAnsi="Times New Roman" w:cs="Times New Roman"/>
                <w:bCs/>
                <w:sz w:val="24"/>
                <w:szCs w:val="24"/>
              </w:rPr>
              <w:t>логопед</w:t>
            </w:r>
          </w:p>
        </w:tc>
        <w:tc>
          <w:tcPr>
            <w:tcW w:w="5313" w:type="dxa"/>
            <w:tcBorders>
              <w:top w:val="single" w:sz="4" w:space="0" w:color="000000"/>
              <w:left w:val="single" w:sz="4" w:space="0" w:color="000000"/>
              <w:bottom w:val="single" w:sz="4" w:space="0" w:color="000000"/>
            </w:tcBorders>
          </w:tcPr>
          <w:p w:rsidR="00B7593E" w:rsidRPr="008377FF" w:rsidRDefault="00B7593E" w:rsidP="00B7593E">
            <w:pPr>
              <w:snapToGrid w:val="0"/>
              <w:jc w:val="both"/>
              <w:rPr>
                <w:rFonts w:ascii="Times New Roman" w:hAnsi="Times New Roman" w:cs="Times New Roman"/>
                <w:bCs/>
                <w:sz w:val="24"/>
                <w:szCs w:val="24"/>
              </w:rPr>
            </w:pPr>
            <w:r w:rsidRPr="008377FF">
              <w:rPr>
                <w:rFonts w:ascii="Times New Roman" w:hAnsi="Times New Roman" w:cs="Times New Roman"/>
                <w:bCs/>
                <w:sz w:val="24"/>
                <w:szCs w:val="24"/>
              </w:rPr>
              <w:t>Осуществляет работу, направленную на максимальную корр</w:t>
            </w:r>
            <w:r w:rsidR="0045318F">
              <w:rPr>
                <w:rFonts w:ascii="Times New Roman" w:hAnsi="Times New Roman" w:cs="Times New Roman"/>
                <w:bCs/>
                <w:sz w:val="24"/>
                <w:szCs w:val="24"/>
              </w:rPr>
              <w:t xml:space="preserve">екцию отклонений в развитии  учащихся </w:t>
            </w:r>
          </w:p>
        </w:tc>
        <w:tc>
          <w:tcPr>
            <w:tcW w:w="2126" w:type="dxa"/>
            <w:tcBorders>
              <w:top w:val="single" w:sz="4" w:space="0" w:color="000000"/>
              <w:left w:val="single" w:sz="4" w:space="0" w:color="000000"/>
              <w:bottom w:val="single" w:sz="4" w:space="0" w:color="000000"/>
              <w:right w:val="single" w:sz="4" w:space="0" w:color="000000"/>
            </w:tcBorders>
          </w:tcPr>
          <w:p w:rsidR="00B7593E" w:rsidRPr="008377FF" w:rsidRDefault="00B7593E" w:rsidP="00B7593E">
            <w:pPr>
              <w:snapToGrid w:val="0"/>
              <w:jc w:val="center"/>
              <w:rPr>
                <w:rFonts w:ascii="Times New Roman" w:hAnsi="Times New Roman" w:cs="Times New Roman"/>
                <w:bCs/>
                <w:sz w:val="24"/>
                <w:szCs w:val="24"/>
              </w:rPr>
            </w:pPr>
            <w:r w:rsidRPr="008377FF">
              <w:rPr>
                <w:rFonts w:ascii="Times New Roman" w:hAnsi="Times New Roman" w:cs="Times New Roman"/>
                <w:bCs/>
                <w:sz w:val="24"/>
                <w:szCs w:val="24"/>
              </w:rPr>
              <w:t>1</w:t>
            </w:r>
          </w:p>
        </w:tc>
      </w:tr>
      <w:tr w:rsidR="00B7593E" w:rsidRPr="008377FF" w:rsidTr="00B7593E">
        <w:tc>
          <w:tcPr>
            <w:tcW w:w="608" w:type="dxa"/>
            <w:tcBorders>
              <w:top w:val="single" w:sz="4" w:space="0" w:color="000000"/>
              <w:left w:val="single" w:sz="4" w:space="0" w:color="000000"/>
              <w:bottom w:val="single" w:sz="4" w:space="0" w:color="000000"/>
            </w:tcBorders>
          </w:tcPr>
          <w:p w:rsidR="00B7593E" w:rsidRPr="008377FF" w:rsidRDefault="0045318F" w:rsidP="00B7593E">
            <w:pPr>
              <w:snapToGrid w:val="0"/>
              <w:rPr>
                <w:rFonts w:ascii="Times New Roman" w:hAnsi="Times New Roman" w:cs="Times New Roman"/>
                <w:bCs/>
                <w:sz w:val="24"/>
                <w:szCs w:val="24"/>
              </w:rPr>
            </w:pPr>
            <w:r>
              <w:rPr>
                <w:rFonts w:ascii="Times New Roman" w:hAnsi="Times New Roman" w:cs="Times New Roman"/>
                <w:bCs/>
                <w:sz w:val="24"/>
                <w:szCs w:val="24"/>
              </w:rPr>
              <w:t>3</w:t>
            </w:r>
            <w:r w:rsidR="00B7593E" w:rsidRPr="008377FF">
              <w:rPr>
                <w:rFonts w:ascii="Times New Roman" w:hAnsi="Times New Roman" w:cs="Times New Roman"/>
                <w:bCs/>
                <w:sz w:val="24"/>
                <w:szCs w:val="24"/>
              </w:rPr>
              <w:t>.</w:t>
            </w:r>
          </w:p>
        </w:tc>
        <w:tc>
          <w:tcPr>
            <w:tcW w:w="1734" w:type="dxa"/>
            <w:tcBorders>
              <w:top w:val="single" w:sz="4" w:space="0" w:color="000000"/>
              <w:left w:val="single" w:sz="4" w:space="0" w:color="000000"/>
              <w:bottom w:val="single" w:sz="4" w:space="0" w:color="000000"/>
            </w:tcBorders>
          </w:tcPr>
          <w:p w:rsidR="00B7593E" w:rsidRPr="008377FF" w:rsidRDefault="0045318F" w:rsidP="00B7593E">
            <w:pPr>
              <w:snapToGrid w:val="0"/>
              <w:rPr>
                <w:rFonts w:ascii="Times New Roman" w:hAnsi="Times New Roman" w:cs="Times New Roman"/>
                <w:bCs/>
                <w:sz w:val="24"/>
                <w:szCs w:val="24"/>
              </w:rPr>
            </w:pPr>
            <w:r>
              <w:rPr>
                <w:rFonts w:ascii="Times New Roman" w:hAnsi="Times New Roman" w:cs="Times New Roman"/>
                <w:bCs/>
                <w:sz w:val="24"/>
                <w:szCs w:val="24"/>
              </w:rPr>
              <w:t>Заведующая библиотекой</w:t>
            </w:r>
          </w:p>
        </w:tc>
        <w:tc>
          <w:tcPr>
            <w:tcW w:w="5313" w:type="dxa"/>
            <w:tcBorders>
              <w:top w:val="single" w:sz="4" w:space="0" w:color="000000"/>
              <w:left w:val="single" w:sz="4" w:space="0" w:color="000000"/>
              <w:bottom w:val="single" w:sz="4" w:space="0" w:color="000000"/>
            </w:tcBorders>
          </w:tcPr>
          <w:p w:rsidR="00B7593E" w:rsidRPr="008377FF" w:rsidRDefault="00B7593E" w:rsidP="0045318F">
            <w:pPr>
              <w:snapToGrid w:val="0"/>
              <w:jc w:val="both"/>
              <w:rPr>
                <w:rFonts w:ascii="Times New Roman" w:hAnsi="Times New Roman" w:cs="Times New Roman"/>
                <w:bCs/>
                <w:sz w:val="24"/>
                <w:szCs w:val="24"/>
              </w:rPr>
            </w:pPr>
            <w:r w:rsidRPr="008377FF">
              <w:rPr>
                <w:rFonts w:ascii="Times New Roman" w:hAnsi="Times New Roman" w:cs="Times New Roman"/>
                <w:bCs/>
                <w:sz w:val="24"/>
                <w:szCs w:val="24"/>
              </w:rPr>
              <w:t xml:space="preserve">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w:t>
            </w:r>
            <w:r w:rsidR="0045318F">
              <w:rPr>
                <w:rFonts w:ascii="Times New Roman" w:hAnsi="Times New Roman" w:cs="Times New Roman"/>
                <w:bCs/>
                <w:sz w:val="24"/>
                <w:szCs w:val="24"/>
              </w:rPr>
              <w:t>учащихся</w:t>
            </w:r>
            <w:r w:rsidRPr="008377FF">
              <w:rPr>
                <w:rFonts w:ascii="Times New Roman" w:hAnsi="Times New Roman" w:cs="Times New Roman"/>
                <w:bCs/>
                <w:sz w:val="24"/>
                <w:szCs w:val="24"/>
              </w:rPr>
              <w:t xml:space="preserve"> путем  обучения поиску, анализу, оценке и обработке  информации</w:t>
            </w:r>
          </w:p>
        </w:tc>
        <w:tc>
          <w:tcPr>
            <w:tcW w:w="2126" w:type="dxa"/>
            <w:tcBorders>
              <w:top w:val="single" w:sz="4" w:space="0" w:color="000000"/>
              <w:left w:val="single" w:sz="4" w:space="0" w:color="000000"/>
              <w:bottom w:val="single" w:sz="4" w:space="0" w:color="000000"/>
              <w:right w:val="single" w:sz="4" w:space="0" w:color="000000"/>
            </w:tcBorders>
          </w:tcPr>
          <w:p w:rsidR="00B7593E" w:rsidRPr="008377FF" w:rsidRDefault="00B7593E" w:rsidP="00B7593E">
            <w:pPr>
              <w:snapToGrid w:val="0"/>
              <w:jc w:val="center"/>
              <w:rPr>
                <w:rFonts w:ascii="Times New Roman" w:hAnsi="Times New Roman" w:cs="Times New Roman"/>
                <w:bCs/>
                <w:sz w:val="24"/>
                <w:szCs w:val="24"/>
              </w:rPr>
            </w:pPr>
            <w:r w:rsidRPr="008377FF">
              <w:rPr>
                <w:rFonts w:ascii="Times New Roman" w:hAnsi="Times New Roman" w:cs="Times New Roman"/>
                <w:bCs/>
                <w:sz w:val="24"/>
                <w:szCs w:val="24"/>
              </w:rPr>
              <w:t>1</w:t>
            </w:r>
          </w:p>
        </w:tc>
      </w:tr>
      <w:tr w:rsidR="00B7593E" w:rsidRPr="008377FF" w:rsidTr="00B7593E">
        <w:tc>
          <w:tcPr>
            <w:tcW w:w="608" w:type="dxa"/>
            <w:tcBorders>
              <w:top w:val="single" w:sz="4" w:space="0" w:color="000000"/>
              <w:left w:val="single" w:sz="4" w:space="0" w:color="000000"/>
              <w:bottom w:val="single" w:sz="4" w:space="0" w:color="000000"/>
            </w:tcBorders>
          </w:tcPr>
          <w:p w:rsidR="00B7593E" w:rsidRPr="008377FF" w:rsidRDefault="0045318F" w:rsidP="00B7593E">
            <w:pPr>
              <w:snapToGrid w:val="0"/>
              <w:rPr>
                <w:rFonts w:ascii="Times New Roman" w:hAnsi="Times New Roman" w:cs="Times New Roman"/>
                <w:bCs/>
                <w:sz w:val="24"/>
                <w:szCs w:val="24"/>
              </w:rPr>
            </w:pPr>
            <w:r>
              <w:rPr>
                <w:rFonts w:ascii="Times New Roman" w:hAnsi="Times New Roman" w:cs="Times New Roman"/>
                <w:bCs/>
                <w:sz w:val="24"/>
                <w:szCs w:val="24"/>
              </w:rPr>
              <w:t>4</w:t>
            </w:r>
            <w:r w:rsidR="00B7593E" w:rsidRPr="008377FF">
              <w:rPr>
                <w:rFonts w:ascii="Times New Roman" w:hAnsi="Times New Roman" w:cs="Times New Roman"/>
                <w:bCs/>
                <w:sz w:val="24"/>
                <w:szCs w:val="24"/>
              </w:rPr>
              <w:t>.</w:t>
            </w:r>
          </w:p>
        </w:tc>
        <w:tc>
          <w:tcPr>
            <w:tcW w:w="1734" w:type="dxa"/>
            <w:tcBorders>
              <w:top w:val="single" w:sz="4" w:space="0" w:color="000000"/>
              <w:left w:val="single" w:sz="4" w:space="0" w:color="000000"/>
              <w:bottom w:val="single" w:sz="4" w:space="0" w:color="000000"/>
            </w:tcBorders>
          </w:tcPr>
          <w:p w:rsidR="00B7593E" w:rsidRPr="008377FF" w:rsidRDefault="00B7593E" w:rsidP="00B7593E">
            <w:pPr>
              <w:snapToGrid w:val="0"/>
              <w:rPr>
                <w:rFonts w:ascii="Times New Roman" w:hAnsi="Times New Roman" w:cs="Times New Roman"/>
                <w:bCs/>
                <w:sz w:val="24"/>
                <w:szCs w:val="24"/>
              </w:rPr>
            </w:pPr>
            <w:r w:rsidRPr="008377FF">
              <w:rPr>
                <w:rFonts w:ascii="Times New Roman" w:hAnsi="Times New Roman" w:cs="Times New Roman"/>
                <w:bCs/>
                <w:sz w:val="24"/>
                <w:szCs w:val="24"/>
              </w:rPr>
              <w:t>Административный персонал</w:t>
            </w:r>
          </w:p>
        </w:tc>
        <w:tc>
          <w:tcPr>
            <w:tcW w:w="5313" w:type="dxa"/>
            <w:tcBorders>
              <w:top w:val="single" w:sz="4" w:space="0" w:color="000000"/>
              <w:left w:val="single" w:sz="4" w:space="0" w:color="000000"/>
              <w:bottom w:val="single" w:sz="4" w:space="0" w:color="000000"/>
            </w:tcBorders>
          </w:tcPr>
          <w:p w:rsidR="00B7593E" w:rsidRPr="008377FF" w:rsidRDefault="0045318F" w:rsidP="00B7593E">
            <w:pPr>
              <w:snapToGrid w:val="0"/>
              <w:jc w:val="both"/>
              <w:rPr>
                <w:rFonts w:ascii="Times New Roman" w:hAnsi="Times New Roman" w:cs="Times New Roman"/>
                <w:bCs/>
                <w:sz w:val="24"/>
                <w:szCs w:val="24"/>
              </w:rPr>
            </w:pPr>
            <w:r>
              <w:rPr>
                <w:rFonts w:ascii="Times New Roman" w:hAnsi="Times New Roman" w:cs="Times New Roman"/>
                <w:bCs/>
                <w:sz w:val="24"/>
                <w:szCs w:val="24"/>
              </w:rPr>
              <w:t>Обеспечивает для специалистов образовательной организации</w:t>
            </w:r>
            <w:r w:rsidR="00B7593E" w:rsidRPr="008377FF">
              <w:rPr>
                <w:rFonts w:ascii="Times New Roman" w:hAnsi="Times New Roman" w:cs="Times New Roman"/>
                <w:bCs/>
                <w:sz w:val="24"/>
                <w:szCs w:val="24"/>
              </w:rPr>
              <w:t xml:space="preserve"> условия для эффективной работы, осуществляет контроль и текущую организационную работу</w:t>
            </w:r>
          </w:p>
        </w:tc>
        <w:tc>
          <w:tcPr>
            <w:tcW w:w="2126" w:type="dxa"/>
            <w:tcBorders>
              <w:top w:val="single" w:sz="4" w:space="0" w:color="000000"/>
              <w:left w:val="single" w:sz="4" w:space="0" w:color="000000"/>
              <w:bottom w:val="single" w:sz="4" w:space="0" w:color="000000"/>
              <w:right w:val="single" w:sz="4" w:space="0" w:color="000000"/>
            </w:tcBorders>
          </w:tcPr>
          <w:p w:rsidR="00B7593E" w:rsidRPr="008377FF" w:rsidRDefault="0045318F" w:rsidP="00B7593E">
            <w:pPr>
              <w:snapToGrid w:val="0"/>
              <w:jc w:val="center"/>
              <w:rPr>
                <w:rFonts w:ascii="Times New Roman" w:hAnsi="Times New Roman" w:cs="Times New Roman"/>
                <w:bCs/>
                <w:sz w:val="24"/>
                <w:szCs w:val="24"/>
              </w:rPr>
            </w:pPr>
            <w:r>
              <w:rPr>
                <w:rFonts w:ascii="Times New Roman" w:hAnsi="Times New Roman" w:cs="Times New Roman"/>
                <w:bCs/>
                <w:sz w:val="24"/>
                <w:szCs w:val="24"/>
              </w:rPr>
              <w:t>4</w:t>
            </w:r>
          </w:p>
        </w:tc>
      </w:tr>
      <w:tr w:rsidR="00B7593E" w:rsidRPr="008377FF" w:rsidTr="00B7593E">
        <w:tc>
          <w:tcPr>
            <w:tcW w:w="608" w:type="dxa"/>
            <w:tcBorders>
              <w:top w:val="single" w:sz="4" w:space="0" w:color="000000"/>
              <w:left w:val="single" w:sz="4" w:space="0" w:color="000000"/>
              <w:bottom w:val="single" w:sz="4" w:space="0" w:color="000000"/>
            </w:tcBorders>
          </w:tcPr>
          <w:p w:rsidR="00B7593E" w:rsidRPr="008377FF" w:rsidRDefault="0045318F" w:rsidP="00B7593E">
            <w:pPr>
              <w:snapToGrid w:val="0"/>
              <w:rPr>
                <w:rFonts w:ascii="Times New Roman" w:hAnsi="Times New Roman" w:cs="Times New Roman"/>
                <w:bCs/>
                <w:sz w:val="24"/>
                <w:szCs w:val="24"/>
              </w:rPr>
            </w:pPr>
            <w:r>
              <w:rPr>
                <w:rFonts w:ascii="Times New Roman" w:hAnsi="Times New Roman" w:cs="Times New Roman"/>
                <w:bCs/>
                <w:sz w:val="24"/>
                <w:szCs w:val="24"/>
              </w:rPr>
              <w:t>5</w:t>
            </w:r>
            <w:r w:rsidR="00B7593E" w:rsidRPr="008377FF">
              <w:rPr>
                <w:rFonts w:ascii="Times New Roman" w:hAnsi="Times New Roman" w:cs="Times New Roman"/>
                <w:bCs/>
                <w:sz w:val="24"/>
                <w:szCs w:val="24"/>
              </w:rPr>
              <w:t>.</w:t>
            </w:r>
          </w:p>
        </w:tc>
        <w:tc>
          <w:tcPr>
            <w:tcW w:w="1734" w:type="dxa"/>
            <w:tcBorders>
              <w:top w:val="single" w:sz="4" w:space="0" w:color="000000"/>
              <w:left w:val="single" w:sz="4" w:space="0" w:color="000000"/>
              <w:bottom w:val="single" w:sz="4" w:space="0" w:color="000000"/>
            </w:tcBorders>
          </w:tcPr>
          <w:p w:rsidR="00B7593E" w:rsidRPr="008377FF" w:rsidRDefault="00B7593E" w:rsidP="00B7593E">
            <w:pPr>
              <w:snapToGrid w:val="0"/>
              <w:rPr>
                <w:rFonts w:ascii="Times New Roman" w:hAnsi="Times New Roman" w:cs="Times New Roman"/>
                <w:bCs/>
                <w:sz w:val="24"/>
                <w:szCs w:val="24"/>
              </w:rPr>
            </w:pPr>
            <w:r w:rsidRPr="008377FF">
              <w:rPr>
                <w:rFonts w:ascii="Times New Roman" w:hAnsi="Times New Roman" w:cs="Times New Roman"/>
                <w:bCs/>
                <w:sz w:val="24"/>
                <w:szCs w:val="24"/>
              </w:rPr>
              <w:t xml:space="preserve">Педагог-психолог </w:t>
            </w:r>
          </w:p>
        </w:tc>
        <w:tc>
          <w:tcPr>
            <w:tcW w:w="5313" w:type="dxa"/>
            <w:tcBorders>
              <w:top w:val="single" w:sz="4" w:space="0" w:color="000000"/>
              <w:left w:val="single" w:sz="4" w:space="0" w:color="000000"/>
              <w:bottom w:val="single" w:sz="4" w:space="0" w:color="000000"/>
            </w:tcBorders>
          </w:tcPr>
          <w:p w:rsidR="00B7593E" w:rsidRPr="008377FF" w:rsidRDefault="00B7593E" w:rsidP="00B7593E">
            <w:pPr>
              <w:snapToGrid w:val="0"/>
              <w:spacing w:before="100" w:beforeAutospacing="1" w:after="100" w:afterAutospacing="1"/>
              <w:jc w:val="both"/>
              <w:rPr>
                <w:rFonts w:ascii="Times New Roman" w:hAnsi="Times New Roman" w:cs="Times New Roman"/>
                <w:bCs/>
                <w:sz w:val="24"/>
                <w:szCs w:val="24"/>
              </w:rPr>
            </w:pPr>
            <w:r w:rsidRPr="008377FF">
              <w:rPr>
                <w:rFonts w:ascii="Times New Roman" w:hAnsi="Times New Roman" w:cs="Times New Roman"/>
                <w:bCs/>
                <w:sz w:val="24"/>
                <w:szCs w:val="24"/>
              </w:rPr>
              <w:t>Помощь педагогу в выявлении условий, необходимых для развития ребенка в соответствии с его возрастными и индивидуальными особенностями</w:t>
            </w:r>
            <w:r w:rsidR="0045318F">
              <w:rPr>
                <w:rFonts w:ascii="Times New Roman" w:hAnsi="Times New Roman" w:cs="Times New Roman"/>
                <w:bCs/>
                <w:sz w:val="24"/>
                <w:szCs w:val="24"/>
              </w:rPr>
              <w:t>, консультирование родителей (законных представителей)</w:t>
            </w:r>
          </w:p>
        </w:tc>
        <w:tc>
          <w:tcPr>
            <w:tcW w:w="2126" w:type="dxa"/>
            <w:tcBorders>
              <w:top w:val="single" w:sz="4" w:space="0" w:color="000000"/>
              <w:left w:val="single" w:sz="4" w:space="0" w:color="000000"/>
              <w:bottom w:val="single" w:sz="4" w:space="0" w:color="000000"/>
              <w:right w:val="single" w:sz="4" w:space="0" w:color="000000"/>
            </w:tcBorders>
          </w:tcPr>
          <w:p w:rsidR="00B7593E" w:rsidRPr="008377FF" w:rsidRDefault="00B7593E" w:rsidP="00B7593E">
            <w:pPr>
              <w:snapToGrid w:val="0"/>
              <w:spacing w:before="100" w:beforeAutospacing="1" w:after="100" w:afterAutospacing="1"/>
              <w:ind w:firstLine="567"/>
              <w:rPr>
                <w:rFonts w:ascii="Times New Roman" w:hAnsi="Times New Roman" w:cs="Times New Roman"/>
                <w:bCs/>
                <w:sz w:val="24"/>
                <w:szCs w:val="24"/>
              </w:rPr>
            </w:pPr>
            <w:r w:rsidRPr="008377FF">
              <w:rPr>
                <w:rFonts w:ascii="Times New Roman" w:hAnsi="Times New Roman" w:cs="Times New Roman"/>
                <w:bCs/>
                <w:sz w:val="24"/>
                <w:szCs w:val="24"/>
              </w:rPr>
              <w:t xml:space="preserve">     1</w:t>
            </w:r>
          </w:p>
        </w:tc>
      </w:tr>
    </w:tbl>
    <w:p w:rsidR="00B7593E" w:rsidRDefault="00B7593E" w:rsidP="00B7593E">
      <w:pPr>
        <w:ind w:left="708"/>
        <w:jc w:val="center"/>
        <w:rPr>
          <w:rFonts w:ascii="Times New Roman" w:hAnsi="Times New Roman" w:cs="Times New Roman"/>
          <w:b/>
          <w:color w:val="000000"/>
          <w:sz w:val="24"/>
          <w:szCs w:val="24"/>
        </w:rPr>
      </w:pPr>
    </w:p>
    <w:p w:rsidR="00B7593E" w:rsidRPr="009F233A" w:rsidRDefault="00B7593E" w:rsidP="00B7593E">
      <w:pPr>
        <w:ind w:left="708"/>
        <w:jc w:val="center"/>
        <w:rPr>
          <w:rFonts w:ascii="Times New Roman" w:hAnsi="Times New Roman" w:cs="Times New Roman"/>
          <w:b/>
          <w:color w:val="000000"/>
          <w:sz w:val="24"/>
          <w:szCs w:val="24"/>
        </w:rPr>
      </w:pPr>
      <w:r w:rsidRPr="00B826A3">
        <w:rPr>
          <w:rFonts w:ascii="Times New Roman" w:hAnsi="Times New Roman" w:cs="Times New Roman"/>
          <w:b/>
          <w:color w:val="000000"/>
          <w:sz w:val="24"/>
          <w:szCs w:val="24"/>
        </w:rPr>
        <w:t>Учебно-методическое оснащение</w:t>
      </w:r>
    </w:p>
    <w:tbl>
      <w:tblPr>
        <w:tblW w:w="9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0"/>
        <w:gridCol w:w="3216"/>
        <w:gridCol w:w="5511"/>
      </w:tblGrid>
      <w:tr w:rsidR="00B7593E" w:rsidRPr="00CD1F06" w:rsidTr="00B7593E">
        <w:trPr>
          <w:trHeight w:val="493"/>
        </w:trPr>
        <w:tc>
          <w:tcPr>
            <w:tcW w:w="990" w:type="dxa"/>
          </w:tcPr>
          <w:p w:rsidR="00B7593E" w:rsidRPr="00287714" w:rsidRDefault="00B7593E" w:rsidP="00B7593E">
            <w:pPr>
              <w:jc w:val="center"/>
              <w:rPr>
                <w:rFonts w:ascii="Times New Roman" w:hAnsi="Times New Roman" w:cs="Times New Roman"/>
                <w:b/>
                <w:sz w:val="24"/>
                <w:szCs w:val="24"/>
              </w:rPr>
            </w:pPr>
            <w:r w:rsidRPr="00287714">
              <w:rPr>
                <w:rFonts w:ascii="Times New Roman" w:hAnsi="Times New Roman" w:cs="Times New Roman"/>
                <w:b/>
                <w:sz w:val="24"/>
                <w:szCs w:val="24"/>
              </w:rPr>
              <w:t xml:space="preserve">Класс </w:t>
            </w:r>
          </w:p>
        </w:tc>
        <w:tc>
          <w:tcPr>
            <w:tcW w:w="3216" w:type="dxa"/>
          </w:tcPr>
          <w:p w:rsidR="00B7593E" w:rsidRPr="00287714" w:rsidRDefault="00B7593E" w:rsidP="00B7593E">
            <w:pPr>
              <w:jc w:val="center"/>
              <w:rPr>
                <w:rFonts w:ascii="Times New Roman" w:hAnsi="Times New Roman" w:cs="Times New Roman"/>
                <w:b/>
                <w:sz w:val="24"/>
                <w:szCs w:val="24"/>
              </w:rPr>
            </w:pPr>
            <w:r w:rsidRPr="00287714">
              <w:rPr>
                <w:rFonts w:ascii="Times New Roman" w:hAnsi="Times New Roman" w:cs="Times New Roman"/>
                <w:b/>
                <w:sz w:val="24"/>
                <w:szCs w:val="24"/>
              </w:rPr>
              <w:t xml:space="preserve">Программа   </w:t>
            </w:r>
          </w:p>
        </w:tc>
        <w:tc>
          <w:tcPr>
            <w:tcW w:w="5511" w:type="dxa"/>
          </w:tcPr>
          <w:p w:rsidR="00B7593E" w:rsidRPr="00287714" w:rsidRDefault="00B7593E" w:rsidP="00B7593E">
            <w:pPr>
              <w:jc w:val="center"/>
              <w:rPr>
                <w:rFonts w:ascii="Times New Roman" w:hAnsi="Times New Roman" w:cs="Times New Roman"/>
                <w:b/>
                <w:sz w:val="24"/>
                <w:szCs w:val="24"/>
              </w:rPr>
            </w:pPr>
            <w:r w:rsidRPr="00287714">
              <w:rPr>
                <w:rFonts w:ascii="Times New Roman" w:hAnsi="Times New Roman" w:cs="Times New Roman"/>
                <w:b/>
                <w:sz w:val="24"/>
                <w:szCs w:val="24"/>
              </w:rPr>
              <w:t>Учебники</w:t>
            </w:r>
          </w:p>
        </w:tc>
      </w:tr>
      <w:tr w:rsidR="00B7593E" w:rsidRPr="00CD1F06" w:rsidTr="00B7593E">
        <w:trPr>
          <w:trHeight w:val="2422"/>
        </w:trPr>
        <w:tc>
          <w:tcPr>
            <w:tcW w:w="990" w:type="dxa"/>
          </w:tcPr>
          <w:p w:rsidR="00B7593E" w:rsidRPr="00287714" w:rsidRDefault="00B7593E" w:rsidP="00B7593E">
            <w:pPr>
              <w:jc w:val="center"/>
              <w:rPr>
                <w:rFonts w:ascii="Times New Roman" w:hAnsi="Times New Roman" w:cs="Times New Roman"/>
                <w:b/>
                <w:sz w:val="24"/>
                <w:szCs w:val="24"/>
              </w:rPr>
            </w:pPr>
            <w:r w:rsidRPr="00287714">
              <w:rPr>
                <w:rFonts w:ascii="Times New Roman" w:hAnsi="Times New Roman" w:cs="Times New Roman"/>
                <w:b/>
                <w:sz w:val="24"/>
                <w:szCs w:val="24"/>
              </w:rPr>
              <w:t>1</w:t>
            </w:r>
          </w:p>
        </w:tc>
        <w:tc>
          <w:tcPr>
            <w:tcW w:w="3216" w:type="dxa"/>
          </w:tcPr>
          <w:p w:rsidR="00B7593E" w:rsidRPr="00434F9F" w:rsidRDefault="00B7593E" w:rsidP="00B7593E">
            <w:pPr>
              <w:rPr>
                <w:rFonts w:ascii="Times New Roman" w:hAnsi="Times New Roman" w:cs="Times New Roman"/>
                <w:sz w:val="24"/>
                <w:szCs w:val="24"/>
              </w:rPr>
            </w:pPr>
            <w:r>
              <w:rPr>
                <w:rFonts w:ascii="Times New Roman" w:hAnsi="Times New Roman" w:cs="Times New Roman"/>
                <w:sz w:val="24"/>
                <w:szCs w:val="24"/>
              </w:rPr>
              <w:t xml:space="preserve">Программы подготовительного и 1-4 классов коррекционных образовательных учреждений </w:t>
            </w:r>
            <w:r>
              <w:rPr>
                <w:rFonts w:ascii="Times New Roman" w:hAnsi="Times New Roman" w:cs="Times New Roman"/>
                <w:sz w:val="24"/>
                <w:szCs w:val="24"/>
                <w:lang w:val="en-US"/>
              </w:rPr>
              <w:t>VIII</w:t>
            </w:r>
            <w:r>
              <w:rPr>
                <w:rFonts w:ascii="Times New Roman" w:hAnsi="Times New Roman" w:cs="Times New Roman"/>
                <w:sz w:val="24"/>
                <w:szCs w:val="24"/>
              </w:rPr>
              <w:t xml:space="preserve"> вида / под ред. В.В. Воронковой. – М.: Просвещение, 2000. – 192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tc>
        <w:tc>
          <w:tcPr>
            <w:tcW w:w="5511" w:type="dxa"/>
          </w:tcPr>
          <w:p w:rsidR="00B7593E" w:rsidRDefault="00B7593E" w:rsidP="00B7593E">
            <w:pPr>
              <w:rPr>
                <w:rFonts w:ascii="Times New Roman" w:hAnsi="Times New Roman"/>
                <w:sz w:val="24"/>
                <w:szCs w:val="24"/>
              </w:rPr>
            </w:pPr>
            <w:r>
              <w:rPr>
                <w:rFonts w:ascii="Times New Roman" w:hAnsi="Times New Roman"/>
                <w:sz w:val="24"/>
                <w:szCs w:val="24"/>
              </w:rPr>
              <w:t>В.В. Воронкова. Букварь. Изд-во «Пр</w:t>
            </w:r>
            <w:r w:rsidR="0045318F">
              <w:rPr>
                <w:rFonts w:ascii="Times New Roman" w:hAnsi="Times New Roman"/>
                <w:sz w:val="24"/>
                <w:szCs w:val="24"/>
              </w:rPr>
              <w:t>о</w:t>
            </w:r>
            <w:r>
              <w:rPr>
                <w:rFonts w:ascii="Times New Roman" w:hAnsi="Times New Roman"/>
                <w:sz w:val="24"/>
                <w:szCs w:val="24"/>
              </w:rPr>
              <w:t>свещение». 2007 г.</w:t>
            </w:r>
          </w:p>
          <w:p w:rsidR="00B7593E" w:rsidRDefault="00B7593E" w:rsidP="00B7593E">
            <w:pPr>
              <w:rPr>
                <w:rFonts w:ascii="Times New Roman" w:hAnsi="Times New Roman"/>
                <w:sz w:val="24"/>
                <w:szCs w:val="24"/>
              </w:rPr>
            </w:pPr>
            <w:r>
              <w:rPr>
                <w:rFonts w:ascii="Times New Roman" w:hAnsi="Times New Roman"/>
                <w:sz w:val="24"/>
                <w:szCs w:val="24"/>
              </w:rPr>
              <w:t>Е.Д. Худенко. Развитие речи. Изд-во «Аркти». 2004 г.</w:t>
            </w:r>
          </w:p>
          <w:p w:rsidR="00B7593E" w:rsidRPr="00287714" w:rsidRDefault="00B7593E" w:rsidP="00B7593E">
            <w:pPr>
              <w:rPr>
                <w:rFonts w:ascii="Times New Roman" w:hAnsi="Times New Roman"/>
                <w:sz w:val="24"/>
                <w:szCs w:val="24"/>
              </w:rPr>
            </w:pPr>
            <w:r>
              <w:rPr>
                <w:rFonts w:ascii="Times New Roman" w:hAnsi="Times New Roman"/>
                <w:sz w:val="24"/>
                <w:szCs w:val="24"/>
              </w:rPr>
              <w:t>А.А. Хилько. Математика. Изд-во «Просвещение». 2000 г.</w:t>
            </w:r>
          </w:p>
        </w:tc>
      </w:tr>
      <w:tr w:rsidR="00B7593E" w:rsidRPr="007A6707" w:rsidTr="00B7593E">
        <w:trPr>
          <w:trHeight w:val="2916"/>
        </w:trPr>
        <w:tc>
          <w:tcPr>
            <w:tcW w:w="990" w:type="dxa"/>
          </w:tcPr>
          <w:p w:rsidR="00B7593E" w:rsidRPr="00287714" w:rsidRDefault="00B7593E" w:rsidP="00B7593E">
            <w:pPr>
              <w:jc w:val="center"/>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3216" w:type="dxa"/>
          </w:tcPr>
          <w:p w:rsidR="00B7593E" w:rsidRPr="000363BB" w:rsidRDefault="00B7593E" w:rsidP="00B7593E">
            <w:pPr>
              <w:rPr>
                <w:rFonts w:ascii="Times New Roman" w:hAnsi="Times New Roman" w:cs="Times New Roman"/>
                <w:sz w:val="24"/>
                <w:szCs w:val="24"/>
              </w:rPr>
            </w:pPr>
            <w:r>
              <w:rPr>
                <w:rFonts w:ascii="Times New Roman" w:hAnsi="Times New Roman" w:cs="Times New Roman"/>
                <w:sz w:val="24"/>
                <w:szCs w:val="24"/>
              </w:rPr>
              <w:t xml:space="preserve">Программы подготовительного и 1-4 классов коррекционных образовательных учреждений </w:t>
            </w:r>
            <w:r>
              <w:rPr>
                <w:rFonts w:ascii="Times New Roman" w:hAnsi="Times New Roman" w:cs="Times New Roman"/>
                <w:sz w:val="24"/>
                <w:szCs w:val="24"/>
                <w:lang w:val="en-US"/>
              </w:rPr>
              <w:t>VIII</w:t>
            </w:r>
            <w:r>
              <w:rPr>
                <w:rFonts w:ascii="Times New Roman" w:hAnsi="Times New Roman" w:cs="Times New Roman"/>
                <w:sz w:val="24"/>
                <w:szCs w:val="24"/>
              </w:rPr>
              <w:t xml:space="preserve"> вида / под ред. В.В. Воронковой. – М.: Просвещение, 2000. – 192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tc>
        <w:tc>
          <w:tcPr>
            <w:tcW w:w="5511" w:type="dxa"/>
          </w:tcPr>
          <w:p w:rsidR="00B7593E" w:rsidRDefault="00B7593E" w:rsidP="00B7593E">
            <w:pPr>
              <w:rPr>
                <w:rFonts w:ascii="Times New Roman" w:hAnsi="Times New Roman" w:cs="Times New Roman"/>
                <w:sz w:val="24"/>
                <w:szCs w:val="24"/>
              </w:rPr>
            </w:pPr>
            <w:r>
              <w:rPr>
                <w:rFonts w:ascii="Times New Roman" w:hAnsi="Times New Roman" w:cs="Times New Roman"/>
                <w:sz w:val="24"/>
                <w:szCs w:val="24"/>
              </w:rPr>
              <w:t>Е.Д.</w:t>
            </w:r>
            <w:r w:rsidRPr="00287714">
              <w:rPr>
                <w:rFonts w:ascii="Times New Roman" w:hAnsi="Times New Roman" w:cs="Times New Roman"/>
                <w:sz w:val="24"/>
                <w:szCs w:val="24"/>
              </w:rPr>
              <w:t xml:space="preserve"> </w:t>
            </w:r>
            <w:r>
              <w:rPr>
                <w:rFonts w:ascii="Times New Roman" w:hAnsi="Times New Roman" w:cs="Times New Roman"/>
                <w:sz w:val="24"/>
                <w:szCs w:val="24"/>
              </w:rPr>
              <w:t>Худенко</w:t>
            </w:r>
            <w:r w:rsidRPr="00287714">
              <w:rPr>
                <w:rFonts w:ascii="Times New Roman" w:hAnsi="Times New Roman" w:cs="Times New Roman"/>
                <w:sz w:val="24"/>
                <w:szCs w:val="24"/>
              </w:rPr>
              <w:t xml:space="preserve">. </w:t>
            </w:r>
            <w:r>
              <w:rPr>
                <w:rFonts w:ascii="Times New Roman" w:hAnsi="Times New Roman" w:cs="Times New Roman"/>
                <w:sz w:val="24"/>
                <w:szCs w:val="24"/>
              </w:rPr>
              <w:t>Развитие речи</w:t>
            </w:r>
            <w:proofErr w:type="gramStart"/>
            <w:r w:rsidRPr="00287714">
              <w:rPr>
                <w:rFonts w:ascii="Times New Roman" w:hAnsi="Times New Roman" w:cs="Times New Roman"/>
                <w:sz w:val="24"/>
                <w:szCs w:val="24"/>
              </w:rPr>
              <w:t xml:space="preserve"> .</w:t>
            </w:r>
            <w:proofErr w:type="gramEnd"/>
            <w:r w:rsidRPr="00287714">
              <w:rPr>
                <w:rFonts w:ascii="Times New Roman" w:hAnsi="Times New Roman" w:cs="Times New Roman"/>
                <w:sz w:val="24"/>
                <w:szCs w:val="24"/>
              </w:rPr>
              <w:t xml:space="preserve"> </w:t>
            </w:r>
            <w:r>
              <w:rPr>
                <w:rFonts w:ascii="Times New Roman" w:hAnsi="Times New Roman" w:cs="Times New Roman"/>
                <w:sz w:val="24"/>
                <w:szCs w:val="24"/>
              </w:rPr>
              <w:t>Изд-во «Аркти». 2004 г.</w:t>
            </w:r>
          </w:p>
          <w:p w:rsidR="00B7593E" w:rsidRDefault="00B7593E" w:rsidP="00B7593E">
            <w:pPr>
              <w:rPr>
                <w:rFonts w:ascii="Times New Roman" w:hAnsi="Times New Roman" w:cs="Times New Roman"/>
                <w:sz w:val="24"/>
                <w:szCs w:val="24"/>
              </w:rPr>
            </w:pPr>
            <w:r>
              <w:rPr>
                <w:rFonts w:ascii="Times New Roman" w:hAnsi="Times New Roman" w:cs="Times New Roman"/>
                <w:sz w:val="24"/>
                <w:szCs w:val="24"/>
              </w:rPr>
              <w:t>А.А. Хилько. Математика. Изд-во «Просвещение». 2000 г.</w:t>
            </w:r>
          </w:p>
          <w:p w:rsidR="00B7593E" w:rsidRDefault="00B7593E" w:rsidP="00B7593E">
            <w:pPr>
              <w:rPr>
                <w:rFonts w:ascii="Times New Roman" w:hAnsi="Times New Roman" w:cs="Times New Roman"/>
                <w:sz w:val="24"/>
                <w:szCs w:val="24"/>
              </w:rPr>
            </w:pPr>
            <w:r>
              <w:rPr>
                <w:rFonts w:ascii="Times New Roman" w:hAnsi="Times New Roman" w:cs="Times New Roman"/>
                <w:sz w:val="24"/>
                <w:szCs w:val="24"/>
              </w:rPr>
              <w:t>Н.М. Барская. Русский язык. Изд-во «Просвещение». 2000 г.</w:t>
            </w:r>
          </w:p>
          <w:p w:rsidR="00B7593E" w:rsidRPr="00287714" w:rsidRDefault="00B7593E" w:rsidP="00B7593E">
            <w:pPr>
              <w:rPr>
                <w:rFonts w:ascii="Times New Roman" w:hAnsi="Times New Roman" w:cs="Times New Roman"/>
                <w:sz w:val="24"/>
                <w:szCs w:val="24"/>
              </w:rPr>
            </w:pPr>
            <w:r>
              <w:rPr>
                <w:rFonts w:ascii="Times New Roman" w:hAnsi="Times New Roman" w:cs="Times New Roman"/>
                <w:sz w:val="24"/>
                <w:szCs w:val="24"/>
              </w:rPr>
              <w:t>В.В. Воронкова. Чтение. Изд-во «Владос». 2005 г.</w:t>
            </w:r>
          </w:p>
        </w:tc>
      </w:tr>
      <w:tr w:rsidR="00B7593E" w:rsidRPr="007A6707" w:rsidTr="00B7593E">
        <w:trPr>
          <w:trHeight w:val="624"/>
        </w:trPr>
        <w:tc>
          <w:tcPr>
            <w:tcW w:w="990" w:type="dxa"/>
          </w:tcPr>
          <w:p w:rsidR="00B7593E" w:rsidRPr="00287714" w:rsidRDefault="00B7593E" w:rsidP="00B7593E">
            <w:pPr>
              <w:jc w:val="center"/>
              <w:rPr>
                <w:rFonts w:ascii="Times New Roman" w:hAnsi="Times New Roman" w:cs="Times New Roman"/>
                <w:b/>
                <w:sz w:val="24"/>
                <w:szCs w:val="24"/>
              </w:rPr>
            </w:pPr>
            <w:r>
              <w:rPr>
                <w:rFonts w:ascii="Times New Roman" w:hAnsi="Times New Roman" w:cs="Times New Roman"/>
                <w:b/>
                <w:sz w:val="24"/>
                <w:szCs w:val="24"/>
              </w:rPr>
              <w:t>3</w:t>
            </w:r>
          </w:p>
        </w:tc>
        <w:tc>
          <w:tcPr>
            <w:tcW w:w="3216" w:type="dxa"/>
          </w:tcPr>
          <w:p w:rsidR="00B7593E" w:rsidRPr="000363BB" w:rsidRDefault="00B7593E" w:rsidP="00B7593E">
            <w:pPr>
              <w:rPr>
                <w:rFonts w:ascii="Times New Roman" w:hAnsi="Times New Roman" w:cs="Times New Roman"/>
                <w:sz w:val="24"/>
                <w:szCs w:val="24"/>
              </w:rPr>
            </w:pPr>
            <w:r>
              <w:rPr>
                <w:rFonts w:ascii="Times New Roman" w:hAnsi="Times New Roman" w:cs="Times New Roman"/>
                <w:sz w:val="24"/>
                <w:szCs w:val="24"/>
              </w:rPr>
              <w:t xml:space="preserve">Программы подготовительного и 1-4 классов коррекционных образовательных учреждений </w:t>
            </w:r>
            <w:r>
              <w:rPr>
                <w:rFonts w:ascii="Times New Roman" w:hAnsi="Times New Roman" w:cs="Times New Roman"/>
                <w:sz w:val="24"/>
                <w:szCs w:val="24"/>
                <w:lang w:val="en-US"/>
              </w:rPr>
              <w:t>VIII</w:t>
            </w:r>
            <w:r>
              <w:rPr>
                <w:rFonts w:ascii="Times New Roman" w:hAnsi="Times New Roman" w:cs="Times New Roman"/>
                <w:sz w:val="24"/>
                <w:szCs w:val="24"/>
              </w:rPr>
              <w:t xml:space="preserve"> вида / под ред. В.В. Воронковой. – М.: Просвещение, 2000. – 192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tc>
        <w:tc>
          <w:tcPr>
            <w:tcW w:w="5511" w:type="dxa"/>
          </w:tcPr>
          <w:p w:rsidR="00B7593E" w:rsidRDefault="00B7593E" w:rsidP="00B7593E">
            <w:pPr>
              <w:rPr>
                <w:rFonts w:ascii="Times New Roman" w:hAnsi="Times New Roman" w:cs="Times New Roman"/>
                <w:sz w:val="24"/>
                <w:szCs w:val="24"/>
              </w:rPr>
            </w:pPr>
            <w:r w:rsidRPr="00287714">
              <w:rPr>
                <w:rFonts w:ascii="Times New Roman" w:hAnsi="Times New Roman" w:cs="Times New Roman"/>
                <w:sz w:val="24"/>
                <w:szCs w:val="24"/>
              </w:rPr>
              <w:t xml:space="preserve"> </w:t>
            </w:r>
            <w:r>
              <w:rPr>
                <w:rFonts w:ascii="Times New Roman" w:hAnsi="Times New Roman" w:cs="Times New Roman"/>
                <w:sz w:val="24"/>
                <w:szCs w:val="24"/>
              </w:rPr>
              <w:t>А.К. Аксенова. Русский язык. Изд-во «Просвещение». 2005 г.</w:t>
            </w:r>
          </w:p>
          <w:p w:rsidR="00B7593E" w:rsidRDefault="00B7593E" w:rsidP="00B7593E">
            <w:pPr>
              <w:rPr>
                <w:rFonts w:ascii="Times New Roman" w:hAnsi="Times New Roman" w:cs="Times New Roman"/>
                <w:sz w:val="24"/>
                <w:szCs w:val="24"/>
              </w:rPr>
            </w:pPr>
            <w:r>
              <w:rPr>
                <w:rFonts w:ascii="Times New Roman" w:hAnsi="Times New Roman" w:cs="Times New Roman"/>
                <w:sz w:val="24"/>
                <w:szCs w:val="24"/>
              </w:rPr>
              <w:t xml:space="preserve">В.В. </w:t>
            </w:r>
            <w:proofErr w:type="gramStart"/>
            <w:r>
              <w:rPr>
                <w:rFonts w:ascii="Times New Roman" w:hAnsi="Times New Roman" w:cs="Times New Roman"/>
                <w:sz w:val="24"/>
                <w:szCs w:val="24"/>
              </w:rPr>
              <w:t>Эк</w:t>
            </w:r>
            <w:proofErr w:type="gramEnd"/>
            <w:r>
              <w:rPr>
                <w:rFonts w:ascii="Times New Roman" w:hAnsi="Times New Roman" w:cs="Times New Roman"/>
                <w:sz w:val="24"/>
                <w:szCs w:val="24"/>
              </w:rPr>
              <w:t>. Математика. Изд-во «Просвещение». 2006г.</w:t>
            </w:r>
          </w:p>
          <w:p w:rsidR="00B7593E" w:rsidRDefault="00B7593E" w:rsidP="00B7593E">
            <w:pPr>
              <w:jc w:val="both"/>
              <w:rPr>
                <w:rFonts w:ascii="Times New Roman" w:hAnsi="Times New Roman" w:cs="Times New Roman"/>
                <w:sz w:val="24"/>
                <w:szCs w:val="24"/>
              </w:rPr>
            </w:pPr>
            <w:r>
              <w:rPr>
                <w:rFonts w:ascii="Times New Roman" w:hAnsi="Times New Roman" w:cs="Times New Roman"/>
                <w:sz w:val="24"/>
                <w:szCs w:val="24"/>
                <w:lang w:val="en-US"/>
              </w:rPr>
              <w:t>C</w:t>
            </w:r>
            <w:r>
              <w:rPr>
                <w:rFonts w:ascii="Times New Roman" w:hAnsi="Times New Roman" w:cs="Times New Roman"/>
                <w:sz w:val="24"/>
                <w:szCs w:val="24"/>
              </w:rPr>
              <w:t>.Ю. Ильина.  Чтение. Изд-во «Просвещение». 2006 г.</w:t>
            </w:r>
            <w:r w:rsidRPr="0033454B">
              <w:rPr>
                <w:rFonts w:ascii="Times New Roman" w:hAnsi="Times New Roman" w:cs="Times New Roman"/>
                <w:sz w:val="24"/>
                <w:szCs w:val="24"/>
              </w:rPr>
              <w:t xml:space="preserve"> </w:t>
            </w:r>
          </w:p>
          <w:p w:rsidR="00B7593E" w:rsidRPr="00287714" w:rsidRDefault="00B7593E" w:rsidP="00B7593E">
            <w:pPr>
              <w:jc w:val="both"/>
              <w:rPr>
                <w:rFonts w:ascii="Times New Roman" w:hAnsi="Times New Roman" w:cs="Times New Roman"/>
                <w:sz w:val="24"/>
                <w:szCs w:val="24"/>
              </w:rPr>
            </w:pPr>
            <w:r w:rsidRPr="0033454B">
              <w:rPr>
                <w:rFonts w:ascii="Times New Roman" w:hAnsi="Times New Roman" w:cs="Times New Roman"/>
                <w:sz w:val="24"/>
                <w:szCs w:val="24"/>
              </w:rPr>
              <w:t>С.В.</w:t>
            </w:r>
            <w:r>
              <w:rPr>
                <w:rFonts w:ascii="Times New Roman" w:hAnsi="Times New Roman" w:cs="Times New Roman"/>
                <w:sz w:val="24"/>
                <w:szCs w:val="24"/>
              </w:rPr>
              <w:t>Кудрина</w:t>
            </w:r>
            <w:r w:rsidRPr="0033454B">
              <w:rPr>
                <w:rFonts w:ascii="Times New Roman" w:hAnsi="Times New Roman" w:cs="Times New Roman"/>
                <w:sz w:val="24"/>
                <w:szCs w:val="24"/>
              </w:rPr>
              <w:t>.</w:t>
            </w:r>
            <w:r w:rsidRPr="0033454B">
              <w:rPr>
                <w:sz w:val="28"/>
                <w:szCs w:val="28"/>
              </w:rPr>
              <w:t xml:space="preserve"> </w:t>
            </w:r>
            <w:r w:rsidRPr="0033454B">
              <w:rPr>
                <w:rFonts w:ascii="Times New Roman" w:hAnsi="Times New Roman" w:cs="Times New Roman"/>
                <w:sz w:val="24"/>
                <w:szCs w:val="28"/>
              </w:rPr>
              <w:t>Развитие устной речи на основе ознакомления с предметами и явлениями окружающей дейст</w:t>
            </w:r>
            <w:r>
              <w:rPr>
                <w:rFonts w:ascii="Times New Roman" w:hAnsi="Times New Roman" w:cs="Times New Roman"/>
                <w:sz w:val="24"/>
                <w:szCs w:val="28"/>
              </w:rPr>
              <w:t>ви</w:t>
            </w:r>
            <w:r w:rsidRPr="0033454B">
              <w:rPr>
                <w:rFonts w:ascii="Times New Roman" w:hAnsi="Times New Roman" w:cs="Times New Roman"/>
                <w:sz w:val="24"/>
                <w:szCs w:val="28"/>
              </w:rPr>
              <w:t>тельности</w:t>
            </w:r>
            <w:proofErr w:type="gramStart"/>
            <w:r w:rsidRPr="0033454B">
              <w:rPr>
                <w:rFonts w:ascii="Times New Roman" w:hAnsi="Times New Roman" w:cs="Times New Roman"/>
                <w:sz w:val="24"/>
                <w:szCs w:val="28"/>
              </w:rPr>
              <w:t>.</w:t>
            </w:r>
            <w:r w:rsidRPr="0033454B">
              <w:rPr>
                <w:rFonts w:ascii="Times New Roman" w:hAnsi="Times New Roman" w:cs="Times New Roman"/>
                <w:sz w:val="24"/>
                <w:szCs w:val="24"/>
              </w:rPr>
              <w:t xml:space="preserve">. </w:t>
            </w:r>
            <w:proofErr w:type="gramEnd"/>
            <w:r w:rsidRPr="0033454B">
              <w:rPr>
                <w:rFonts w:ascii="Times New Roman" w:hAnsi="Times New Roman" w:cs="Times New Roman"/>
                <w:sz w:val="24"/>
                <w:szCs w:val="24"/>
              </w:rPr>
              <w:t>Изд-во «Аркти». 2006 г.</w:t>
            </w:r>
          </w:p>
        </w:tc>
      </w:tr>
      <w:tr w:rsidR="00B7593E" w:rsidRPr="00CD1F06" w:rsidTr="00B7593E">
        <w:trPr>
          <w:trHeight w:val="3423"/>
        </w:trPr>
        <w:tc>
          <w:tcPr>
            <w:tcW w:w="990" w:type="dxa"/>
          </w:tcPr>
          <w:p w:rsidR="00B7593E" w:rsidRPr="00287714" w:rsidRDefault="00B7593E" w:rsidP="00B7593E">
            <w:pPr>
              <w:jc w:val="center"/>
              <w:rPr>
                <w:rFonts w:ascii="Times New Roman" w:hAnsi="Times New Roman" w:cs="Times New Roman"/>
                <w:b/>
                <w:sz w:val="24"/>
                <w:szCs w:val="24"/>
              </w:rPr>
            </w:pPr>
            <w:r>
              <w:rPr>
                <w:rFonts w:ascii="Times New Roman" w:hAnsi="Times New Roman" w:cs="Times New Roman"/>
                <w:b/>
                <w:sz w:val="24"/>
                <w:szCs w:val="24"/>
              </w:rPr>
              <w:t>4</w:t>
            </w:r>
          </w:p>
        </w:tc>
        <w:tc>
          <w:tcPr>
            <w:tcW w:w="3216" w:type="dxa"/>
          </w:tcPr>
          <w:p w:rsidR="00B7593E" w:rsidRPr="000363BB" w:rsidRDefault="00B7593E" w:rsidP="00B7593E">
            <w:pPr>
              <w:rPr>
                <w:rFonts w:ascii="Times New Roman" w:hAnsi="Times New Roman" w:cs="Times New Roman"/>
                <w:sz w:val="24"/>
                <w:szCs w:val="24"/>
              </w:rPr>
            </w:pPr>
            <w:r>
              <w:rPr>
                <w:rFonts w:ascii="Times New Roman" w:hAnsi="Times New Roman" w:cs="Times New Roman"/>
                <w:sz w:val="24"/>
                <w:szCs w:val="24"/>
              </w:rPr>
              <w:t xml:space="preserve">Программы подготовительного и 1-4 классов коррекционных образовательных учреждений </w:t>
            </w:r>
            <w:r>
              <w:rPr>
                <w:rFonts w:ascii="Times New Roman" w:hAnsi="Times New Roman" w:cs="Times New Roman"/>
                <w:sz w:val="24"/>
                <w:szCs w:val="24"/>
                <w:lang w:val="en-US"/>
              </w:rPr>
              <w:t>VIII</w:t>
            </w:r>
            <w:r>
              <w:rPr>
                <w:rFonts w:ascii="Times New Roman" w:hAnsi="Times New Roman" w:cs="Times New Roman"/>
                <w:sz w:val="24"/>
                <w:szCs w:val="24"/>
              </w:rPr>
              <w:t xml:space="preserve"> вида / под ред. В.В. Воронковой. – М.: Просвещение, 2000. – 192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tc>
        <w:tc>
          <w:tcPr>
            <w:tcW w:w="5511" w:type="dxa"/>
          </w:tcPr>
          <w:p w:rsidR="00B7593E" w:rsidRDefault="00B7593E" w:rsidP="00B7593E">
            <w:pPr>
              <w:jc w:val="both"/>
              <w:rPr>
                <w:rFonts w:ascii="Times New Roman" w:hAnsi="Times New Roman" w:cs="Times New Roman"/>
                <w:sz w:val="24"/>
                <w:szCs w:val="24"/>
              </w:rPr>
            </w:pPr>
            <w:r>
              <w:rPr>
                <w:rFonts w:ascii="Times New Roman" w:hAnsi="Times New Roman" w:cs="Times New Roman"/>
                <w:sz w:val="24"/>
                <w:szCs w:val="24"/>
              </w:rPr>
              <w:t>А.К. Аксенова. Русский язык. Изд-во «Просвещение». 2007 г.</w:t>
            </w:r>
          </w:p>
          <w:p w:rsidR="00B7593E" w:rsidRDefault="00B7593E" w:rsidP="00B7593E">
            <w:pPr>
              <w:jc w:val="both"/>
              <w:rPr>
                <w:rFonts w:ascii="Times New Roman" w:hAnsi="Times New Roman" w:cs="Times New Roman"/>
                <w:sz w:val="24"/>
                <w:szCs w:val="24"/>
              </w:rPr>
            </w:pPr>
            <w:r>
              <w:rPr>
                <w:rFonts w:ascii="Times New Roman" w:hAnsi="Times New Roman" w:cs="Times New Roman"/>
                <w:sz w:val="24"/>
                <w:szCs w:val="24"/>
                <w:lang w:val="en-US"/>
              </w:rPr>
              <w:t>C</w:t>
            </w:r>
            <w:r>
              <w:rPr>
                <w:rFonts w:ascii="Times New Roman" w:hAnsi="Times New Roman" w:cs="Times New Roman"/>
                <w:sz w:val="24"/>
                <w:szCs w:val="24"/>
              </w:rPr>
              <w:t>.Ю. Ильина.  Чтение. Изд-во «Просвещение». 2006 г.</w:t>
            </w:r>
          </w:p>
          <w:p w:rsidR="00B7593E" w:rsidRPr="0033454B" w:rsidRDefault="00B7593E" w:rsidP="00B7593E">
            <w:pPr>
              <w:jc w:val="both"/>
              <w:rPr>
                <w:rFonts w:ascii="Times New Roman" w:hAnsi="Times New Roman" w:cs="Times New Roman"/>
                <w:sz w:val="24"/>
                <w:szCs w:val="24"/>
              </w:rPr>
            </w:pPr>
            <w:r w:rsidRPr="0033454B">
              <w:rPr>
                <w:rFonts w:ascii="Times New Roman" w:hAnsi="Times New Roman" w:cs="Times New Roman"/>
                <w:sz w:val="24"/>
                <w:szCs w:val="24"/>
              </w:rPr>
              <w:t>С.В.Кудрина</w:t>
            </w:r>
            <w:proofErr w:type="gramStart"/>
            <w:r w:rsidRPr="0033454B">
              <w:rPr>
                <w:rFonts w:ascii="Times New Roman" w:hAnsi="Times New Roman" w:cs="Times New Roman"/>
                <w:sz w:val="24"/>
                <w:szCs w:val="24"/>
              </w:rPr>
              <w:t xml:space="preserve"> .</w:t>
            </w:r>
            <w:proofErr w:type="gramEnd"/>
            <w:r w:rsidRPr="0033454B">
              <w:rPr>
                <w:sz w:val="28"/>
                <w:szCs w:val="28"/>
              </w:rPr>
              <w:t xml:space="preserve"> </w:t>
            </w:r>
            <w:r w:rsidRPr="0033454B">
              <w:rPr>
                <w:rFonts w:ascii="Times New Roman" w:hAnsi="Times New Roman" w:cs="Times New Roman"/>
                <w:sz w:val="24"/>
                <w:szCs w:val="28"/>
              </w:rPr>
              <w:t>Развитие устной речи на основе ознакомления с предметами и явлениями окружающей дейст</w:t>
            </w:r>
            <w:r>
              <w:rPr>
                <w:rFonts w:ascii="Times New Roman" w:hAnsi="Times New Roman" w:cs="Times New Roman"/>
                <w:sz w:val="24"/>
                <w:szCs w:val="28"/>
              </w:rPr>
              <w:t>ви</w:t>
            </w:r>
            <w:r w:rsidRPr="0033454B">
              <w:rPr>
                <w:rFonts w:ascii="Times New Roman" w:hAnsi="Times New Roman" w:cs="Times New Roman"/>
                <w:sz w:val="24"/>
                <w:szCs w:val="28"/>
              </w:rPr>
              <w:t>тельности.</w:t>
            </w:r>
            <w:r w:rsidRPr="0033454B">
              <w:rPr>
                <w:rFonts w:ascii="Times New Roman" w:hAnsi="Times New Roman" w:cs="Times New Roman"/>
                <w:sz w:val="24"/>
                <w:szCs w:val="24"/>
              </w:rPr>
              <w:t xml:space="preserve">. </w:t>
            </w:r>
            <w:r>
              <w:rPr>
                <w:rFonts w:ascii="Times New Roman" w:hAnsi="Times New Roman" w:cs="Times New Roman"/>
                <w:sz w:val="24"/>
                <w:szCs w:val="24"/>
              </w:rPr>
              <w:t>Изд-во «Аркти». 2007</w:t>
            </w:r>
            <w:r w:rsidRPr="0033454B">
              <w:rPr>
                <w:rFonts w:ascii="Times New Roman" w:hAnsi="Times New Roman" w:cs="Times New Roman"/>
                <w:sz w:val="24"/>
                <w:szCs w:val="24"/>
              </w:rPr>
              <w:t xml:space="preserve"> г.</w:t>
            </w:r>
          </w:p>
          <w:p w:rsidR="00B7593E" w:rsidRPr="00287714" w:rsidRDefault="00B7593E" w:rsidP="00B7593E">
            <w:pPr>
              <w:jc w:val="both"/>
              <w:rPr>
                <w:rFonts w:ascii="Times New Roman" w:hAnsi="Times New Roman" w:cs="Times New Roman"/>
                <w:sz w:val="24"/>
                <w:szCs w:val="24"/>
              </w:rPr>
            </w:pPr>
            <w:r>
              <w:rPr>
                <w:rFonts w:ascii="Times New Roman" w:hAnsi="Times New Roman" w:cs="Times New Roman"/>
                <w:sz w:val="24"/>
                <w:szCs w:val="24"/>
              </w:rPr>
              <w:t>В.В.</w:t>
            </w:r>
            <w:proofErr w:type="gramStart"/>
            <w:r>
              <w:rPr>
                <w:rFonts w:ascii="Times New Roman" w:hAnsi="Times New Roman" w:cs="Times New Roman"/>
                <w:sz w:val="24"/>
                <w:szCs w:val="24"/>
              </w:rPr>
              <w:t>Эк</w:t>
            </w:r>
            <w:proofErr w:type="gramEnd"/>
            <w:r>
              <w:rPr>
                <w:rFonts w:ascii="Times New Roman" w:hAnsi="Times New Roman" w:cs="Times New Roman"/>
                <w:sz w:val="24"/>
                <w:szCs w:val="24"/>
              </w:rPr>
              <w:t>. Математика. Изд-в</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Просвещение».2001 г.</w:t>
            </w:r>
          </w:p>
        </w:tc>
      </w:tr>
    </w:tbl>
    <w:p w:rsidR="00B7593E" w:rsidRDefault="00B7593E" w:rsidP="00B7593E">
      <w:pPr>
        <w:spacing w:after="0"/>
        <w:jc w:val="both"/>
        <w:rPr>
          <w:rFonts w:ascii="Times New Roman" w:hAnsi="Times New Roman" w:cs="Times New Roman"/>
          <w:i/>
          <w:sz w:val="24"/>
          <w:szCs w:val="24"/>
        </w:rPr>
      </w:pPr>
    </w:p>
    <w:p w:rsidR="00D43DB9" w:rsidRDefault="00B7593E" w:rsidP="0045318F">
      <w:pPr>
        <w:ind w:left="708"/>
        <w:rPr>
          <w:rFonts w:ascii="Times New Roman" w:hAnsi="Times New Roman" w:cs="Times New Roman"/>
          <w:b/>
          <w:color w:val="000000"/>
          <w:sz w:val="24"/>
          <w:szCs w:val="24"/>
        </w:rPr>
      </w:pPr>
      <w:r w:rsidRPr="00CF599D">
        <w:rPr>
          <w:rFonts w:ascii="Times New Roman" w:hAnsi="Times New Roman" w:cs="Times New Roman"/>
          <w:b/>
          <w:color w:val="000000"/>
          <w:sz w:val="24"/>
          <w:szCs w:val="24"/>
        </w:rPr>
        <w:t xml:space="preserve">                          </w:t>
      </w:r>
    </w:p>
    <w:p w:rsidR="00B7593E" w:rsidRPr="00793B12" w:rsidRDefault="00B7593E" w:rsidP="0045318F">
      <w:pPr>
        <w:ind w:left="708"/>
        <w:rPr>
          <w:rFonts w:ascii="Times New Roman" w:hAnsi="Times New Roman" w:cs="Times New Roman"/>
          <w:b/>
          <w:color w:val="000000"/>
          <w:sz w:val="24"/>
          <w:szCs w:val="24"/>
        </w:rPr>
      </w:pPr>
      <w:r w:rsidRPr="00CF599D">
        <w:rPr>
          <w:rFonts w:ascii="Times New Roman" w:hAnsi="Times New Roman" w:cs="Times New Roman"/>
          <w:b/>
          <w:color w:val="000000"/>
          <w:sz w:val="24"/>
          <w:szCs w:val="24"/>
        </w:rPr>
        <w:t xml:space="preserve">    Финансовые и материально-технические условия</w:t>
      </w:r>
      <w:r w:rsidRPr="00CF599D">
        <w:rPr>
          <w:rFonts w:ascii="Times New Roman" w:hAnsi="Times New Roman" w:cs="Times New Roman"/>
          <w:color w:val="000000"/>
          <w:sz w:val="24"/>
          <w:szCs w:val="24"/>
          <w:shd w:val="clear" w:color="auto" w:fill="FFFFFF"/>
        </w:rPr>
        <w:t xml:space="preserve">  </w:t>
      </w:r>
    </w:p>
    <w:p w:rsidR="00B7593E" w:rsidRPr="00793B12" w:rsidRDefault="00B7593E" w:rsidP="00B7593E">
      <w:pPr>
        <w:shd w:val="clear" w:color="auto" w:fill="FFFFFF"/>
        <w:tabs>
          <w:tab w:val="left" w:pos="0"/>
        </w:tabs>
        <w:autoSpaceDE w:val="0"/>
        <w:spacing w:after="0"/>
        <w:ind w:firstLine="709"/>
        <w:jc w:val="both"/>
        <w:rPr>
          <w:rFonts w:ascii="Times New Roman" w:hAnsi="Times New Roman" w:cs="Times New Roman"/>
          <w:sz w:val="24"/>
          <w:szCs w:val="24"/>
          <w:u w:val="single"/>
        </w:rPr>
      </w:pPr>
      <w:r w:rsidRPr="00793B12">
        <w:rPr>
          <w:rFonts w:ascii="Times New Roman" w:hAnsi="Times New Roman" w:cs="Times New Roman"/>
          <w:sz w:val="24"/>
          <w:szCs w:val="24"/>
          <w:u w:val="single"/>
        </w:rPr>
        <w:t>Финансовые условия реализации АООП обеспечивают:</w:t>
      </w:r>
    </w:p>
    <w:p w:rsidR="00B7593E" w:rsidRPr="00846A4D" w:rsidRDefault="00B7593E" w:rsidP="00B7593E">
      <w:pPr>
        <w:shd w:val="clear" w:color="auto" w:fill="FFFFFF"/>
        <w:spacing w:after="0"/>
        <w:ind w:firstLine="709"/>
        <w:jc w:val="both"/>
        <w:textAlignment w:val="baseline"/>
        <w:rPr>
          <w:rFonts w:ascii="Times New Roman" w:hAnsi="Times New Roman" w:cs="Times New Roman"/>
          <w:sz w:val="24"/>
          <w:szCs w:val="24"/>
        </w:rPr>
      </w:pPr>
      <w:r w:rsidRPr="00846A4D">
        <w:rPr>
          <w:rFonts w:ascii="Times New Roman" w:hAnsi="Times New Roman" w:cs="Times New Roman"/>
          <w:sz w:val="24"/>
          <w:szCs w:val="24"/>
        </w:rPr>
        <w:t xml:space="preserve">1) </w:t>
      </w:r>
      <w:r w:rsidR="0045318F">
        <w:rPr>
          <w:rFonts w:ascii="Times New Roman" w:hAnsi="Times New Roman" w:cs="Times New Roman"/>
          <w:sz w:val="24"/>
          <w:szCs w:val="24"/>
        </w:rPr>
        <w:t>государственные гарантии прав уча</w:t>
      </w:r>
      <w:r w:rsidRPr="00846A4D">
        <w:rPr>
          <w:rFonts w:ascii="Times New Roman" w:hAnsi="Times New Roman" w:cs="Times New Roman"/>
          <w:sz w:val="24"/>
          <w:szCs w:val="24"/>
        </w:rPr>
        <w:t xml:space="preserve">щихся с </w:t>
      </w:r>
      <w:r w:rsidR="0045318F">
        <w:rPr>
          <w:rFonts w:ascii="Times New Roman" w:hAnsi="Times New Roman" w:cs="Times New Roman"/>
          <w:sz w:val="24"/>
          <w:szCs w:val="24"/>
        </w:rPr>
        <w:t xml:space="preserve">легкой </w:t>
      </w:r>
      <w:r w:rsidRPr="00846A4D">
        <w:rPr>
          <w:rFonts w:ascii="Times New Roman" w:hAnsi="Times New Roman" w:cs="Times New Roman"/>
          <w:sz w:val="24"/>
          <w:szCs w:val="24"/>
        </w:rPr>
        <w:t>умственной отсталостью (</w:t>
      </w:r>
      <w:r w:rsidRPr="00846A4D">
        <w:rPr>
          <w:rFonts w:ascii="Times New Roman" w:hAnsi="Times New Roman" w:cs="Times New Roman"/>
          <w:bCs/>
          <w:sz w:val="24"/>
          <w:szCs w:val="24"/>
        </w:rPr>
        <w:t>интеллектуальными нарушениями</w:t>
      </w:r>
      <w:r w:rsidRPr="00846A4D">
        <w:rPr>
          <w:rFonts w:ascii="Times New Roman" w:hAnsi="Times New Roman" w:cs="Times New Roman"/>
          <w:sz w:val="24"/>
          <w:szCs w:val="24"/>
        </w:rPr>
        <w:t>) на получение бесплатного общедоступного образования, включая внеурочную деятельность;</w:t>
      </w:r>
    </w:p>
    <w:p w:rsidR="00B7593E" w:rsidRPr="00846A4D" w:rsidRDefault="00B7593E" w:rsidP="00B7593E">
      <w:pPr>
        <w:pStyle w:val="a8"/>
        <w:shd w:val="clear" w:color="auto" w:fill="FFFFFF"/>
        <w:spacing w:after="0"/>
        <w:ind w:left="0" w:firstLine="709"/>
        <w:jc w:val="both"/>
        <w:textAlignment w:val="baseline"/>
        <w:rPr>
          <w:rFonts w:ascii="Times New Roman" w:hAnsi="Times New Roman"/>
          <w:sz w:val="24"/>
          <w:szCs w:val="24"/>
        </w:rPr>
      </w:pPr>
      <w:r w:rsidRPr="00846A4D">
        <w:rPr>
          <w:rFonts w:ascii="Times New Roman" w:hAnsi="Times New Roman"/>
          <w:sz w:val="24"/>
          <w:szCs w:val="24"/>
        </w:rPr>
        <w:t>2)  возможность</w:t>
      </w:r>
      <w:r w:rsidR="00D43DB9">
        <w:rPr>
          <w:rFonts w:ascii="Times New Roman" w:hAnsi="Times New Roman"/>
          <w:sz w:val="24"/>
          <w:szCs w:val="24"/>
        </w:rPr>
        <w:t xml:space="preserve"> исполнения требований ФГОС для детей с ОВЗ</w:t>
      </w:r>
      <w:r w:rsidRPr="00846A4D">
        <w:rPr>
          <w:rFonts w:ascii="Times New Roman" w:hAnsi="Times New Roman"/>
          <w:sz w:val="24"/>
          <w:szCs w:val="24"/>
        </w:rPr>
        <w:t>;</w:t>
      </w:r>
    </w:p>
    <w:p w:rsidR="00B7593E" w:rsidRPr="00846A4D" w:rsidRDefault="00B7593E" w:rsidP="00B7593E">
      <w:pPr>
        <w:pStyle w:val="a8"/>
        <w:shd w:val="clear" w:color="auto" w:fill="FFFFFF"/>
        <w:spacing w:after="0"/>
        <w:ind w:left="0" w:firstLine="709"/>
        <w:jc w:val="both"/>
        <w:textAlignment w:val="baseline"/>
        <w:rPr>
          <w:rFonts w:ascii="Times New Roman" w:hAnsi="Times New Roman"/>
          <w:sz w:val="24"/>
          <w:szCs w:val="24"/>
        </w:rPr>
      </w:pPr>
      <w:r w:rsidRPr="00846A4D">
        <w:rPr>
          <w:rFonts w:ascii="Times New Roman" w:hAnsi="Times New Roman"/>
          <w:sz w:val="24"/>
          <w:szCs w:val="24"/>
        </w:rPr>
        <w:lastRenderedPageBreak/>
        <w:t>3)  реализацию обязательной части АООП и части, формируемой участниками образовательных отношений с учетом особых</w:t>
      </w:r>
      <w:r w:rsidR="0045318F">
        <w:rPr>
          <w:rFonts w:ascii="Times New Roman" w:hAnsi="Times New Roman"/>
          <w:sz w:val="24"/>
          <w:szCs w:val="24"/>
        </w:rPr>
        <w:t xml:space="preserve"> образовательных потребностей уча</w:t>
      </w:r>
      <w:r w:rsidRPr="00846A4D">
        <w:rPr>
          <w:rFonts w:ascii="Times New Roman" w:hAnsi="Times New Roman"/>
          <w:sz w:val="24"/>
          <w:szCs w:val="24"/>
        </w:rPr>
        <w:t>щихся;</w:t>
      </w:r>
    </w:p>
    <w:p w:rsidR="00B7593E" w:rsidRPr="00846A4D" w:rsidRDefault="00B7593E" w:rsidP="00B7593E">
      <w:pPr>
        <w:shd w:val="clear" w:color="auto" w:fill="FFFFFF"/>
        <w:tabs>
          <w:tab w:val="left" w:pos="0"/>
        </w:tabs>
        <w:autoSpaceDE w:val="0"/>
        <w:spacing w:after="0"/>
        <w:ind w:firstLine="709"/>
        <w:jc w:val="both"/>
        <w:rPr>
          <w:rFonts w:ascii="Times New Roman" w:hAnsi="Times New Roman" w:cs="Times New Roman"/>
          <w:sz w:val="24"/>
          <w:szCs w:val="24"/>
        </w:rPr>
      </w:pPr>
      <w:r w:rsidRPr="00846A4D">
        <w:rPr>
          <w:rFonts w:ascii="Times New Roman" w:hAnsi="Times New Roman" w:cs="Times New Roman"/>
          <w:sz w:val="24"/>
          <w:szCs w:val="24"/>
        </w:rPr>
        <w:t xml:space="preserve">4) отражать </w:t>
      </w:r>
      <w:r w:rsidRPr="00846A4D">
        <w:rPr>
          <w:rFonts w:ascii="Times New Roman" w:hAnsi="Times New Roman" w:cs="Times New Roman"/>
          <w:iCs/>
          <w:sz w:val="24"/>
          <w:szCs w:val="24"/>
        </w:rPr>
        <w:t>структуру и объем расходов, необходимых для реализации АООП и достижения планируемых результатов, а также механизм их формирования.</w:t>
      </w:r>
    </w:p>
    <w:p w:rsidR="00B7593E" w:rsidRPr="00846A4D" w:rsidRDefault="00B7593E" w:rsidP="00B7593E">
      <w:pPr>
        <w:autoSpaceDE w:val="0"/>
        <w:spacing w:after="0"/>
        <w:ind w:firstLine="709"/>
        <w:jc w:val="both"/>
        <w:rPr>
          <w:rFonts w:ascii="Times New Roman" w:hAnsi="Times New Roman" w:cs="Times New Roman"/>
          <w:sz w:val="24"/>
          <w:szCs w:val="24"/>
        </w:rPr>
      </w:pPr>
      <w:r w:rsidRPr="00846A4D">
        <w:rPr>
          <w:rFonts w:ascii="Times New Roman" w:hAnsi="Times New Roman" w:cs="Times New Roman"/>
          <w:sz w:val="24"/>
          <w:szCs w:val="24"/>
        </w:rPr>
        <w:t>Финансирование реализации АООП осуществля</w:t>
      </w:r>
      <w:r>
        <w:rPr>
          <w:rFonts w:ascii="Times New Roman" w:hAnsi="Times New Roman" w:cs="Times New Roman"/>
          <w:sz w:val="24"/>
          <w:szCs w:val="24"/>
        </w:rPr>
        <w:t>ет</w:t>
      </w:r>
      <w:r w:rsidRPr="00846A4D">
        <w:rPr>
          <w:rFonts w:ascii="Times New Roman" w:hAnsi="Times New Roman" w:cs="Times New Roman"/>
          <w:sz w:val="24"/>
          <w:szCs w:val="24"/>
        </w:rPr>
        <w:t xml:space="preserve">ся в объеме определяемых органами государственной власти </w:t>
      </w:r>
      <w:proofErr w:type="gramStart"/>
      <w:r w:rsidRPr="00846A4D">
        <w:rPr>
          <w:rFonts w:ascii="Times New Roman" w:hAnsi="Times New Roman" w:cs="Times New Roman"/>
          <w:sz w:val="24"/>
          <w:szCs w:val="24"/>
        </w:rPr>
        <w:t>субъектов Российской Федерации нормативов обеспечения государственных гарантий реализации прав</w:t>
      </w:r>
      <w:proofErr w:type="gramEnd"/>
      <w:r w:rsidRPr="00846A4D">
        <w:rPr>
          <w:rFonts w:ascii="Times New Roman" w:hAnsi="Times New Roman" w:cs="Times New Roman"/>
          <w:sz w:val="24"/>
          <w:szCs w:val="24"/>
        </w:rPr>
        <w:t xml:space="preserve"> на получение общедоступного и бесплатного общего образования. Указанные норматив</w:t>
      </w:r>
      <w:r w:rsidR="00D43DB9">
        <w:rPr>
          <w:rFonts w:ascii="Times New Roman" w:hAnsi="Times New Roman" w:cs="Times New Roman"/>
          <w:sz w:val="24"/>
          <w:szCs w:val="24"/>
        </w:rPr>
        <w:t>ы определяются в соответствии с ФГОС</w:t>
      </w:r>
      <w:r w:rsidRPr="00846A4D">
        <w:rPr>
          <w:rFonts w:ascii="Times New Roman" w:hAnsi="Times New Roman" w:cs="Times New Roman"/>
          <w:sz w:val="24"/>
          <w:szCs w:val="24"/>
        </w:rPr>
        <w:t>:</w:t>
      </w:r>
    </w:p>
    <w:p w:rsidR="00B7593E" w:rsidRPr="00846A4D" w:rsidRDefault="0045318F" w:rsidP="00B7593E">
      <w:pPr>
        <w:autoSpaceDE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846A4D">
        <w:rPr>
          <w:rFonts w:ascii="Times New Roman" w:hAnsi="Times New Roman" w:cs="Times New Roman"/>
          <w:sz w:val="24"/>
          <w:szCs w:val="24"/>
        </w:rPr>
        <w:t>специальными условиями получения образования (кадровыми, материально-техническими);</w:t>
      </w:r>
    </w:p>
    <w:p w:rsidR="00B7593E" w:rsidRPr="00846A4D" w:rsidRDefault="0045318F" w:rsidP="00B7593E">
      <w:pPr>
        <w:autoSpaceDE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846A4D">
        <w:rPr>
          <w:rFonts w:ascii="Times New Roman" w:hAnsi="Times New Roman" w:cs="Times New Roman"/>
          <w:sz w:val="24"/>
          <w:szCs w:val="24"/>
        </w:rPr>
        <w:t>расходами на оплату труда работников, реализующих АООП;</w:t>
      </w:r>
    </w:p>
    <w:p w:rsidR="00B7593E" w:rsidRPr="00846A4D" w:rsidRDefault="0045318F" w:rsidP="00B7593E">
      <w:pPr>
        <w:autoSpaceDE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846A4D">
        <w:rPr>
          <w:rFonts w:ascii="Times New Roman" w:hAnsi="Times New Roman" w:cs="Times New Roman"/>
          <w:sz w:val="24"/>
          <w:szCs w:val="24"/>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B7593E" w:rsidRPr="00846A4D" w:rsidRDefault="0045318F" w:rsidP="00B7593E">
      <w:pPr>
        <w:autoSpaceDE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7593E" w:rsidRPr="00846A4D">
        <w:rPr>
          <w:rFonts w:ascii="Times New Roman" w:hAnsi="Times New Roman" w:cs="Times New Roman"/>
          <w:sz w:val="24"/>
          <w:szCs w:val="24"/>
        </w:rPr>
        <w:t>расходами, связанными с дополнительным профессиональным образованием руководящих и педагогических работнико</w:t>
      </w:r>
      <w:r>
        <w:rPr>
          <w:rFonts w:ascii="Times New Roman" w:hAnsi="Times New Roman" w:cs="Times New Roman"/>
          <w:sz w:val="24"/>
          <w:szCs w:val="24"/>
        </w:rPr>
        <w:t>в по профилю их деятельности.</w:t>
      </w:r>
    </w:p>
    <w:p w:rsidR="00B7593E" w:rsidRPr="00C01C09" w:rsidRDefault="00B7593E" w:rsidP="00B7593E">
      <w:pPr>
        <w:autoSpaceDE w:val="0"/>
        <w:spacing w:after="0"/>
        <w:ind w:firstLine="709"/>
        <w:jc w:val="both"/>
        <w:rPr>
          <w:rFonts w:ascii="Times New Roman" w:hAnsi="Times New Roman" w:cs="Times New Roman"/>
          <w:sz w:val="24"/>
          <w:szCs w:val="24"/>
        </w:rPr>
      </w:pPr>
      <w:r w:rsidRPr="00CF599D">
        <w:rPr>
          <w:rFonts w:ascii="Times New Roman" w:hAnsi="Times New Roman"/>
          <w:color w:val="000000"/>
          <w:sz w:val="24"/>
          <w:szCs w:val="24"/>
          <w:shd w:val="clear" w:color="auto" w:fill="FFFFFF"/>
        </w:rPr>
        <w:t xml:space="preserve">        </w:t>
      </w:r>
      <w:r w:rsidRPr="00793B12">
        <w:rPr>
          <w:rFonts w:ascii="Times New Roman" w:hAnsi="Times New Roman"/>
          <w:sz w:val="24"/>
          <w:szCs w:val="24"/>
          <w:u w:val="single"/>
        </w:rPr>
        <w:t>Материально-технические условия реализации АООП обеспечивают</w:t>
      </w:r>
      <w:r w:rsidRPr="00846A4D">
        <w:rPr>
          <w:rFonts w:ascii="Times New Roman" w:hAnsi="Times New Roman"/>
          <w:sz w:val="24"/>
          <w:szCs w:val="24"/>
        </w:rPr>
        <w:t xml:space="preserve"> возможнос</w:t>
      </w:r>
      <w:r w:rsidR="0045318F">
        <w:rPr>
          <w:rFonts w:ascii="Times New Roman" w:hAnsi="Times New Roman"/>
          <w:sz w:val="24"/>
          <w:szCs w:val="24"/>
        </w:rPr>
        <w:t>ть достижения уча</w:t>
      </w:r>
      <w:r w:rsidR="00D43DB9">
        <w:rPr>
          <w:rFonts w:ascii="Times New Roman" w:hAnsi="Times New Roman"/>
          <w:sz w:val="24"/>
          <w:szCs w:val="24"/>
        </w:rPr>
        <w:t xml:space="preserve">щимися установленных ФГОС </w:t>
      </w:r>
      <w:r w:rsidRPr="00846A4D">
        <w:rPr>
          <w:rFonts w:ascii="Times New Roman" w:hAnsi="Times New Roman"/>
          <w:sz w:val="24"/>
          <w:szCs w:val="24"/>
        </w:rPr>
        <w:t xml:space="preserve"> требований к результатам освоения АООП.</w:t>
      </w:r>
    </w:p>
    <w:p w:rsidR="00B7593E" w:rsidRPr="00846A4D" w:rsidRDefault="00B7593E" w:rsidP="00B7593E">
      <w:pPr>
        <w:pStyle w:val="Standard"/>
        <w:tabs>
          <w:tab w:val="left" w:pos="0"/>
        </w:tabs>
        <w:spacing w:line="276" w:lineRule="auto"/>
        <w:ind w:firstLine="851"/>
        <w:jc w:val="both"/>
        <w:rPr>
          <w:rFonts w:ascii="Times New Roman" w:hAnsi="Times New Roman" w:cs="Times New Roman"/>
        </w:rPr>
      </w:pPr>
      <w:r w:rsidRPr="00846A4D">
        <w:rPr>
          <w:rFonts w:ascii="Times New Roman" w:hAnsi="Times New Roman" w:cs="Times New Roman"/>
        </w:rPr>
        <w:t>Материально-техниче</w:t>
      </w:r>
      <w:r w:rsidR="002244A6">
        <w:rPr>
          <w:rFonts w:ascii="Times New Roman" w:hAnsi="Times New Roman" w:cs="Times New Roman"/>
        </w:rPr>
        <w:t>ская база реализации АООП для уча</w:t>
      </w:r>
      <w:r w:rsidRPr="00846A4D">
        <w:rPr>
          <w:rFonts w:ascii="Times New Roman" w:hAnsi="Times New Roman" w:cs="Times New Roman"/>
        </w:rPr>
        <w:t>щихся с умственной отсталостью (интеллектуальными</w:t>
      </w:r>
      <w:r>
        <w:rPr>
          <w:rFonts w:ascii="Times New Roman" w:hAnsi="Times New Roman" w:cs="Times New Roman"/>
        </w:rPr>
        <w:t xml:space="preserve"> на</w:t>
      </w:r>
      <w:r>
        <w:rPr>
          <w:rFonts w:ascii="Times New Roman" w:hAnsi="Times New Roman" w:cs="Times New Roman"/>
        </w:rPr>
        <w:softHyphen/>
        <w:t>ру</w:t>
      </w:r>
      <w:r>
        <w:rPr>
          <w:rFonts w:ascii="Times New Roman" w:hAnsi="Times New Roman" w:cs="Times New Roman"/>
        </w:rPr>
        <w:softHyphen/>
        <w:t>ше</w:t>
      </w:r>
      <w:r>
        <w:rPr>
          <w:rFonts w:ascii="Times New Roman" w:hAnsi="Times New Roman" w:cs="Times New Roman"/>
        </w:rPr>
        <w:softHyphen/>
        <w:t>ни</w:t>
      </w:r>
      <w:r>
        <w:rPr>
          <w:rFonts w:ascii="Times New Roman" w:hAnsi="Times New Roman" w:cs="Times New Roman"/>
        </w:rPr>
        <w:softHyphen/>
        <w:t>я</w:t>
      </w:r>
      <w:r>
        <w:rPr>
          <w:rFonts w:ascii="Times New Roman" w:hAnsi="Times New Roman" w:cs="Times New Roman"/>
        </w:rPr>
        <w:softHyphen/>
        <w:t>ми) со</w:t>
      </w:r>
      <w:r>
        <w:rPr>
          <w:rFonts w:ascii="Times New Roman" w:hAnsi="Times New Roman" w:cs="Times New Roman"/>
        </w:rPr>
        <w:softHyphen/>
        <w:t>от</w:t>
      </w:r>
      <w:r>
        <w:rPr>
          <w:rFonts w:ascii="Times New Roman" w:hAnsi="Times New Roman" w:cs="Times New Roman"/>
        </w:rPr>
        <w:softHyphen/>
        <w:t>ветст</w:t>
      </w:r>
      <w:r w:rsidRPr="00846A4D">
        <w:rPr>
          <w:rFonts w:ascii="Times New Roman" w:hAnsi="Times New Roman" w:cs="Times New Roman"/>
        </w:rPr>
        <w:t>в</w:t>
      </w:r>
      <w:r>
        <w:rPr>
          <w:rFonts w:ascii="Times New Roman" w:hAnsi="Times New Roman" w:cs="Times New Roman"/>
        </w:rPr>
        <w:t>ует</w:t>
      </w:r>
      <w:r w:rsidRPr="00846A4D">
        <w:rPr>
          <w:rFonts w:ascii="Times New Roman" w:hAnsi="Times New Roman" w:cs="Times New Roman"/>
        </w:rPr>
        <w:t xml:space="preserve"> действующим санитарным и противопожарным нормам, нор</w:t>
      </w:r>
      <w:r w:rsidRPr="00846A4D">
        <w:rPr>
          <w:rFonts w:ascii="Times New Roman" w:hAnsi="Times New Roman" w:cs="Times New Roman"/>
        </w:rPr>
        <w:softHyphen/>
        <w:t xml:space="preserve">мам охраны труда работников образовательных организаций, предъявляемым </w:t>
      </w:r>
      <w:proofErr w:type="gramStart"/>
      <w:r w:rsidRPr="00846A4D">
        <w:rPr>
          <w:rFonts w:ascii="Times New Roman" w:hAnsi="Times New Roman" w:cs="Times New Roman"/>
        </w:rPr>
        <w:t>к</w:t>
      </w:r>
      <w:proofErr w:type="gramEnd"/>
      <w:r w:rsidRPr="00846A4D">
        <w:rPr>
          <w:rFonts w:ascii="Times New Roman" w:hAnsi="Times New Roman" w:cs="Times New Roman"/>
        </w:rPr>
        <w:t>:</w:t>
      </w:r>
    </w:p>
    <w:p w:rsidR="00B7593E" w:rsidRPr="00846A4D" w:rsidRDefault="002244A6" w:rsidP="00B7593E">
      <w:pPr>
        <w:pStyle w:val="a5"/>
        <w:spacing w:after="0"/>
        <w:ind w:firstLine="709"/>
        <w:jc w:val="both"/>
        <w:rPr>
          <w:rFonts w:ascii="Times New Roman" w:hAnsi="Times New Roman"/>
          <w:sz w:val="24"/>
          <w:szCs w:val="24"/>
        </w:rPr>
      </w:pPr>
      <w:r>
        <w:rPr>
          <w:rFonts w:ascii="Times New Roman" w:hAnsi="Times New Roman"/>
          <w:sz w:val="24"/>
          <w:szCs w:val="24"/>
        </w:rPr>
        <w:t xml:space="preserve">- </w:t>
      </w:r>
      <w:r w:rsidR="00B7593E" w:rsidRPr="00846A4D">
        <w:rPr>
          <w:rFonts w:ascii="Times New Roman" w:hAnsi="Times New Roman"/>
          <w:sz w:val="24"/>
          <w:szCs w:val="24"/>
        </w:rPr>
        <w:t xml:space="preserve">участку (территории) </w:t>
      </w:r>
      <w:r>
        <w:rPr>
          <w:rFonts w:ascii="Times New Roman" w:hAnsi="Times New Roman"/>
          <w:sz w:val="24"/>
          <w:szCs w:val="24"/>
        </w:rPr>
        <w:t xml:space="preserve">образовательной </w:t>
      </w:r>
      <w:r w:rsidR="00B7593E" w:rsidRPr="00846A4D">
        <w:rPr>
          <w:rFonts w:ascii="Times New Roman" w:hAnsi="Times New Roman"/>
          <w:sz w:val="24"/>
          <w:szCs w:val="24"/>
        </w:rPr>
        <w:t>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B7593E" w:rsidRPr="00846A4D" w:rsidRDefault="002244A6" w:rsidP="00B7593E">
      <w:pPr>
        <w:pStyle w:val="a5"/>
        <w:spacing w:after="0"/>
        <w:ind w:firstLine="709"/>
        <w:jc w:val="both"/>
        <w:rPr>
          <w:rFonts w:ascii="Times New Roman" w:hAnsi="Times New Roman"/>
          <w:sz w:val="24"/>
          <w:szCs w:val="24"/>
        </w:rPr>
      </w:pPr>
      <w:proofErr w:type="gramStart"/>
      <w:r>
        <w:rPr>
          <w:rFonts w:ascii="Times New Roman" w:hAnsi="Times New Roman"/>
          <w:sz w:val="24"/>
          <w:szCs w:val="24"/>
        </w:rPr>
        <w:t xml:space="preserve">- </w:t>
      </w:r>
      <w:r w:rsidR="00B7593E" w:rsidRPr="00846A4D">
        <w:rPr>
          <w:rFonts w:ascii="Times New Roman" w:hAnsi="Times New Roman"/>
          <w:sz w:val="24"/>
          <w:szCs w:val="24"/>
        </w:rPr>
        <w:t xml:space="preserve">зданию </w:t>
      </w:r>
      <w:r>
        <w:rPr>
          <w:rFonts w:ascii="Times New Roman" w:hAnsi="Times New Roman"/>
          <w:sz w:val="24"/>
          <w:szCs w:val="24"/>
        </w:rPr>
        <w:t xml:space="preserve">образовательной </w:t>
      </w:r>
      <w:r w:rsidR="00B7593E" w:rsidRPr="00846A4D">
        <w:rPr>
          <w:rFonts w:ascii="Times New Roman" w:hAnsi="Times New Roman"/>
          <w:sz w:val="24"/>
          <w:szCs w:val="24"/>
        </w:rPr>
        <w:t>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p>
    <w:p w:rsidR="00B7593E" w:rsidRPr="00846A4D" w:rsidRDefault="002244A6" w:rsidP="00B7593E">
      <w:pPr>
        <w:pStyle w:val="Default"/>
        <w:autoSpaceDE/>
        <w:spacing w:line="276" w:lineRule="auto"/>
        <w:ind w:firstLine="709"/>
        <w:jc w:val="both"/>
        <w:textAlignment w:val="baseline"/>
        <w:rPr>
          <w:color w:val="00000A"/>
        </w:rPr>
      </w:pPr>
      <w:r>
        <w:rPr>
          <w:color w:val="00000A"/>
        </w:rPr>
        <w:t xml:space="preserve">- </w:t>
      </w:r>
      <w:r w:rsidR="00B7593E" w:rsidRPr="00846A4D">
        <w:rPr>
          <w:color w:val="00000A"/>
        </w:rPr>
        <w:t xml:space="preserve">помещениям </w:t>
      </w:r>
      <w:r w:rsidR="00B7593E" w:rsidRPr="00846A4D">
        <w:rPr>
          <w:color w:val="auto"/>
        </w:rPr>
        <w:t>зала для проведения занятий по ритмике;</w:t>
      </w:r>
    </w:p>
    <w:p w:rsidR="00B7593E" w:rsidRPr="00846A4D" w:rsidRDefault="002244A6" w:rsidP="00B7593E">
      <w:pPr>
        <w:pStyle w:val="Default"/>
        <w:autoSpaceDE/>
        <w:spacing w:line="276" w:lineRule="auto"/>
        <w:ind w:firstLine="709"/>
        <w:jc w:val="both"/>
        <w:textAlignment w:val="baseline"/>
        <w:rPr>
          <w:color w:val="00000A"/>
        </w:rPr>
      </w:pPr>
      <w:r>
        <w:rPr>
          <w:color w:val="00000A"/>
        </w:rPr>
        <w:t xml:space="preserve">- </w:t>
      </w:r>
      <w:r w:rsidR="00B7593E" w:rsidRPr="00846A4D">
        <w:rPr>
          <w:color w:val="00000A"/>
        </w:rPr>
        <w:t>помещениям для осуществления образовательного и кор</w:t>
      </w:r>
      <w:r w:rsidR="00B7593E" w:rsidRPr="00846A4D">
        <w:rPr>
          <w:color w:val="00000A"/>
        </w:rPr>
        <w:softHyphen/>
        <w:t>ре</w:t>
      </w:r>
      <w:r w:rsidR="00B7593E" w:rsidRPr="00846A4D">
        <w:rPr>
          <w:color w:val="00000A"/>
        </w:rPr>
        <w:softHyphen/>
        <w:t>к</w:t>
      </w:r>
      <w:r w:rsidR="00B7593E" w:rsidRPr="00846A4D">
        <w:rPr>
          <w:color w:val="00000A"/>
        </w:rPr>
        <w:softHyphen/>
        <w:t>ци</w:t>
      </w:r>
      <w:r w:rsidR="00B7593E" w:rsidRPr="00846A4D">
        <w:rPr>
          <w:color w:val="00000A"/>
        </w:rPr>
        <w:softHyphen/>
        <w:t>о</w:t>
      </w:r>
      <w:r>
        <w:rPr>
          <w:color w:val="00000A"/>
        </w:rPr>
        <w:t>н</w:t>
      </w:r>
      <w:r>
        <w:rPr>
          <w:color w:val="00000A"/>
        </w:rPr>
        <w:softHyphen/>
        <w:t xml:space="preserve">но-развивающего процессов: учебным кабинетам, логопедическому пункту, </w:t>
      </w:r>
      <w:r w:rsidR="00B7593E" w:rsidRPr="00846A4D">
        <w:rPr>
          <w:color w:val="00000A"/>
        </w:rPr>
        <w:t xml:space="preserve"> </w:t>
      </w:r>
      <w:r>
        <w:rPr>
          <w:color w:val="00000A"/>
        </w:rPr>
        <w:t xml:space="preserve">места для работы педагога-психолога и других </w:t>
      </w:r>
      <w:r w:rsidR="00B7593E" w:rsidRPr="00846A4D">
        <w:rPr>
          <w:color w:val="00000A"/>
        </w:rPr>
        <w:t xml:space="preserve"> специалистов, структура которых дол</w:t>
      </w:r>
      <w:r w:rsidR="00B7593E" w:rsidRPr="00846A4D">
        <w:rPr>
          <w:color w:val="00000A"/>
        </w:rPr>
        <w:softHyphen/>
        <w:t>ж</w:t>
      </w:r>
      <w:r w:rsidR="00B7593E" w:rsidRPr="00846A4D">
        <w:rPr>
          <w:color w:val="00000A"/>
        </w:rPr>
        <w:softHyphen/>
        <w:t>на обеспечивать возможность для организации разных форм урочной и вне</w:t>
      </w:r>
      <w:r w:rsidR="00B7593E" w:rsidRPr="00846A4D">
        <w:rPr>
          <w:color w:val="00000A"/>
        </w:rPr>
        <w:softHyphen/>
        <w:t>уро</w:t>
      </w:r>
      <w:r w:rsidR="00B7593E" w:rsidRPr="00846A4D">
        <w:rPr>
          <w:color w:val="00000A"/>
        </w:rPr>
        <w:softHyphen/>
        <w:t>чной деятельности;</w:t>
      </w:r>
    </w:p>
    <w:p w:rsidR="00B7593E" w:rsidRPr="00846A4D" w:rsidRDefault="002244A6" w:rsidP="00B7593E">
      <w:pPr>
        <w:pStyle w:val="Default"/>
        <w:autoSpaceDE/>
        <w:spacing w:line="276" w:lineRule="auto"/>
        <w:ind w:firstLine="709"/>
        <w:jc w:val="both"/>
        <w:textAlignment w:val="baseline"/>
        <w:rPr>
          <w:color w:val="00000A"/>
        </w:rPr>
      </w:pPr>
      <w:r>
        <w:rPr>
          <w:color w:val="00000A"/>
        </w:rPr>
        <w:t xml:space="preserve">- </w:t>
      </w:r>
      <w:r w:rsidR="00B7593E" w:rsidRPr="00846A4D">
        <w:rPr>
          <w:color w:val="00000A"/>
        </w:rPr>
        <w:t>трудовым мастерским (размеры помещения, необходимое оборудование в соответствии с реализуемым профилем (профилями) трудового обучения);</w:t>
      </w:r>
    </w:p>
    <w:p w:rsidR="00B7593E" w:rsidRPr="00846A4D" w:rsidRDefault="002244A6" w:rsidP="00B7593E">
      <w:pPr>
        <w:pStyle w:val="Default"/>
        <w:autoSpaceDE/>
        <w:spacing w:line="276" w:lineRule="auto"/>
        <w:ind w:firstLine="709"/>
        <w:jc w:val="both"/>
        <w:textAlignment w:val="baseline"/>
      </w:pPr>
      <w:r>
        <w:rPr>
          <w:color w:val="00000A"/>
        </w:rPr>
        <w:t xml:space="preserve">- туалетам, </w:t>
      </w:r>
      <w:r w:rsidR="00B7593E" w:rsidRPr="00846A4D">
        <w:rPr>
          <w:color w:val="00000A"/>
        </w:rPr>
        <w:t xml:space="preserve"> коридорам и другим помещениям.</w:t>
      </w:r>
    </w:p>
    <w:p w:rsidR="00B7593E" w:rsidRPr="00846A4D" w:rsidRDefault="002244A6" w:rsidP="00B7593E">
      <w:pPr>
        <w:pStyle w:val="a5"/>
        <w:spacing w:after="0"/>
        <w:ind w:firstLine="709"/>
        <w:jc w:val="both"/>
        <w:rPr>
          <w:rFonts w:ascii="Times New Roman" w:hAnsi="Times New Roman"/>
          <w:sz w:val="24"/>
          <w:szCs w:val="24"/>
        </w:rPr>
      </w:pPr>
      <w:r>
        <w:rPr>
          <w:rFonts w:ascii="Times New Roman" w:hAnsi="Times New Roman"/>
          <w:sz w:val="24"/>
          <w:szCs w:val="24"/>
        </w:rPr>
        <w:t>- помещению</w:t>
      </w:r>
      <w:r w:rsidR="00B7593E" w:rsidRPr="00846A4D">
        <w:rPr>
          <w:rFonts w:ascii="Times New Roman" w:hAnsi="Times New Roman"/>
          <w:sz w:val="24"/>
          <w:szCs w:val="24"/>
        </w:rPr>
        <w:t xml:space="preserve"> библиотек</w:t>
      </w:r>
      <w:r>
        <w:rPr>
          <w:rFonts w:ascii="Times New Roman" w:hAnsi="Times New Roman"/>
          <w:sz w:val="24"/>
          <w:szCs w:val="24"/>
        </w:rPr>
        <w:t>и</w:t>
      </w:r>
      <w:r w:rsidR="00B7593E" w:rsidRPr="00846A4D">
        <w:rPr>
          <w:rFonts w:ascii="Times New Roman" w:hAnsi="Times New Roman"/>
          <w:sz w:val="24"/>
          <w:szCs w:val="24"/>
        </w:rPr>
        <w:t xml:space="preserve"> (площадь, размещение рабоч</w:t>
      </w:r>
      <w:r>
        <w:rPr>
          <w:rFonts w:ascii="Times New Roman" w:hAnsi="Times New Roman"/>
          <w:sz w:val="24"/>
          <w:szCs w:val="24"/>
        </w:rPr>
        <w:t xml:space="preserve">их зон, наличие </w:t>
      </w:r>
      <w:r w:rsidR="00B7593E" w:rsidRPr="00846A4D">
        <w:rPr>
          <w:rFonts w:ascii="Times New Roman" w:hAnsi="Times New Roman"/>
          <w:sz w:val="24"/>
          <w:szCs w:val="24"/>
        </w:rPr>
        <w:t xml:space="preserve"> медиатеки, число читательских мест);</w:t>
      </w:r>
    </w:p>
    <w:p w:rsidR="00B7593E" w:rsidRPr="00846A4D" w:rsidRDefault="002244A6" w:rsidP="00B7593E">
      <w:pPr>
        <w:pStyle w:val="a5"/>
        <w:spacing w:after="0"/>
        <w:ind w:firstLine="709"/>
        <w:jc w:val="both"/>
        <w:rPr>
          <w:rFonts w:ascii="Times New Roman" w:hAnsi="Times New Roman"/>
          <w:sz w:val="24"/>
          <w:szCs w:val="24"/>
        </w:rPr>
      </w:pPr>
      <w:r>
        <w:rPr>
          <w:rFonts w:ascii="Times New Roman" w:hAnsi="Times New Roman"/>
          <w:sz w:val="24"/>
          <w:szCs w:val="24"/>
        </w:rPr>
        <w:t xml:space="preserve">- помещениям для питания учащихся, </w:t>
      </w:r>
      <w:r w:rsidR="00B7593E" w:rsidRPr="00846A4D">
        <w:rPr>
          <w:rFonts w:ascii="Times New Roman" w:hAnsi="Times New Roman"/>
          <w:sz w:val="24"/>
          <w:szCs w:val="24"/>
        </w:rPr>
        <w:t>обеспечивающим возможность организации качественного горячего питания, в том числе горячих завтраков;</w:t>
      </w:r>
    </w:p>
    <w:p w:rsidR="00B7593E" w:rsidRPr="00846A4D" w:rsidRDefault="002244A6" w:rsidP="00B7593E">
      <w:pPr>
        <w:pStyle w:val="a5"/>
        <w:spacing w:after="0"/>
        <w:ind w:firstLine="709"/>
        <w:jc w:val="both"/>
        <w:rPr>
          <w:rFonts w:ascii="Times New Roman" w:hAnsi="Times New Roman"/>
          <w:sz w:val="24"/>
          <w:szCs w:val="24"/>
        </w:rPr>
      </w:pPr>
      <w:r>
        <w:rPr>
          <w:rFonts w:ascii="Times New Roman" w:hAnsi="Times New Roman"/>
          <w:sz w:val="24"/>
          <w:szCs w:val="24"/>
        </w:rPr>
        <w:t xml:space="preserve">- </w:t>
      </w:r>
      <w:r w:rsidR="00B7593E" w:rsidRPr="00846A4D">
        <w:rPr>
          <w:rFonts w:ascii="Times New Roman" w:hAnsi="Times New Roman"/>
          <w:sz w:val="24"/>
          <w:szCs w:val="24"/>
        </w:rPr>
        <w:t>помещениям для медицинского персонала;</w:t>
      </w:r>
    </w:p>
    <w:p w:rsidR="00B7593E" w:rsidRPr="00846A4D" w:rsidRDefault="002244A6" w:rsidP="00B7593E">
      <w:pPr>
        <w:pStyle w:val="a5"/>
        <w:spacing w:after="0"/>
        <w:ind w:firstLine="709"/>
        <w:jc w:val="both"/>
        <w:rPr>
          <w:rFonts w:ascii="Times New Roman" w:hAnsi="Times New Roman"/>
          <w:sz w:val="24"/>
          <w:szCs w:val="24"/>
        </w:rPr>
      </w:pPr>
      <w:r>
        <w:rPr>
          <w:rFonts w:ascii="Times New Roman" w:hAnsi="Times New Roman"/>
          <w:sz w:val="24"/>
          <w:szCs w:val="24"/>
        </w:rPr>
        <w:t xml:space="preserve">- </w:t>
      </w:r>
      <w:r w:rsidR="00B7593E" w:rsidRPr="00846A4D">
        <w:rPr>
          <w:rFonts w:ascii="Times New Roman" w:hAnsi="Times New Roman"/>
          <w:sz w:val="24"/>
          <w:szCs w:val="24"/>
        </w:rPr>
        <w:t>мебели, офисному оснащению и хозяйственному инвентарю;</w:t>
      </w:r>
    </w:p>
    <w:p w:rsidR="00B7593E" w:rsidRPr="00CF599D" w:rsidRDefault="00B7593E" w:rsidP="00B7593E">
      <w:pPr>
        <w:ind w:firstLine="708"/>
        <w:rPr>
          <w:rFonts w:ascii="Times New Roman" w:hAnsi="Times New Roman" w:cs="Times New Roman"/>
          <w:b/>
          <w:color w:val="000000"/>
          <w:sz w:val="24"/>
          <w:szCs w:val="24"/>
        </w:rPr>
      </w:pPr>
      <w:r w:rsidRPr="00CF599D">
        <w:rPr>
          <w:rFonts w:ascii="Times New Roman" w:hAnsi="Times New Roman" w:cs="Times New Roman"/>
          <w:color w:val="000000"/>
          <w:sz w:val="24"/>
          <w:szCs w:val="24"/>
          <w:shd w:val="clear" w:color="auto" w:fill="FFFFFF"/>
        </w:rPr>
        <w:lastRenderedPageBreak/>
        <w:t>Материально-технические условия в школе обеспечивают соблюдение санитарно-гигиенически</w:t>
      </w:r>
      <w:r w:rsidR="002244A6">
        <w:rPr>
          <w:rFonts w:ascii="Times New Roman" w:hAnsi="Times New Roman" w:cs="Times New Roman"/>
          <w:color w:val="000000"/>
          <w:sz w:val="24"/>
          <w:szCs w:val="24"/>
          <w:shd w:val="clear" w:color="auto" w:fill="FFFFFF"/>
        </w:rPr>
        <w:t>х норм образовательной  деятельности</w:t>
      </w:r>
      <w:r w:rsidRPr="00CF599D">
        <w:rPr>
          <w:rFonts w:ascii="Times New Roman" w:hAnsi="Times New Roman" w:cs="Times New Roman"/>
          <w:color w:val="000000"/>
          <w:sz w:val="24"/>
          <w:szCs w:val="24"/>
          <w:shd w:val="clear" w:color="auto" w:fill="FFFFFF"/>
        </w:rPr>
        <w:t xml:space="preserve">. </w:t>
      </w:r>
    </w:p>
    <w:p w:rsidR="00B7593E" w:rsidRPr="00CF599D" w:rsidRDefault="00B7593E" w:rsidP="00B7593E">
      <w:pPr>
        <w:jc w:val="both"/>
        <w:rPr>
          <w:rFonts w:ascii="Times New Roman" w:hAnsi="Times New Roman" w:cs="Times New Roman"/>
          <w:color w:val="000000"/>
          <w:sz w:val="24"/>
          <w:szCs w:val="24"/>
          <w:shd w:val="clear" w:color="auto" w:fill="FFFFFF"/>
        </w:rPr>
      </w:pPr>
      <w:r w:rsidRPr="00CF599D">
        <w:rPr>
          <w:rFonts w:ascii="Times New Roman" w:hAnsi="Times New Roman" w:cs="Times New Roman"/>
          <w:color w:val="000000"/>
          <w:sz w:val="24"/>
          <w:szCs w:val="24"/>
          <w:shd w:val="clear" w:color="auto" w:fill="FFFFFF"/>
        </w:rPr>
        <w:t xml:space="preserve">          Ежегодно в летний период в школе проводится текущий ремонт. </w:t>
      </w:r>
    </w:p>
    <w:p w:rsidR="00B7593E" w:rsidRPr="00E172FC" w:rsidRDefault="00B7593E" w:rsidP="00B7593E">
      <w:pPr>
        <w:ind w:left="708"/>
        <w:rPr>
          <w:rFonts w:ascii="Times New Roman" w:hAnsi="Times New Roman" w:cs="Times New Roman"/>
          <w:sz w:val="24"/>
          <w:szCs w:val="24"/>
          <w:shd w:val="clear" w:color="auto" w:fill="FFFFFF"/>
        </w:rPr>
      </w:pPr>
      <w:r w:rsidRPr="00E172FC">
        <w:rPr>
          <w:rFonts w:ascii="Times New Roman" w:hAnsi="Times New Roman" w:cs="Times New Roman"/>
          <w:sz w:val="24"/>
          <w:szCs w:val="24"/>
          <w:shd w:val="clear" w:color="auto" w:fill="FFFFFF"/>
        </w:rPr>
        <w:t>Для образовательных нужд в начальной школе  используются:</w:t>
      </w:r>
    </w:p>
    <w:p w:rsidR="00B7593E" w:rsidRPr="00E172FC" w:rsidRDefault="00D72EC5" w:rsidP="00B7593E">
      <w:pPr>
        <w:pStyle w:val="a8"/>
        <w:numPr>
          <w:ilvl w:val="0"/>
          <w:numId w:val="11"/>
        </w:numPr>
        <w:spacing w:after="0" w:line="240" w:lineRule="auto"/>
        <w:contextualSpacing/>
        <w:rPr>
          <w:rFonts w:ascii="Times New Roman" w:hAnsi="Times New Roman"/>
          <w:sz w:val="24"/>
          <w:szCs w:val="24"/>
          <w:lang w:eastAsia="ru-RU"/>
        </w:rPr>
      </w:pPr>
      <w:r w:rsidRPr="00E172FC">
        <w:rPr>
          <w:rFonts w:ascii="Times New Roman" w:hAnsi="Times New Roman"/>
          <w:sz w:val="24"/>
          <w:szCs w:val="24"/>
          <w:shd w:val="clear" w:color="auto" w:fill="FFFFFF"/>
          <w:lang w:eastAsia="ru-RU"/>
        </w:rPr>
        <w:t>Учебный кабинет</w:t>
      </w:r>
      <w:r w:rsidR="00B7593E" w:rsidRPr="00E172FC">
        <w:rPr>
          <w:rFonts w:ascii="Times New Roman" w:hAnsi="Times New Roman"/>
          <w:sz w:val="24"/>
          <w:szCs w:val="24"/>
          <w:shd w:val="clear" w:color="auto" w:fill="FFFFFF"/>
          <w:lang w:eastAsia="ru-RU"/>
        </w:rPr>
        <w:t xml:space="preserve"> — 1;</w:t>
      </w:r>
    </w:p>
    <w:p w:rsidR="00B7593E" w:rsidRPr="00E172FC" w:rsidRDefault="00D72EC5" w:rsidP="00B7593E">
      <w:pPr>
        <w:pStyle w:val="a8"/>
        <w:numPr>
          <w:ilvl w:val="0"/>
          <w:numId w:val="11"/>
        </w:numPr>
        <w:spacing w:after="0" w:line="240" w:lineRule="auto"/>
        <w:contextualSpacing/>
        <w:rPr>
          <w:rFonts w:ascii="Times New Roman" w:hAnsi="Times New Roman"/>
          <w:sz w:val="24"/>
          <w:szCs w:val="24"/>
          <w:lang w:eastAsia="ru-RU"/>
        </w:rPr>
      </w:pPr>
      <w:r w:rsidRPr="00E172FC">
        <w:rPr>
          <w:rFonts w:ascii="Times New Roman" w:hAnsi="Times New Roman"/>
          <w:sz w:val="24"/>
          <w:szCs w:val="24"/>
          <w:shd w:val="clear" w:color="auto" w:fill="FFFFFF"/>
          <w:lang w:eastAsia="ru-RU"/>
        </w:rPr>
        <w:t>Приспособленное помещение для проведения уроков физической культуры</w:t>
      </w:r>
      <w:r w:rsidR="00B7593E" w:rsidRPr="00E172FC">
        <w:rPr>
          <w:rFonts w:ascii="Times New Roman" w:hAnsi="Times New Roman"/>
          <w:sz w:val="24"/>
          <w:szCs w:val="24"/>
          <w:shd w:val="clear" w:color="auto" w:fill="FFFFFF"/>
          <w:lang w:eastAsia="ru-RU"/>
        </w:rPr>
        <w:t xml:space="preserve"> — 1;</w:t>
      </w:r>
    </w:p>
    <w:p w:rsidR="00B7593E" w:rsidRPr="00E172FC" w:rsidRDefault="00B7593E" w:rsidP="00B7593E">
      <w:pPr>
        <w:pStyle w:val="a8"/>
        <w:numPr>
          <w:ilvl w:val="0"/>
          <w:numId w:val="11"/>
        </w:numPr>
        <w:spacing w:after="0" w:line="240" w:lineRule="auto"/>
        <w:contextualSpacing/>
        <w:rPr>
          <w:rFonts w:ascii="Times New Roman" w:hAnsi="Times New Roman"/>
          <w:sz w:val="24"/>
          <w:szCs w:val="24"/>
          <w:lang w:eastAsia="ru-RU"/>
        </w:rPr>
      </w:pPr>
      <w:r w:rsidRPr="00E172FC">
        <w:rPr>
          <w:rFonts w:ascii="Times New Roman" w:hAnsi="Times New Roman"/>
          <w:sz w:val="24"/>
          <w:szCs w:val="24"/>
          <w:shd w:val="clear" w:color="auto" w:fill="FFFFFF"/>
          <w:lang w:eastAsia="ru-RU"/>
        </w:rPr>
        <w:t>библиотека — 1;</w:t>
      </w:r>
    </w:p>
    <w:p w:rsidR="00B7593E" w:rsidRPr="00E172FC" w:rsidRDefault="00B7593E" w:rsidP="00B7593E">
      <w:pPr>
        <w:pStyle w:val="a8"/>
        <w:numPr>
          <w:ilvl w:val="0"/>
          <w:numId w:val="11"/>
        </w:numPr>
        <w:spacing w:after="0" w:line="240" w:lineRule="auto"/>
        <w:contextualSpacing/>
        <w:rPr>
          <w:rFonts w:ascii="Times New Roman" w:hAnsi="Times New Roman"/>
          <w:sz w:val="24"/>
          <w:szCs w:val="24"/>
          <w:lang w:eastAsia="ru-RU"/>
        </w:rPr>
      </w:pPr>
      <w:r w:rsidRPr="00E172FC">
        <w:rPr>
          <w:rFonts w:ascii="Times New Roman" w:hAnsi="Times New Roman"/>
          <w:sz w:val="24"/>
          <w:szCs w:val="24"/>
          <w:shd w:val="clear" w:color="auto" w:fill="FFFFFF"/>
          <w:lang w:eastAsia="ru-RU"/>
        </w:rPr>
        <w:t>игровая площадка перед школой.</w:t>
      </w:r>
    </w:p>
    <w:p w:rsidR="00B7593E" w:rsidRPr="00E172FC" w:rsidRDefault="00B7593E" w:rsidP="00B7593E">
      <w:pPr>
        <w:pStyle w:val="a8"/>
        <w:ind w:left="709" w:firstLine="719"/>
        <w:rPr>
          <w:rFonts w:ascii="Times New Roman" w:hAnsi="Times New Roman"/>
          <w:sz w:val="24"/>
          <w:szCs w:val="24"/>
        </w:rPr>
      </w:pPr>
      <w:r w:rsidRPr="00E172FC">
        <w:rPr>
          <w:rFonts w:ascii="Times New Roman" w:hAnsi="Times New Roman"/>
          <w:sz w:val="24"/>
          <w:szCs w:val="24"/>
          <w:shd w:val="clear" w:color="auto" w:fill="FFFFFF"/>
          <w:lang w:eastAsia="ru-RU"/>
        </w:rPr>
        <w:t>Школа обору</w:t>
      </w:r>
      <w:r w:rsidR="00D72EC5" w:rsidRPr="00E172FC">
        <w:rPr>
          <w:rFonts w:ascii="Times New Roman" w:hAnsi="Times New Roman"/>
          <w:sz w:val="24"/>
          <w:szCs w:val="24"/>
          <w:shd w:val="clear" w:color="auto" w:fill="FFFFFF"/>
          <w:lang w:eastAsia="ru-RU"/>
        </w:rPr>
        <w:t>дована помещением для питания уча</w:t>
      </w:r>
      <w:r w:rsidRPr="00E172FC">
        <w:rPr>
          <w:rFonts w:ascii="Times New Roman" w:hAnsi="Times New Roman"/>
          <w:sz w:val="24"/>
          <w:szCs w:val="24"/>
          <w:shd w:val="clear" w:color="auto" w:fill="FFFFFF"/>
          <w:lang w:eastAsia="ru-RU"/>
        </w:rPr>
        <w:t xml:space="preserve">щихся, организовано качественное горячее питание.            </w:t>
      </w:r>
    </w:p>
    <w:p w:rsidR="00B7593E" w:rsidRPr="00E172FC" w:rsidRDefault="00B7593E" w:rsidP="00B7593E">
      <w:pPr>
        <w:pStyle w:val="a5"/>
        <w:spacing w:after="0"/>
        <w:ind w:firstLine="709"/>
        <w:jc w:val="both"/>
        <w:rPr>
          <w:rFonts w:ascii="Times New Roman" w:hAnsi="Times New Roman"/>
          <w:color w:val="auto"/>
          <w:sz w:val="24"/>
          <w:szCs w:val="24"/>
        </w:rPr>
      </w:pPr>
      <w:r w:rsidRPr="00E172FC">
        <w:rPr>
          <w:rFonts w:ascii="Times New Roman" w:hAnsi="Times New Roman"/>
          <w:color w:val="auto"/>
          <w:sz w:val="24"/>
          <w:szCs w:val="24"/>
        </w:rPr>
        <w:t>Материально-техническое и информационное оснащение образовательного п</w:t>
      </w:r>
      <w:r w:rsidR="00D16682" w:rsidRPr="00E172FC">
        <w:rPr>
          <w:rFonts w:ascii="Times New Roman" w:hAnsi="Times New Roman"/>
          <w:color w:val="auto"/>
          <w:sz w:val="24"/>
          <w:szCs w:val="24"/>
        </w:rPr>
        <w:t xml:space="preserve">роцесса </w:t>
      </w:r>
      <w:r w:rsidRPr="00E172FC">
        <w:rPr>
          <w:rFonts w:ascii="Times New Roman" w:hAnsi="Times New Roman"/>
          <w:color w:val="auto"/>
          <w:sz w:val="24"/>
          <w:szCs w:val="24"/>
        </w:rPr>
        <w:t xml:space="preserve"> обеспечивает возможность:</w:t>
      </w:r>
    </w:p>
    <w:p w:rsidR="00B7593E" w:rsidRPr="00E172FC" w:rsidRDefault="00B7593E" w:rsidP="00B7593E">
      <w:pPr>
        <w:pStyle w:val="a5"/>
        <w:spacing w:after="0"/>
        <w:ind w:firstLine="709"/>
        <w:jc w:val="both"/>
        <w:rPr>
          <w:rFonts w:ascii="Times New Roman" w:hAnsi="Times New Roman"/>
          <w:color w:val="auto"/>
          <w:sz w:val="24"/>
          <w:szCs w:val="24"/>
        </w:rPr>
      </w:pPr>
      <w:r w:rsidRPr="00E172FC">
        <w:rPr>
          <w:rFonts w:ascii="Times New Roman" w:hAnsi="Times New Roman"/>
          <w:color w:val="auto"/>
          <w:sz w:val="24"/>
          <w:szCs w:val="24"/>
        </w:rPr>
        <w:t>создания и использования информации (в том числе запись и обработка изображений и звука, выступления с аудио-, виде</w:t>
      </w:r>
      <w:proofErr w:type="gramStart"/>
      <w:r w:rsidRPr="00E172FC">
        <w:rPr>
          <w:rFonts w:ascii="Times New Roman" w:hAnsi="Times New Roman"/>
          <w:color w:val="auto"/>
          <w:sz w:val="24"/>
          <w:szCs w:val="24"/>
        </w:rPr>
        <w:t>о-</w:t>
      </w:r>
      <w:proofErr w:type="gramEnd"/>
      <w:r w:rsidRPr="00E172FC">
        <w:rPr>
          <w:rFonts w:ascii="Times New Roman" w:hAnsi="Times New Roman"/>
          <w:color w:val="auto"/>
          <w:sz w:val="24"/>
          <w:szCs w:val="24"/>
        </w:rPr>
        <w:t xml:space="preserve"> и графическим сопровождением, общение в сети «Интернет» и другое);</w:t>
      </w:r>
    </w:p>
    <w:p w:rsidR="00B7593E" w:rsidRPr="00E172FC" w:rsidRDefault="00B7593E" w:rsidP="00B7593E">
      <w:pPr>
        <w:pStyle w:val="a5"/>
        <w:spacing w:after="0"/>
        <w:ind w:firstLine="709"/>
        <w:jc w:val="both"/>
        <w:rPr>
          <w:rFonts w:ascii="Times New Roman" w:hAnsi="Times New Roman"/>
          <w:color w:val="auto"/>
          <w:sz w:val="24"/>
          <w:szCs w:val="24"/>
        </w:rPr>
      </w:pPr>
      <w:r w:rsidRPr="00E172FC">
        <w:rPr>
          <w:rFonts w:ascii="Times New Roman" w:hAnsi="Times New Roman"/>
          <w:color w:val="auto"/>
          <w:sz w:val="24"/>
          <w:szCs w:val="24"/>
        </w:rPr>
        <w:t>физического развития, участия в спортивных соревнованиях и играх;</w:t>
      </w:r>
    </w:p>
    <w:p w:rsidR="00B7593E" w:rsidRPr="00E172FC" w:rsidRDefault="00B7593E" w:rsidP="00B7593E">
      <w:pPr>
        <w:pStyle w:val="a5"/>
        <w:spacing w:after="0"/>
        <w:ind w:firstLine="709"/>
        <w:jc w:val="both"/>
        <w:rPr>
          <w:rFonts w:ascii="Times New Roman" w:hAnsi="Times New Roman"/>
          <w:color w:val="auto"/>
          <w:sz w:val="24"/>
          <w:szCs w:val="24"/>
        </w:rPr>
      </w:pPr>
      <w:r w:rsidRPr="00E172FC">
        <w:rPr>
          <w:rFonts w:ascii="Times New Roman" w:hAnsi="Times New Roman"/>
          <w:color w:val="auto"/>
          <w:sz w:val="24"/>
          <w:szCs w:val="24"/>
        </w:rPr>
        <w:t>планирования учебной деятельности, фиксирования его реализации в целом и отдельных этапов (выступлений, дискуссий, экспериментов);</w:t>
      </w:r>
    </w:p>
    <w:p w:rsidR="00B7593E" w:rsidRPr="00E172FC" w:rsidRDefault="00B7593E" w:rsidP="00B7593E">
      <w:pPr>
        <w:pStyle w:val="a5"/>
        <w:spacing w:after="0"/>
        <w:ind w:firstLine="709"/>
        <w:jc w:val="both"/>
        <w:rPr>
          <w:rFonts w:ascii="Times New Roman" w:hAnsi="Times New Roman"/>
          <w:color w:val="auto"/>
          <w:sz w:val="24"/>
          <w:szCs w:val="24"/>
        </w:rPr>
      </w:pPr>
      <w:r w:rsidRPr="00E172FC">
        <w:rPr>
          <w:rFonts w:ascii="Times New Roman" w:hAnsi="Times New Roman"/>
          <w:color w:val="auto"/>
          <w:sz w:val="24"/>
          <w:szCs w:val="24"/>
        </w:rPr>
        <w:t>размещения материалов и работ в информационной среде организации;</w:t>
      </w:r>
    </w:p>
    <w:p w:rsidR="00B7593E" w:rsidRPr="00E172FC" w:rsidRDefault="00D16682" w:rsidP="00B7593E">
      <w:pPr>
        <w:pStyle w:val="a5"/>
        <w:spacing w:after="0"/>
        <w:ind w:firstLine="709"/>
        <w:jc w:val="both"/>
        <w:rPr>
          <w:rFonts w:ascii="Times New Roman" w:hAnsi="Times New Roman"/>
          <w:color w:val="auto"/>
          <w:sz w:val="24"/>
          <w:szCs w:val="24"/>
        </w:rPr>
      </w:pPr>
      <w:r w:rsidRPr="00E172FC">
        <w:rPr>
          <w:rFonts w:ascii="Times New Roman" w:hAnsi="Times New Roman"/>
          <w:color w:val="auto"/>
          <w:sz w:val="24"/>
          <w:szCs w:val="24"/>
        </w:rPr>
        <w:t xml:space="preserve">проведения </w:t>
      </w:r>
      <w:r w:rsidR="00B7593E" w:rsidRPr="00E172FC">
        <w:rPr>
          <w:rFonts w:ascii="Times New Roman" w:hAnsi="Times New Roman"/>
          <w:color w:val="auto"/>
          <w:sz w:val="24"/>
          <w:szCs w:val="24"/>
        </w:rPr>
        <w:t xml:space="preserve"> мероприятий, собраний, представлений;</w:t>
      </w:r>
    </w:p>
    <w:p w:rsidR="00B7593E" w:rsidRPr="00E172FC" w:rsidRDefault="00B7593E" w:rsidP="00D16682">
      <w:pPr>
        <w:pStyle w:val="a5"/>
        <w:spacing w:after="0"/>
        <w:ind w:firstLine="709"/>
        <w:jc w:val="both"/>
        <w:rPr>
          <w:rFonts w:ascii="Times New Roman" w:hAnsi="Times New Roman"/>
          <w:color w:val="auto"/>
          <w:sz w:val="24"/>
          <w:szCs w:val="24"/>
        </w:rPr>
      </w:pPr>
      <w:r w:rsidRPr="00E172FC">
        <w:rPr>
          <w:rFonts w:ascii="Times New Roman" w:hAnsi="Times New Roman"/>
          <w:color w:val="auto"/>
          <w:sz w:val="24"/>
          <w:szCs w:val="24"/>
        </w:rPr>
        <w:t>организации отдыха и питания;</w:t>
      </w:r>
    </w:p>
    <w:p w:rsidR="00B7593E" w:rsidRPr="00E172FC" w:rsidRDefault="00B7593E" w:rsidP="00B7593E">
      <w:pPr>
        <w:pStyle w:val="a5"/>
        <w:spacing w:after="0"/>
        <w:ind w:firstLine="709"/>
        <w:jc w:val="both"/>
        <w:rPr>
          <w:rFonts w:ascii="Times New Roman" w:hAnsi="Times New Roman"/>
          <w:color w:val="auto"/>
          <w:sz w:val="24"/>
          <w:szCs w:val="24"/>
        </w:rPr>
      </w:pPr>
      <w:r w:rsidRPr="00E172FC">
        <w:rPr>
          <w:rFonts w:ascii="Times New Roman" w:hAnsi="Times New Roman"/>
          <w:color w:val="auto"/>
          <w:sz w:val="24"/>
          <w:szCs w:val="24"/>
        </w:rPr>
        <w:t>обработки материалов и информации с использованием технологических инструментов.</w:t>
      </w:r>
    </w:p>
    <w:p w:rsidR="00B7593E" w:rsidRPr="00E172FC" w:rsidRDefault="00B7593E" w:rsidP="00B7593E">
      <w:pPr>
        <w:pStyle w:val="14TexstOSNOVA1012"/>
        <w:spacing w:line="276" w:lineRule="auto"/>
        <w:ind w:firstLine="575"/>
        <w:rPr>
          <w:rFonts w:ascii="Times New Roman" w:hAnsi="Times New Roman" w:cs="Times New Roman"/>
          <w:color w:val="auto"/>
          <w:sz w:val="24"/>
          <w:szCs w:val="24"/>
        </w:rPr>
      </w:pPr>
      <w:r w:rsidRPr="00E172FC">
        <w:rPr>
          <w:rFonts w:ascii="Times New Roman" w:hAnsi="Times New Roman" w:cs="Times New Roman"/>
          <w:color w:val="auto"/>
          <w:sz w:val="24"/>
          <w:szCs w:val="24"/>
        </w:rPr>
        <w:t>Материально-техническое обеспечение реализации АООП соответствует не только общим, но и особым</w:t>
      </w:r>
      <w:r w:rsidR="00D16682" w:rsidRPr="00E172FC">
        <w:rPr>
          <w:rFonts w:ascii="Times New Roman" w:hAnsi="Times New Roman" w:cs="Times New Roman"/>
          <w:color w:val="auto"/>
          <w:sz w:val="24"/>
          <w:szCs w:val="24"/>
        </w:rPr>
        <w:t xml:space="preserve"> образовательным потребностям уча</w:t>
      </w:r>
      <w:r w:rsidRPr="00E172FC">
        <w:rPr>
          <w:rFonts w:ascii="Times New Roman" w:hAnsi="Times New Roman" w:cs="Times New Roman"/>
          <w:color w:val="auto"/>
          <w:sz w:val="24"/>
          <w:szCs w:val="24"/>
        </w:rPr>
        <w:t>щихся с</w:t>
      </w:r>
      <w:r w:rsidR="00D16682" w:rsidRPr="00E172FC">
        <w:rPr>
          <w:rFonts w:ascii="Times New Roman" w:hAnsi="Times New Roman" w:cs="Times New Roman"/>
          <w:color w:val="auto"/>
          <w:sz w:val="24"/>
          <w:szCs w:val="24"/>
        </w:rPr>
        <w:t>о слабой</w:t>
      </w:r>
      <w:r w:rsidRPr="00E172FC">
        <w:rPr>
          <w:rFonts w:ascii="Times New Roman" w:hAnsi="Times New Roman" w:cs="Times New Roman"/>
          <w:color w:val="auto"/>
          <w:sz w:val="24"/>
          <w:szCs w:val="24"/>
        </w:rPr>
        <w:t xml:space="preserve"> умственной отсталостью (</w:t>
      </w:r>
      <w:r w:rsidRPr="00E172FC">
        <w:rPr>
          <w:rFonts w:ascii="Times New Roman" w:hAnsi="Times New Roman" w:cs="Times New Roman"/>
          <w:bCs/>
          <w:color w:val="auto"/>
          <w:sz w:val="24"/>
          <w:szCs w:val="24"/>
        </w:rPr>
        <w:t>интеллектуальными нарушениями</w:t>
      </w:r>
      <w:r w:rsidRPr="00E172FC">
        <w:rPr>
          <w:rFonts w:ascii="Times New Roman" w:hAnsi="Times New Roman" w:cs="Times New Roman"/>
          <w:color w:val="auto"/>
          <w:sz w:val="24"/>
          <w:szCs w:val="24"/>
        </w:rPr>
        <w:t xml:space="preserve">). </w:t>
      </w:r>
    </w:p>
    <w:p w:rsidR="00B7593E" w:rsidRPr="00E172FC" w:rsidRDefault="00B7593E" w:rsidP="00B7593E">
      <w:pPr>
        <w:pStyle w:val="14TexstOSNOVA1012"/>
        <w:spacing w:line="276" w:lineRule="auto"/>
        <w:ind w:firstLine="575"/>
        <w:rPr>
          <w:rFonts w:ascii="Times New Roman" w:hAnsi="Times New Roman" w:cs="Times New Roman"/>
          <w:color w:val="auto"/>
          <w:sz w:val="24"/>
          <w:szCs w:val="24"/>
        </w:rPr>
      </w:pPr>
      <w:r w:rsidRPr="00E172FC">
        <w:rPr>
          <w:rFonts w:ascii="Times New Roman" w:hAnsi="Times New Roman" w:cs="Times New Roman"/>
          <w:color w:val="auto"/>
          <w:sz w:val="24"/>
          <w:szCs w:val="24"/>
        </w:rPr>
        <w:t xml:space="preserve">Структура требований к материально-техническим условиям включает требования </w:t>
      </w:r>
      <w:proofErr w:type="gramStart"/>
      <w:r w:rsidRPr="00E172FC">
        <w:rPr>
          <w:rFonts w:ascii="Times New Roman" w:hAnsi="Times New Roman" w:cs="Times New Roman"/>
          <w:color w:val="auto"/>
          <w:sz w:val="24"/>
          <w:szCs w:val="24"/>
        </w:rPr>
        <w:t>к</w:t>
      </w:r>
      <w:proofErr w:type="gramEnd"/>
      <w:r w:rsidRPr="00E172FC">
        <w:rPr>
          <w:rFonts w:ascii="Times New Roman" w:hAnsi="Times New Roman" w:cs="Times New Roman"/>
          <w:color w:val="auto"/>
          <w:sz w:val="24"/>
          <w:szCs w:val="24"/>
        </w:rPr>
        <w:t>:</w:t>
      </w:r>
    </w:p>
    <w:p w:rsidR="00B7593E" w:rsidRPr="00E172FC" w:rsidRDefault="00D16682" w:rsidP="00B7593E">
      <w:pPr>
        <w:pStyle w:val="14TexstOSNOVA1012"/>
        <w:spacing w:line="276" w:lineRule="auto"/>
        <w:ind w:firstLine="575"/>
        <w:rPr>
          <w:rFonts w:ascii="Times New Roman" w:hAnsi="Times New Roman" w:cs="Times New Roman"/>
          <w:color w:val="auto"/>
          <w:sz w:val="24"/>
          <w:szCs w:val="24"/>
        </w:rPr>
      </w:pPr>
      <w:r w:rsidRPr="00E172FC">
        <w:rPr>
          <w:rFonts w:ascii="Times New Roman" w:hAnsi="Times New Roman" w:cs="Times New Roman"/>
          <w:color w:val="auto"/>
          <w:sz w:val="24"/>
          <w:szCs w:val="24"/>
        </w:rPr>
        <w:t xml:space="preserve">- </w:t>
      </w:r>
      <w:r w:rsidR="00B7593E" w:rsidRPr="00E172FC">
        <w:rPr>
          <w:rFonts w:ascii="Times New Roman" w:hAnsi="Times New Roman" w:cs="Times New Roman"/>
          <w:color w:val="auto"/>
          <w:sz w:val="24"/>
          <w:szCs w:val="24"/>
        </w:rPr>
        <w:t>организации пространства, в котором осуществляется реализация АООП;</w:t>
      </w:r>
    </w:p>
    <w:p w:rsidR="00B7593E" w:rsidRPr="00E172FC" w:rsidRDefault="00D16682" w:rsidP="00B7593E">
      <w:pPr>
        <w:pStyle w:val="14TexstOSNOVA1012"/>
        <w:spacing w:line="276" w:lineRule="auto"/>
        <w:ind w:firstLine="575"/>
        <w:rPr>
          <w:rFonts w:ascii="Times New Roman" w:hAnsi="Times New Roman" w:cs="Times New Roman"/>
          <w:color w:val="auto"/>
          <w:sz w:val="24"/>
          <w:szCs w:val="24"/>
        </w:rPr>
      </w:pPr>
      <w:r w:rsidRPr="00E172FC">
        <w:rPr>
          <w:rFonts w:ascii="Times New Roman" w:hAnsi="Times New Roman" w:cs="Times New Roman"/>
          <w:color w:val="auto"/>
          <w:sz w:val="24"/>
          <w:szCs w:val="24"/>
        </w:rPr>
        <w:t xml:space="preserve">- </w:t>
      </w:r>
      <w:r w:rsidR="00B7593E" w:rsidRPr="00E172FC">
        <w:rPr>
          <w:rFonts w:ascii="Times New Roman" w:hAnsi="Times New Roman" w:cs="Times New Roman"/>
          <w:color w:val="auto"/>
          <w:sz w:val="24"/>
          <w:szCs w:val="24"/>
        </w:rPr>
        <w:t>организации временного режима обучения;</w:t>
      </w:r>
    </w:p>
    <w:p w:rsidR="00B7593E" w:rsidRPr="00E172FC" w:rsidRDefault="00D16682" w:rsidP="00B7593E">
      <w:pPr>
        <w:pStyle w:val="14TexstOSNOVA1012"/>
        <w:spacing w:line="276" w:lineRule="auto"/>
        <w:ind w:firstLine="575"/>
        <w:rPr>
          <w:rFonts w:ascii="Times New Roman" w:hAnsi="Times New Roman" w:cs="Times New Roman"/>
          <w:color w:val="auto"/>
          <w:sz w:val="24"/>
          <w:szCs w:val="24"/>
        </w:rPr>
      </w:pPr>
      <w:r w:rsidRPr="00E172FC">
        <w:rPr>
          <w:rFonts w:ascii="Times New Roman" w:hAnsi="Times New Roman" w:cs="Times New Roman"/>
          <w:color w:val="auto"/>
          <w:sz w:val="24"/>
          <w:szCs w:val="24"/>
        </w:rPr>
        <w:t xml:space="preserve">- </w:t>
      </w:r>
      <w:r w:rsidR="00B7593E" w:rsidRPr="00E172FC">
        <w:rPr>
          <w:rFonts w:ascii="Times New Roman" w:hAnsi="Times New Roman" w:cs="Times New Roman"/>
          <w:color w:val="auto"/>
          <w:sz w:val="24"/>
          <w:szCs w:val="24"/>
        </w:rPr>
        <w:t>техническим средствам обучения;</w:t>
      </w:r>
    </w:p>
    <w:p w:rsidR="00B7593E" w:rsidRPr="00E172FC" w:rsidRDefault="00D16682" w:rsidP="00B7593E">
      <w:pPr>
        <w:pStyle w:val="14TexstOSNOVA1012"/>
        <w:shd w:val="clear" w:color="auto" w:fill="FFFFFF"/>
        <w:tabs>
          <w:tab w:val="left" w:pos="0"/>
        </w:tabs>
        <w:spacing w:line="276" w:lineRule="auto"/>
        <w:ind w:firstLine="575"/>
        <w:rPr>
          <w:rFonts w:ascii="Times New Roman" w:hAnsi="Times New Roman" w:cs="Times New Roman"/>
          <w:i/>
          <w:color w:val="auto"/>
          <w:sz w:val="24"/>
          <w:szCs w:val="24"/>
        </w:rPr>
      </w:pPr>
      <w:r w:rsidRPr="00E172FC">
        <w:rPr>
          <w:rFonts w:ascii="Times New Roman" w:hAnsi="Times New Roman" w:cs="Times New Roman"/>
          <w:color w:val="auto"/>
          <w:sz w:val="24"/>
          <w:szCs w:val="24"/>
        </w:rPr>
        <w:t xml:space="preserve">- </w:t>
      </w:r>
      <w:r w:rsidR="00B7593E" w:rsidRPr="00E172FC">
        <w:rPr>
          <w:rFonts w:ascii="Times New Roman" w:hAnsi="Times New Roman" w:cs="Times New Roman"/>
          <w:color w:val="auto"/>
          <w:sz w:val="24"/>
          <w:szCs w:val="24"/>
        </w:rPr>
        <w:t>специальным учебникам, рабочим тетрадям, дидактическим материалам, компьютерным инструментам обучения.</w:t>
      </w:r>
    </w:p>
    <w:p w:rsidR="00B7593E" w:rsidRPr="00E172FC" w:rsidRDefault="00B7593E" w:rsidP="00B7593E">
      <w:pPr>
        <w:pStyle w:val="Default"/>
        <w:spacing w:line="276" w:lineRule="auto"/>
        <w:ind w:firstLine="575"/>
        <w:jc w:val="both"/>
        <w:rPr>
          <w:color w:val="auto"/>
        </w:rPr>
      </w:pPr>
      <w:r w:rsidRPr="00E172FC">
        <w:rPr>
          <w:color w:val="auto"/>
        </w:rPr>
        <w:t>Пространство, в котор</w:t>
      </w:r>
      <w:r w:rsidR="00D16682" w:rsidRPr="00E172FC">
        <w:rPr>
          <w:color w:val="auto"/>
        </w:rPr>
        <w:t>ом осуществляется образование уча</w:t>
      </w:r>
      <w:r w:rsidRPr="00E172FC">
        <w:rPr>
          <w:color w:val="auto"/>
        </w:rPr>
        <w:t>щихся с</w:t>
      </w:r>
      <w:r w:rsidR="00D16682" w:rsidRPr="00E172FC">
        <w:rPr>
          <w:color w:val="auto"/>
        </w:rPr>
        <w:t>о слабой</w:t>
      </w:r>
      <w:r w:rsidRPr="00E172FC">
        <w:rPr>
          <w:color w:val="auto"/>
        </w:rPr>
        <w:t xml:space="preserve"> умственной отсталостью (интеллектуальными нарушениями), соответствует общим требованиям, предъявляемым к организациям, в области:</w:t>
      </w:r>
    </w:p>
    <w:p w:rsidR="00B7593E" w:rsidRPr="00E172FC" w:rsidRDefault="00D16682" w:rsidP="00B7593E">
      <w:pPr>
        <w:pStyle w:val="Default"/>
        <w:tabs>
          <w:tab w:val="left" w:pos="851"/>
        </w:tabs>
        <w:autoSpaceDE/>
        <w:spacing w:line="276" w:lineRule="auto"/>
        <w:ind w:firstLine="575"/>
        <w:jc w:val="both"/>
        <w:textAlignment w:val="baseline"/>
        <w:rPr>
          <w:color w:val="auto"/>
        </w:rPr>
      </w:pPr>
      <w:r w:rsidRPr="00E172FC">
        <w:rPr>
          <w:color w:val="auto"/>
        </w:rPr>
        <w:t xml:space="preserve">- </w:t>
      </w:r>
      <w:r w:rsidR="00B7593E" w:rsidRPr="00E172FC">
        <w:rPr>
          <w:color w:val="auto"/>
        </w:rPr>
        <w:t>соблюдения санитарно-гигиенических норм организации образовательной деятельности;</w:t>
      </w:r>
    </w:p>
    <w:p w:rsidR="00B7593E" w:rsidRPr="00E172FC" w:rsidRDefault="00D16682" w:rsidP="00B7593E">
      <w:pPr>
        <w:pStyle w:val="Default"/>
        <w:tabs>
          <w:tab w:val="left" w:pos="851"/>
        </w:tabs>
        <w:autoSpaceDE/>
        <w:spacing w:line="276" w:lineRule="auto"/>
        <w:ind w:firstLine="575"/>
        <w:jc w:val="both"/>
        <w:textAlignment w:val="baseline"/>
        <w:rPr>
          <w:color w:val="auto"/>
        </w:rPr>
      </w:pPr>
      <w:r w:rsidRPr="00E172FC">
        <w:rPr>
          <w:color w:val="auto"/>
        </w:rPr>
        <w:t xml:space="preserve">- </w:t>
      </w:r>
      <w:r w:rsidR="00B7593E" w:rsidRPr="00E172FC">
        <w:rPr>
          <w:color w:val="auto"/>
        </w:rPr>
        <w:t>обеспечения санитарно-бытовых и социально-бытовых условий;</w:t>
      </w:r>
    </w:p>
    <w:p w:rsidR="00B7593E" w:rsidRPr="00E172FC" w:rsidRDefault="00D16682" w:rsidP="00B7593E">
      <w:pPr>
        <w:pStyle w:val="Default"/>
        <w:tabs>
          <w:tab w:val="left" w:pos="851"/>
        </w:tabs>
        <w:autoSpaceDE/>
        <w:spacing w:line="276" w:lineRule="auto"/>
        <w:ind w:firstLine="575"/>
        <w:jc w:val="both"/>
        <w:textAlignment w:val="baseline"/>
        <w:rPr>
          <w:color w:val="auto"/>
        </w:rPr>
      </w:pPr>
      <w:r w:rsidRPr="00E172FC">
        <w:rPr>
          <w:color w:val="auto"/>
        </w:rPr>
        <w:t xml:space="preserve">- </w:t>
      </w:r>
      <w:r w:rsidR="00B7593E" w:rsidRPr="00E172FC">
        <w:rPr>
          <w:color w:val="auto"/>
        </w:rPr>
        <w:t xml:space="preserve">соблюдения </w:t>
      </w:r>
      <w:proofErr w:type="gramStart"/>
      <w:r w:rsidR="00B7593E" w:rsidRPr="00E172FC">
        <w:rPr>
          <w:color w:val="auto"/>
        </w:rPr>
        <w:t>пожарной</w:t>
      </w:r>
      <w:proofErr w:type="gramEnd"/>
      <w:r w:rsidR="00B7593E" w:rsidRPr="00E172FC">
        <w:rPr>
          <w:color w:val="auto"/>
        </w:rPr>
        <w:t xml:space="preserve"> и электробезопасности;</w:t>
      </w:r>
    </w:p>
    <w:p w:rsidR="00B7593E" w:rsidRPr="00E172FC" w:rsidRDefault="00D16682" w:rsidP="00B7593E">
      <w:pPr>
        <w:pStyle w:val="Default"/>
        <w:tabs>
          <w:tab w:val="left" w:pos="851"/>
        </w:tabs>
        <w:autoSpaceDE/>
        <w:spacing w:line="276" w:lineRule="auto"/>
        <w:ind w:firstLine="575"/>
        <w:jc w:val="both"/>
        <w:textAlignment w:val="baseline"/>
        <w:rPr>
          <w:color w:val="auto"/>
        </w:rPr>
      </w:pPr>
      <w:r w:rsidRPr="00E172FC">
        <w:rPr>
          <w:color w:val="auto"/>
        </w:rPr>
        <w:t xml:space="preserve">- </w:t>
      </w:r>
      <w:r w:rsidR="00B7593E" w:rsidRPr="00E172FC">
        <w:rPr>
          <w:color w:val="auto"/>
        </w:rPr>
        <w:t>соблюдения требований охраны труда;</w:t>
      </w:r>
    </w:p>
    <w:p w:rsidR="00B7593E" w:rsidRPr="00E172FC" w:rsidRDefault="00D16682" w:rsidP="00D16682">
      <w:pPr>
        <w:pStyle w:val="Default"/>
        <w:tabs>
          <w:tab w:val="left" w:pos="851"/>
        </w:tabs>
        <w:autoSpaceDE/>
        <w:spacing w:line="276" w:lineRule="auto"/>
        <w:jc w:val="both"/>
        <w:textAlignment w:val="baseline"/>
        <w:rPr>
          <w:color w:val="auto"/>
        </w:rPr>
      </w:pPr>
      <w:r w:rsidRPr="00E172FC">
        <w:rPr>
          <w:color w:val="auto"/>
        </w:rPr>
        <w:t xml:space="preserve">          - </w:t>
      </w:r>
      <w:r w:rsidR="00B7593E" w:rsidRPr="00E172FC">
        <w:rPr>
          <w:color w:val="auto"/>
        </w:rPr>
        <w:t>соблюдения своевременных сроков и необходимых объемов текущего и капитального ремонта и др.</w:t>
      </w:r>
    </w:p>
    <w:p w:rsidR="00B7593E" w:rsidRPr="00E172FC" w:rsidRDefault="00B7593E" w:rsidP="00B7593E">
      <w:pPr>
        <w:pStyle w:val="Default"/>
        <w:spacing w:line="276" w:lineRule="auto"/>
        <w:ind w:firstLine="709"/>
        <w:jc w:val="both"/>
        <w:rPr>
          <w:i/>
          <w:color w:val="auto"/>
        </w:rPr>
      </w:pPr>
      <w:r w:rsidRPr="00E172FC">
        <w:rPr>
          <w:color w:val="auto"/>
        </w:rPr>
        <w:t>Организация обеспечивает помещения для проведения з</w:t>
      </w:r>
      <w:r w:rsidR="00D16682" w:rsidRPr="00E172FC">
        <w:rPr>
          <w:color w:val="auto"/>
        </w:rPr>
        <w:t xml:space="preserve">анятий с </w:t>
      </w:r>
      <w:r w:rsidRPr="00E172FC">
        <w:rPr>
          <w:color w:val="auto"/>
        </w:rPr>
        <w:t xml:space="preserve"> педагогом-психологом, учителем-логопедом и другими специалистами, отвечающие задачам программы коррекционной работы психолого-</w:t>
      </w:r>
      <w:r w:rsidR="00D16682" w:rsidRPr="00E172FC">
        <w:rPr>
          <w:color w:val="auto"/>
        </w:rPr>
        <w:t>педагогического сопровождения уча</w:t>
      </w:r>
      <w:r w:rsidRPr="00E172FC">
        <w:rPr>
          <w:color w:val="auto"/>
        </w:rPr>
        <w:t xml:space="preserve">щегося. </w:t>
      </w:r>
    </w:p>
    <w:p w:rsidR="00B7593E" w:rsidRPr="00E172FC" w:rsidRDefault="00B7593E" w:rsidP="00B7593E">
      <w:pPr>
        <w:pStyle w:val="Default"/>
        <w:spacing w:line="276" w:lineRule="auto"/>
        <w:ind w:firstLine="709"/>
        <w:jc w:val="both"/>
        <w:rPr>
          <w:i/>
          <w:color w:val="auto"/>
        </w:rPr>
      </w:pPr>
      <w:r w:rsidRPr="00E172FC">
        <w:rPr>
          <w:i/>
          <w:color w:val="auto"/>
        </w:rPr>
        <w:lastRenderedPageBreak/>
        <w:t>Временной режим</w:t>
      </w:r>
      <w:r w:rsidR="00D16682" w:rsidRPr="00E172FC">
        <w:rPr>
          <w:color w:val="auto"/>
        </w:rPr>
        <w:t xml:space="preserve"> образования уча</w:t>
      </w:r>
      <w:r w:rsidRPr="00E172FC">
        <w:rPr>
          <w:color w:val="auto"/>
        </w:rPr>
        <w:t>щихся с</w:t>
      </w:r>
      <w:r w:rsidR="00D16682" w:rsidRPr="00E172FC">
        <w:rPr>
          <w:color w:val="auto"/>
        </w:rPr>
        <w:t xml:space="preserve">о слабой </w:t>
      </w:r>
      <w:r w:rsidRPr="00E172FC">
        <w:rPr>
          <w:color w:val="auto"/>
        </w:rPr>
        <w:t xml:space="preserve"> умственной отсталостью (интеллектуальными нарушениями)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B7593E" w:rsidRPr="00E172FC" w:rsidRDefault="00B7593E" w:rsidP="00B7593E">
      <w:pPr>
        <w:pStyle w:val="Default"/>
        <w:spacing w:line="276" w:lineRule="auto"/>
        <w:ind w:firstLine="708"/>
        <w:jc w:val="both"/>
        <w:rPr>
          <w:color w:val="auto"/>
        </w:rPr>
      </w:pPr>
      <w:r w:rsidRPr="00E172FC">
        <w:rPr>
          <w:i/>
          <w:color w:val="auto"/>
        </w:rPr>
        <w:t>Технические средства обучения</w:t>
      </w:r>
      <w:r w:rsidRPr="00E172FC">
        <w:rPr>
          <w:color w:val="auto"/>
        </w:rPr>
        <w:t xml:space="preserve"> (включая специализированные компьютерные инструменты обучения, мультимедийные средства) дают возможность удовлетворить особы</w:t>
      </w:r>
      <w:r w:rsidR="00D16682" w:rsidRPr="00E172FC">
        <w:rPr>
          <w:color w:val="auto"/>
        </w:rPr>
        <w:t>е образовательные потребности уча</w:t>
      </w:r>
      <w:r w:rsidRPr="00E172FC">
        <w:rPr>
          <w:color w:val="auto"/>
        </w:rPr>
        <w:t>щихся с</w:t>
      </w:r>
      <w:r w:rsidR="00D16682" w:rsidRPr="00E172FC">
        <w:rPr>
          <w:color w:val="auto"/>
        </w:rPr>
        <w:t>о</w:t>
      </w:r>
      <w:r w:rsidRPr="00E172FC">
        <w:rPr>
          <w:color w:val="auto"/>
        </w:rPr>
        <w:t xml:space="preserve"> </w:t>
      </w:r>
      <w:r w:rsidR="00D16682" w:rsidRPr="00E172FC">
        <w:rPr>
          <w:color w:val="auto"/>
        </w:rPr>
        <w:t xml:space="preserve">слабой </w:t>
      </w:r>
      <w:r w:rsidRPr="00E172FC">
        <w:rPr>
          <w:color w:val="auto"/>
        </w:rPr>
        <w:t>умственной отсталостью (интеллектуальными нарушениями), способствуют мотивации учебной деятельности, развив</w:t>
      </w:r>
      <w:r w:rsidR="00D16682" w:rsidRPr="00E172FC">
        <w:rPr>
          <w:color w:val="auto"/>
        </w:rPr>
        <w:t>ают познавательную активность уча</w:t>
      </w:r>
      <w:r w:rsidRPr="00E172FC">
        <w:rPr>
          <w:color w:val="auto"/>
        </w:rPr>
        <w:t>щихся.</w:t>
      </w:r>
    </w:p>
    <w:p w:rsidR="00D16682" w:rsidRPr="00E172FC" w:rsidRDefault="00B7593E" w:rsidP="00B7593E">
      <w:pPr>
        <w:pStyle w:val="18TexstSPISOK1"/>
        <w:spacing w:line="276" w:lineRule="auto"/>
        <w:ind w:left="0" w:firstLine="709"/>
        <w:rPr>
          <w:rFonts w:ascii="Times New Roman" w:hAnsi="Times New Roman" w:cs="Times New Roman"/>
          <w:caps w:val="0"/>
          <w:color w:val="auto"/>
          <w:sz w:val="24"/>
          <w:szCs w:val="24"/>
        </w:rPr>
      </w:pPr>
      <w:r w:rsidRPr="00E172FC">
        <w:rPr>
          <w:rFonts w:ascii="Times New Roman" w:hAnsi="Times New Roman" w:cs="Times New Roman"/>
          <w:caps w:val="0"/>
          <w:color w:val="auto"/>
          <w:sz w:val="24"/>
          <w:szCs w:val="24"/>
        </w:rPr>
        <w:t>Учет особых образовательных</w:t>
      </w:r>
      <w:r w:rsidR="00D16682" w:rsidRPr="00E172FC">
        <w:rPr>
          <w:rFonts w:ascii="Times New Roman" w:hAnsi="Times New Roman" w:cs="Times New Roman"/>
          <w:caps w:val="0"/>
          <w:color w:val="auto"/>
          <w:sz w:val="24"/>
          <w:szCs w:val="24"/>
        </w:rPr>
        <w:t xml:space="preserve"> потребностей уча</w:t>
      </w:r>
      <w:r w:rsidRPr="00E172FC">
        <w:rPr>
          <w:rFonts w:ascii="Times New Roman" w:hAnsi="Times New Roman" w:cs="Times New Roman"/>
          <w:caps w:val="0"/>
          <w:color w:val="auto"/>
          <w:sz w:val="24"/>
          <w:szCs w:val="24"/>
        </w:rPr>
        <w:t>щихся с</w:t>
      </w:r>
      <w:r w:rsidR="00D16682" w:rsidRPr="00E172FC">
        <w:rPr>
          <w:rFonts w:ascii="Times New Roman" w:hAnsi="Times New Roman" w:cs="Times New Roman"/>
          <w:caps w:val="0"/>
          <w:color w:val="auto"/>
          <w:sz w:val="24"/>
          <w:szCs w:val="24"/>
        </w:rPr>
        <w:t xml:space="preserve">о сслабой </w:t>
      </w:r>
      <w:r w:rsidRPr="00E172FC">
        <w:rPr>
          <w:rFonts w:ascii="Times New Roman" w:hAnsi="Times New Roman" w:cs="Times New Roman"/>
          <w:caps w:val="0"/>
          <w:color w:val="auto"/>
          <w:sz w:val="24"/>
          <w:szCs w:val="24"/>
        </w:rPr>
        <w:t xml:space="preserve"> ум</w:t>
      </w:r>
      <w:r w:rsidRPr="00E172FC">
        <w:rPr>
          <w:rFonts w:ascii="Times New Roman" w:hAnsi="Times New Roman" w:cs="Times New Roman"/>
          <w:caps w:val="0"/>
          <w:color w:val="auto"/>
          <w:sz w:val="24"/>
          <w:szCs w:val="24"/>
        </w:rPr>
        <w:softHyphen/>
        <w:t>с</w:t>
      </w:r>
      <w:r w:rsidRPr="00E172FC">
        <w:rPr>
          <w:rFonts w:ascii="Times New Roman" w:hAnsi="Times New Roman" w:cs="Times New Roman"/>
          <w:caps w:val="0"/>
          <w:color w:val="auto"/>
          <w:sz w:val="24"/>
          <w:szCs w:val="24"/>
        </w:rPr>
        <w:softHyphen/>
        <w:t>т</w:t>
      </w:r>
      <w:r w:rsidRPr="00E172FC">
        <w:rPr>
          <w:rFonts w:ascii="Times New Roman" w:hAnsi="Times New Roman" w:cs="Times New Roman"/>
          <w:caps w:val="0"/>
          <w:color w:val="auto"/>
          <w:sz w:val="24"/>
          <w:szCs w:val="24"/>
        </w:rPr>
        <w:softHyphen/>
        <w:t>вен</w:t>
      </w:r>
      <w:r w:rsidRPr="00E172FC">
        <w:rPr>
          <w:rFonts w:ascii="Times New Roman" w:hAnsi="Times New Roman" w:cs="Times New Roman"/>
          <w:caps w:val="0"/>
          <w:color w:val="auto"/>
          <w:sz w:val="24"/>
          <w:szCs w:val="24"/>
        </w:rPr>
        <w:softHyphen/>
        <w:t>ной от</w:t>
      </w:r>
      <w:r w:rsidRPr="00E172FC">
        <w:rPr>
          <w:rFonts w:ascii="Times New Roman" w:hAnsi="Times New Roman" w:cs="Times New Roman"/>
          <w:caps w:val="0"/>
          <w:color w:val="auto"/>
          <w:sz w:val="24"/>
          <w:szCs w:val="24"/>
        </w:rPr>
        <w:softHyphen/>
        <w:t>сталостью (интеллектуальными нарушениями)</w:t>
      </w:r>
      <w:r w:rsidRPr="00E172FC">
        <w:rPr>
          <w:rFonts w:ascii="Times New Roman" w:hAnsi="Times New Roman" w:cs="Times New Roman"/>
          <w:color w:val="auto"/>
          <w:sz w:val="24"/>
          <w:szCs w:val="24"/>
        </w:rPr>
        <w:t xml:space="preserve"> </w:t>
      </w:r>
      <w:r w:rsidRPr="00E172FC">
        <w:rPr>
          <w:rFonts w:ascii="Times New Roman" w:hAnsi="Times New Roman" w:cs="Times New Roman"/>
          <w:caps w:val="0"/>
          <w:color w:val="auto"/>
          <w:sz w:val="24"/>
          <w:szCs w:val="24"/>
        </w:rPr>
        <w:t>обусловливает необходимость ис</w:t>
      </w:r>
      <w:r w:rsidRPr="00E172FC">
        <w:rPr>
          <w:rFonts w:ascii="Times New Roman" w:hAnsi="Times New Roman" w:cs="Times New Roman"/>
          <w:caps w:val="0"/>
          <w:color w:val="auto"/>
          <w:sz w:val="24"/>
          <w:szCs w:val="24"/>
        </w:rPr>
        <w:softHyphen/>
        <w:t>поль</w:t>
      </w:r>
      <w:r w:rsidRPr="00E172FC">
        <w:rPr>
          <w:rFonts w:ascii="Times New Roman" w:hAnsi="Times New Roman" w:cs="Times New Roman"/>
          <w:caps w:val="0"/>
          <w:color w:val="auto"/>
          <w:sz w:val="24"/>
          <w:szCs w:val="24"/>
        </w:rPr>
        <w:softHyphen/>
        <w:t>зо</w:t>
      </w:r>
      <w:r w:rsidRPr="00E172FC">
        <w:rPr>
          <w:rFonts w:ascii="Times New Roman" w:hAnsi="Times New Roman" w:cs="Times New Roman"/>
          <w:caps w:val="0"/>
          <w:color w:val="auto"/>
          <w:sz w:val="24"/>
          <w:szCs w:val="24"/>
        </w:rPr>
        <w:softHyphen/>
        <w:t>ва</w:t>
      </w:r>
      <w:r w:rsidRPr="00E172FC">
        <w:rPr>
          <w:rFonts w:ascii="Times New Roman" w:hAnsi="Times New Roman" w:cs="Times New Roman"/>
          <w:caps w:val="0"/>
          <w:color w:val="auto"/>
          <w:sz w:val="24"/>
          <w:szCs w:val="24"/>
        </w:rPr>
        <w:softHyphen/>
        <w:t xml:space="preserve">ния </w:t>
      </w:r>
      <w:r w:rsidRPr="00E172FC">
        <w:rPr>
          <w:rFonts w:ascii="Times New Roman" w:hAnsi="Times New Roman" w:cs="Times New Roman"/>
          <w:i/>
          <w:caps w:val="0"/>
          <w:color w:val="auto"/>
          <w:sz w:val="24"/>
          <w:szCs w:val="24"/>
        </w:rPr>
        <w:t>спе</w:t>
      </w:r>
      <w:r w:rsidRPr="00E172FC">
        <w:rPr>
          <w:rFonts w:ascii="Times New Roman" w:hAnsi="Times New Roman" w:cs="Times New Roman"/>
          <w:i/>
          <w:caps w:val="0"/>
          <w:color w:val="auto"/>
          <w:sz w:val="24"/>
          <w:szCs w:val="24"/>
        </w:rPr>
        <w:softHyphen/>
        <w:t>ци</w:t>
      </w:r>
      <w:r w:rsidRPr="00E172FC">
        <w:rPr>
          <w:rFonts w:ascii="Times New Roman" w:hAnsi="Times New Roman" w:cs="Times New Roman"/>
          <w:i/>
          <w:caps w:val="0"/>
          <w:color w:val="auto"/>
          <w:sz w:val="24"/>
          <w:szCs w:val="24"/>
        </w:rPr>
        <w:softHyphen/>
        <w:t>аль</w:t>
      </w:r>
      <w:r w:rsidRPr="00E172FC">
        <w:rPr>
          <w:rFonts w:ascii="Times New Roman" w:hAnsi="Times New Roman" w:cs="Times New Roman"/>
          <w:i/>
          <w:caps w:val="0"/>
          <w:color w:val="auto"/>
          <w:sz w:val="24"/>
          <w:szCs w:val="24"/>
        </w:rPr>
        <w:softHyphen/>
        <w:t>ных уче</w:t>
      </w:r>
      <w:r w:rsidRPr="00E172FC">
        <w:rPr>
          <w:rFonts w:ascii="Times New Roman" w:hAnsi="Times New Roman" w:cs="Times New Roman"/>
          <w:i/>
          <w:caps w:val="0"/>
          <w:color w:val="auto"/>
          <w:sz w:val="24"/>
          <w:szCs w:val="24"/>
        </w:rPr>
        <w:softHyphen/>
        <w:t>б</w:t>
      </w:r>
      <w:r w:rsidRPr="00E172FC">
        <w:rPr>
          <w:rFonts w:ascii="Times New Roman" w:hAnsi="Times New Roman" w:cs="Times New Roman"/>
          <w:i/>
          <w:caps w:val="0"/>
          <w:color w:val="auto"/>
          <w:sz w:val="24"/>
          <w:szCs w:val="24"/>
        </w:rPr>
        <w:softHyphen/>
        <w:t>ни</w:t>
      </w:r>
      <w:r w:rsidRPr="00E172FC">
        <w:rPr>
          <w:rFonts w:ascii="Times New Roman" w:hAnsi="Times New Roman" w:cs="Times New Roman"/>
          <w:i/>
          <w:caps w:val="0"/>
          <w:color w:val="auto"/>
          <w:sz w:val="24"/>
          <w:szCs w:val="24"/>
        </w:rPr>
        <w:softHyphen/>
        <w:t>ков</w:t>
      </w:r>
      <w:r w:rsidRPr="00E172FC">
        <w:rPr>
          <w:rFonts w:ascii="Times New Roman" w:hAnsi="Times New Roman" w:cs="Times New Roman"/>
          <w:caps w:val="0"/>
          <w:color w:val="auto"/>
          <w:sz w:val="24"/>
          <w:szCs w:val="24"/>
        </w:rPr>
        <w:t xml:space="preserve">, </w:t>
      </w:r>
      <w:r w:rsidR="00D16682" w:rsidRPr="00E172FC">
        <w:rPr>
          <w:rFonts w:ascii="Times New Roman" w:hAnsi="Times New Roman" w:cs="Times New Roman"/>
          <w:caps w:val="0"/>
          <w:color w:val="auto"/>
          <w:sz w:val="24"/>
          <w:szCs w:val="24"/>
        </w:rPr>
        <w:t>адресованных данной категории уча</w:t>
      </w:r>
      <w:r w:rsidRPr="00E172FC">
        <w:rPr>
          <w:rFonts w:ascii="Times New Roman" w:hAnsi="Times New Roman" w:cs="Times New Roman"/>
          <w:caps w:val="0"/>
          <w:color w:val="auto"/>
          <w:sz w:val="24"/>
          <w:szCs w:val="24"/>
        </w:rPr>
        <w:t xml:space="preserve">щихся. </w:t>
      </w:r>
    </w:p>
    <w:p w:rsidR="00B7593E" w:rsidRPr="00E172FC" w:rsidRDefault="00B7593E" w:rsidP="00B7593E">
      <w:pPr>
        <w:pStyle w:val="14TexstOSNOVA1012"/>
        <w:spacing w:line="276" w:lineRule="auto"/>
        <w:ind w:firstLine="709"/>
        <w:rPr>
          <w:rFonts w:ascii="Times New Roman" w:hAnsi="Times New Roman" w:cs="Times New Roman"/>
          <w:color w:val="auto"/>
          <w:sz w:val="24"/>
          <w:szCs w:val="24"/>
        </w:rPr>
      </w:pPr>
      <w:r w:rsidRPr="00E172FC">
        <w:rPr>
          <w:rFonts w:ascii="Times New Roman" w:hAnsi="Times New Roman" w:cs="Times New Roman"/>
          <w:i/>
          <w:color w:val="auto"/>
          <w:sz w:val="24"/>
          <w:szCs w:val="24"/>
        </w:rPr>
        <w:t>Информационное обеспечение</w:t>
      </w:r>
      <w:r w:rsidRPr="00E172FC">
        <w:rPr>
          <w:rFonts w:ascii="Times New Roman" w:hAnsi="Times New Roman" w:cs="Times New Roman"/>
          <w:color w:val="auto"/>
          <w:sz w:val="24"/>
          <w:szCs w:val="24"/>
        </w:rPr>
        <w:t xml:space="preserve"> включает необходимую норматив</w:t>
      </w:r>
      <w:r w:rsidR="00D16682" w:rsidRPr="00E172FC">
        <w:rPr>
          <w:rFonts w:ascii="Times New Roman" w:hAnsi="Times New Roman" w:cs="Times New Roman"/>
          <w:color w:val="auto"/>
          <w:sz w:val="24"/>
          <w:szCs w:val="24"/>
        </w:rPr>
        <w:t>ную правовую базу образования уча</w:t>
      </w:r>
      <w:r w:rsidRPr="00E172FC">
        <w:rPr>
          <w:rFonts w:ascii="Times New Roman" w:hAnsi="Times New Roman" w:cs="Times New Roman"/>
          <w:color w:val="auto"/>
          <w:sz w:val="24"/>
          <w:szCs w:val="24"/>
        </w:rPr>
        <w:t>щихся с</w:t>
      </w:r>
      <w:r w:rsidR="00D16682" w:rsidRPr="00E172FC">
        <w:rPr>
          <w:rFonts w:ascii="Times New Roman" w:hAnsi="Times New Roman" w:cs="Times New Roman"/>
          <w:color w:val="auto"/>
          <w:sz w:val="24"/>
          <w:szCs w:val="24"/>
        </w:rPr>
        <w:t xml:space="preserve">о слабой </w:t>
      </w:r>
      <w:r w:rsidRPr="00E172FC">
        <w:rPr>
          <w:rFonts w:ascii="Times New Roman" w:hAnsi="Times New Roman" w:cs="Times New Roman"/>
          <w:color w:val="auto"/>
          <w:sz w:val="24"/>
          <w:szCs w:val="24"/>
        </w:rPr>
        <w:t xml:space="preserve"> умственной отсталостью (интеллектуальными нарушениями) и характеристики предполагаемых информационных св</w:t>
      </w:r>
      <w:r w:rsidR="00D16682" w:rsidRPr="00E172FC">
        <w:rPr>
          <w:rFonts w:ascii="Times New Roman" w:hAnsi="Times New Roman" w:cs="Times New Roman"/>
          <w:color w:val="auto"/>
          <w:sz w:val="24"/>
          <w:szCs w:val="24"/>
        </w:rPr>
        <w:t>язей участников образовательных отношений</w:t>
      </w:r>
      <w:r w:rsidRPr="00E172FC">
        <w:rPr>
          <w:rFonts w:ascii="Times New Roman" w:hAnsi="Times New Roman" w:cs="Times New Roman"/>
          <w:color w:val="auto"/>
          <w:sz w:val="24"/>
          <w:szCs w:val="24"/>
        </w:rPr>
        <w:t xml:space="preserve">. </w:t>
      </w:r>
    </w:p>
    <w:p w:rsidR="00B7593E" w:rsidRPr="00E172FC" w:rsidRDefault="00B7593E" w:rsidP="00B7593E">
      <w:pPr>
        <w:spacing w:after="0"/>
        <w:ind w:firstLine="709"/>
        <w:jc w:val="both"/>
        <w:rPr>
          <w:rFonts w:ascii="Times New Roman" w:hAnsi="Times New Roman" w:cs="Times New Roman"/>
          <w:sz w:val="24"/>
          <w:szCs w:val="24"/>
        </w:rPr>
      </w:pPr>
      <w:r w:rsidRPr="00E172FC">
        <w:rPr>
          <w:rFonts w:ascii="Times New Roman" w:hAnsi="Times New Roman" w:cs="Times New Roman"/>
          <w:sz w:val="24"/>
          <w:szCs w:val="24"/>
        </w:rPr>
        <w:t>Информационно-методическое обеспечение реализации адап</w:t>
      </w:r>
      <w:r w:rsidRPr="00E172FC">
        <w:rPr>
          <w:rFonts w:ascii="Times New Roman" w:hAnsi="Times New Roman" w:cs="Times New Roman"/>
          <w:sz w:val="24"/>
          <w:szCs w:val="24"/>
        </w:rPr>
        <w:softHyphen/>
        <w:t>ти</w:t>
      </w:r>
      <w:r w:rsidRPr="00E172FC">
        <w:rPr>
          <w:rFonts w:ascii="Times New Roman" w:hAnsi="Times New Roman" w:cs="Times New Roman"/>
          <w:sz w:val="24"/>
          <w:szCs w:val="24"/>
        </w:rPr>
        <w:softHyphen/>
        <w:t>ро</w:t>
      </w:r>
      <w:r w:rsidRPr="00E172FC">
        <w:rPr>
          <w:rFonts w:ascii="Times New Roman" w:hAnsi="Times New Roman" w:cs="Times New Roman"/>
          <w:sz w:val="24"/>
          <w:szCs w:val="24"/>
        </w:rPr>
        <w:softHyphen/>
        <w:t>ванных об</w:t>
      </w:r>
      <w:r w:rsidRPr="00E172FC">
        <w:rPr>
          <w:rFonts w:ascii="Times New Roman" w:hAnsi="Times New Roman" w:cs="Times New Roman"/>
          <w:sz w:val="24"/>
          <w:szCs w:val="24"/>
        </w:rPr>
        <w:softHyphen/>
        <w:t>ра</w:t>
      </w:r>
      <w:r w:rsidRPr="00E172FC">
        <w:rPr>
          <w:rFonts w:ascii="Times New Roman" w:hAnsi="Times New Roman" w:cs="Times New Roman"/>
          <w:sz w:val="24"/>
          <w:szCs w:val="24"/>
        </w:rPr>
        <w:softHyphen/>
        <w:t>зо</w:t>
      </w:r>
      <w:r w:rsidRPr="00E172FC">
        <w:rPr>
          <w:rFonts w:ascii="Times New Roman" w:hAnsi="Times New Roman" w:cs="Times New Roman"/>
          <w:sz w:val="24"/>
          <w:szCs w:val="24"/>
        </w:rPr>
        <w:softHyphen/>
        <w:t>ва</w:t>
      </w:r>
      <w:r w:rsidRPr="00E172FC">
        <w:rPr>
          <w:rFonts w:ascii="Times New Roman" w:hAnsi="Times New Roman" w:cs="Times New Roman"/>
          <w:sz w:val="24"/>
          <w:szCs w:val="24"/>
        </w:rPr>
        <w:softHyphen/>
        <w:t>тель</w:t>
      </w:r>
      <w:r w:rsidRPr="00E172FC">
        <w:rPr>
          <w:rFonts w:ascii="Times New Roman" w:hAnsi="Times New Roman" w:cs="Times New Roman"/>
          <w:sz w:val="24"/>
          <w:szCs w:val="24"/>
        </w:rPr>
        <w:softHyphen/>
        <w:t>ных программ для</w:t>
      </w:r>
      <w:r w:rsidR="00D16682" w:rsidRPr="00E172FC">
        <w:rPr>
          <w:rFonts w:ascii="Times New Roman" w:hAnsi="Times New Roman" w:cs="Times New Roman"/>
          <w:sz w:val="24"/>
          <w:szCs w:val="24"/>
        </w:rPr>
        <w:t xml:space="preserve"> уча</w:t>
      </w:r>
      <w:r w:rsidRPr="00E172FC">
        <w:rPr>
          <w:rFonts w:ascii="Times New Roman" w:hAnsi="Times New Roman" w:cs="Times New Roman"/>
          <w:sz w:val="24"/>
          <w:szCs w:val="24"/>
        </w:rPr>
        <w:t>щихся с</w:t>
      </w:r>
      <w:r w:rsidR="00D16682" w:rsidRPr="00E172FC">
        <w:rPr>
          <w:rFonts w:ascii="Times New Roman" w:hAnsi="Times New Roman" w:cs="Times New Roman"/>
          <w:sz w:val="24"/>
          <w:szCs w:val="24"/>
        </w:rPr>
        <w:t xml:space="preserve">о слабой </w:t>
      </w:r>
      <w:r w:rsidRPr="00E172FC">
        <w:rPr>
          <w:rFonts w:ascii="Times New Roman" w:hAnsi="Times New Roman" w:cs="Times New Roman"/>
          <w:sz w:val="24"/>
          <w:szCs w:val="24"/>
        </w:rPr>
        <w:t xml:space="preserve"> умственной отсталостью (интеллектуальными нарушениями) </w:t>
      </w:r>
      <w:r w:rsidRPr="00E172FC">
        <w:rPr>
          <w:rFonts w:ascii="Times New Roman" w:hAnsi="Times New Roman" w:cs="Times New Roman"/>
          <w:iCs/>
          <w:sz w:val="24"/>
          <w:szCs w:val="24"/>
        </w:rPr>
        <w:t xml:space="preserve">направлено на </w:t>
      </w:r>
      <w:r w:rsidRPr="00E172FC">
        <w:rPr>
          <w:rFonts w:ascii="Times New Roman" w:hAnsi="Times New Roman" w:cs="Times New Roman"/>
          <w:sz w:val="24"/>
          <w:szCs w:val="24"/>
        </w:rPr>
        <w:t>обе</w:t>
      </w:r>
      <w:r w:rsidRPr="00E172FC">
        <w:rPr>
          <w:rFonts w:ascii="Times New Roman" w:hAnsi="Times New Roman" w:cs="Times New Roman"/>
          <w:sz w:val="24"/>
          <w:szCs w:val="24"/>
        </w:rPr>
        <w:softHyphen/>
        <w:t>с</w:t>
      </w:r>
      <w:r w:rsidRPr="00E172FC">
        <w:rPr>
          <w:rFonts w:ascii="Times New Roman" w:hAnsi="Times New Roman" w:cs="Times New Roman"/>
          <w:sz w:val="24"/>
          <w:szCs w:val="24"/>
        </w:rPr>
        <w:softHyphen/>
        <w:t>пе</w:t>
      </w:r>
      <w:r w:rsidRPr="00E172FC">
        <w:rPr>
          <w:rFonts w:ascii="Times New Roman" w:hAnsi="Times New Roman" w:cs="Times New Roman"/>
          <w:sz w:val="24"/>
          <w:szCs w:val="24"/>
        </w:rPr>
        <w:softHyphen/>
        <w:t>че</w:t>
      </w:r>
      <w:r w:rsidRPr="00E172FC">
        <w:rPr>
          <w:rFonts w:ascii="Times New Roman" w:hAnsi="Times New Roman" w:cs="Times New Roman"/>
          <w:sz w:val="24"/>
          <w:szCs w:val="24"/>
        </w:rPr>
        <w:softHyphen/>
        <w:t xml:space="preserve">ние широкого, постоянного и устойчивого доступа для </w:t>
      </w:r>
      <w:r w:rsidR="00D16682" w:rsidRPr="00E172FC">
        <w:rPr>
          <w:rFonts w:ascii="Times New Roman" w:hAnsi="Times New Roman" w:cs="Times New Roman"/>
          <w:sz w:val="24"/>
          <w:szCs w:val="24"/>
        </w:rPr>
        <w:t>всех участников образовательных отношений</w:t>
      </w:r>
      <w:r w:rsidRPr="00E172FC">
        <w:rPr>
          <w:rFonts w:ascii="Times New Roman" w:hAnsi="Times New Roman" w:cs="Times New Roman"/>
          <w:sz w:val="24"/>
          <w:szCs w:val="24"/>
        </w:rPr>
        <w:t xml:space="preserve"> к любой информации, связанной с реализацией программы, планируемыми ре</w:t>
      </w:r>
      <w:r w:rsidRPr="00E172FC">
        <w:rPr>
          <w:rFonts w:ascii="Times New Roman" w:hAnsi="Times New Roman" w:cs="Times New Roman"/>
          <w:sz w:val="24"/>
          <w:szCs w:val="24"/>
        </w:rPr>
        <w:softHyphen/>
        <w:t>зуль</w:t>
      </w:r>
      <w:r w:rsidRPr="00E172FC">
        <w:rPr>
          <w:rFonts w:ascii="Times New Roman" w:hAnsi="Times New Roman" w:cs="Times New Roman"/>
          <w:sz w:val="24"/>
          <w:szCs w:val="24"/>
        </w:rPr>
        <w:softHyphen/>
        <w:t xml:space="preserve">татами, организацией образовательного процесса и условиями его осуществления. </w:t>
      </w:r>
    </w:p>
    <w:p w:rsidR="00B7593E" w:rsidRPr="00E172FC" w:rsidRDefault="00B7593E" w:rsidP="00B7593E">
      <w:pPr>
        <w:spacing w:after="0"/>
        <w:ind w:firstLine="709"/>
        <w:jc w:val="both"/>
        <w:rPr>
          <w:rFonts w:ascii="Times New Roman" w:hAnsi="Times New Roman" w:cs="Times New Roman"/>
          <w:sz w:val="24"/>
          <w:szCs w:val="24"/>
        </w:rPr>
      </w:pPr>
      <w:r w:rsidRPr="00E172FC">
        <w:rPr>
          <w:rFonts w:ascii="Times New Roman" w:hAnsi="Times New Roman" w:cs="Times New Roman"/>
          <w:sz w:val="24"/>
          <w:szCs w:val="24"/>
        </w:rPr>
        <w:t>Требования к информационно-методическому обеспечению образовательного процесса включают:</w:t>
      </w:r>
    </w:p>
    <w:p w:rsidR="00B7593E" w:rsidRPr="00E172FC" w:rsidRDefault="00B7593E" w:rsidP="00B7593E">
      <w:pPr>
        <w:pStyle w:val="a8"/>
        <w:numPr>
          <w:ilvl w:val="0"/>
          <w:numId w:val="9"/>
        </w:numPr>
        <w:spacing w:after="0"/>
        <w:ind w:left="0" w:firstLine="709"/>
        <w:jc w:val="both"/>
        <w:rPr>
          <w:rFonts w:ascii="Times New Roman" w:hAnsi="Times New Roman"/>
          <w:sz w:val="24"/>
          <w:szCs w:val="24"/>
        </w:rPr>
      </w:pPr>
      <w:r w:rsidRPr="00E172FC">
        <w:rPr>
          <w:rFonts w:ascii="Times New Roman" w:hAnsi="Times New Roman"/>
          <w:sz w:val="24"/>
          <w:szCs w:val="24"/>
        </w:rPr>
        <w:t>Необходимую норматив</w:t>
      </w:r>
      <w:r w:rsidR="00E172FC" w:rsidRPr="00E172FC">
        <w:rPr>
          <w:rFonts w:ascii="Times New Roman" w:hAnsi="Times New Roman"/>
          <w:sz w:val="24"/>
          <w:szCs w:val="24"/>
        </w:rPr>
        <w:t>ную правовую базу образования уча</w:t>
      </w:r>
      <w:r w:rsidRPr="00E172FC">
        <w:rPr>
          <w:rFonts w:ascii="Times New Roman" w:hAnsi="Times New Roman"/>
          <w:sz w:val="24"/>
          <w:szCs w:val="24"/>
        </w:rPr>
        <w:t>щихся с умственной отсталостью (интеллектуальными нарушениями);</w:t>
      </w:r>
    </w:p>
    <w:p w:rsidR="00B7593E" w:rsidRPr="00E172FC" w:rsidRDefault="00B7593E" w:rsidP="00B7593E">
      <w:pPr>
        <w:pStyle w:val="a8"/>
        <w:numPr>
          <w:ilvl w:val="0"/>
          <w:numId w:val="9"/>
        </w:numPr>
        <w:spacing w:after="0"/>
        <w:ind w:left="0" w:firstLine="709"/>
        <w:jc w:val="both"/>
        <w:rPr>
          <w:rFonts w:ascii="Times New Roman" w:hAnsi="Times New Roman"/>
          <w:sz w:val="24"/>
          <w:szCs w:val="24"/>
        </w:rPr>
      </w:pPr>
      <w:r w:rsidRPr="00E172FC">
        <w:rPr>
          <w:rFonts w:ascii="Times New Roman" w:hAnsi="Times New Roman"/>
          <w:sz w:val="24"/>
          <w:szCs w:val="24"/>
        </w:rPr>
        <w:t>Характеристики предполагаемых информационных св</w:t>
      </w:r>
      <w:r w:rsidR="00CB59C2" w:rsidRPr="00E172FC">
        <w:rPr>
          <w:rFonts w:ascii="Times New Roman" w:hAnsi="Times New Roman"/>
          <w:sz w:val="24"/>
          <w:szCs w:val="24"/>
        </w:rPr>
        <w:t>язей участников образовательных отношений</w:t>
      </w:r>
      <w:r w:rsidRPr="00E172FC">
        <w:rPr>
          <w:rFonts w:ascii="Times New Roman" w:hAnsi="Times New Roman"/>
          <w:sz w:val="24"/>
          <w:szCs w:val="24"/>
        </w:rPr>
        <w:t>;</w:t>
      </w:r>
    </w:p>
    <w:p w:rsidR="00B7593E" w:rsidRPr="00E172FC" w:rsidRDefault="00B7593E" w:rsidP="00B7593E">
      <w:pPr>
        <w:pStyle w:val="Default"/>
        <w:numPr>
          <w:ilvl w:val="0"/>
          <w:numId w:val="9"/>
        </w:numPr>
        <w:spacing w:line="276" w:lineRule="auto"/>
        <w:ind w:left="0" w:firstLine="709"/>
        <w:jc w:val="both"/>
        <w:rPr>
          <w:color w:val="auto"/>
        </w:rPr>
      </w:pPr>
      <w:r w:rsidRPr="00E172FC">
        <w:rPr>
          <w:color w:val="auto"/>
        </w:rPr>
        <w:t>Получения доступа к информационным ресурсам, различными способами (поиск информации  в сети интернет,  работа в библиотеке и др.),</w:t>
      </w:r>
      <w:r w:rsidRPr="00E172FC">
        <w:rPr>
          <w:color w:val="auto"/>
          <w:kern w:val="1"/>
        </w:rPr>
        <w:t xml:space="preserve"> в том числе к электронным образовательным ресурсам, размещенным в федеральных и региональных базах данных;</w:t>
      </w:r>
    </w:p>
    <w:p w:rsidR="00B7593E" w:rsidRPr="00E172FC" w:rsidRDefault="00B7593E" w:rsidP="00B7593E">
      <w:pPr>
        <w:pStyle w:val="a8"/>
        <w:numPr>
          <w:ilvl w:val="0"/>
          <w:numId w:val="9"/>
        </w:numPr>
        <w:spacing w:after="0"/>
        <w:ind w:left="0" w:firstLine="709"/>
        <w:jc w:val="both"/>
        <w:rPr>
          <w:rFonts w:ascii="Times New Roman" w:hAnsi="Times New Roman"/>
          <w:sz w:val="24"/>
          <w:szCs w:val="24"/>
        </w:rPr>
      </w:pPr>
      <w:r w:rsidRPr="00E172FC">
        <w:rPr>
          <w:rFonts w:ascii="Times New Roman" w:hAnsi="Times New Roman"/>
          <w:sz w:val="24"/>
          <w:szCs w:val="24"/>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B7593E" w:rsidRPr="00E172FC" w:rsidRDefault="00B7593E" w:rsidP="00B7593E">
      <w:pPr>
        <w:pStyle w:val="af2"/>
        <w:ind w:left="0"/>
        <w:jc w:val="both"/>
        <w:rPr>
          <w:rFonts w:ascii="Times New Roman" w:hAnsi="Times New Roman" w:cs="Times New Roman"/>
          <w:sz w:val="24"/>
          <w:szCs w:val="24"/>
        </w:rPr>
      </w:pPr>
    </w:p>
    <w:p w:rsidR="00B7593E" w:rsidRPr="00E172FC" w:rsidRDefault="00B7593E" w:rsidP="00B7593E">
      <w:pPr>
        <w:pStyle w:val="af2"/>
        <w:ind w:left="0"/>
        <w:jc w:val="both"/>
        <w:rPr>
          <w:rFonts w:ascii="Times New Roman" w:hAnsi="Times New Roman" w:cs="Times New Roman"/>
          <w:sz w:val="24"/>
          <w:szCs w:val="24"/>
        </w:rPr>
      </w:pPr>
    </w:p>
    <w:p w:rsidR="00B7593E" w:rsidRPr="00E172FC" w:rsidRDefault="00B7593E" w:rsidP="00B7593E">
      <w:pPr>
        <w:pStyle w:val="af2"/>
        <w:ind w:left="0"/>
        <w:jc w:val="both"/>
        <w:rPr>
          <w:rFonts w:ascii="Times New Roman" w:hAnsi="Times New Roman" w:cs="Times New Roman"/>
          <w:sz w:val="24"/>
          <w:szCs w:val="24"/>
        </w:rPr>
      </w:pPr>
    </w:p>
    <w:p w:rsidR="00B7593E" w:rsidRPr="00E172FC" w:rsidRDefault="00B7593E" w:rsidP="00B7593E">
      <w:pPr>
        <w:pStyle w:val="af2"/>
        <w:ind w:left="0"/>
        <w:jc w:val="both"/>
        <w:rPr>
          <w:rFonts w:ascii="Times New Roman" w:hAnsi="Times New Roman" w:cs="Times New Roman"/>
          <w:sz w:val="24"/>
          <w:szCs w:val="24"/>
        </w:rPr>
      </w:pPr>
    </w:p>
    <w:p w:rsidR="00B7593E" w:rsidRPr="00E172FC" w:rsidRDefault="00B7593E" w:rsidP="00B7593E">
      <w:pPr>
        <w:pStyle w:val="af2"/>
        <w:ind w:left="0"/>
        <w:jc w:val="both"/>
        <w:rPr>
          <w:rFonts w:ascii="Times New Roman" w:hAnsi="Times New Roman" w:cs="Times New Roman"/>
          <w:sz w:val="24"/>
          <w:szCs w:val="24"/>
        </w:rPr>
      </w:pPr>
    </w:p>
    <w:p w:rsidR="00B7593E" w:rsidRPr="00E172FC" w:rsidRDefault="00B7593E" w:rsidP="00B7593E">
      <w:pPr>
        <w:pStyle w:val="af2"/>
        <w:ind w:left="0"/>
        <w:jc w:val="both"/>
        <w:rPr>
          <w:rFonts w:ascii="Times New Roman" w:hAnsi="Times New Roman" w:cs="Times New Roman"/>
          <w:sz w:val="24"/>
          <w:szCs w:val="24"/>
        </w:rPr>
      </w:pPr>
    </w:p>
    <w:p w:rsidR="00B80B3F" w:rsidRDefault="00B80B3F" w:rsidP="00B7593E">
      <w:pPr>
        <w:pStyle w:val="af2"/>
        <w:ind w:left="0"/>
        <w:jc w:val="both"/>
        <w:rPr>
          <w:rFonts w:ascii="Times New Roman" w:hAnsi="Times New Roman" w:cs="Times New Roman"/>
          <w:color w:val="FF0000"/>
          <w:sz w:val="24"/>
          <w:szCs w:val="24"/>
        </w:rPr>
      </w:pPr>
    </w:p>
    <w:p w:rsidR="00B80B3F" w:rsidRDefault="00B80B3F" w:rsidP="00B7593E">
      <w:pPr>
        <w:pStyle w:val="af2"/>
        <w:ind w:left="0"/>
        <w:jc w:val="both"/>
        <w:rPr>
          <w:rFonts w:ascii="Times New Roman" w:hAnsi="Times New Roman" w:cs="Times New Roman"/>
          <w:color w:val="FF0000"/>
          <w:sz w:val="24"/>
          <w:szCs w:val="24"/>
        </w:rPr>
      </w:pPr>
    </w:p>
    <w:p w:rsidR="00B80B3F" w:rsidRDefault="00B80B3F" w:rsidP="00B7593E">
      <w:pPr>
        <w:pStyle w:val="af2"/>
        <w:ind w:left="0"/>
        <w:jc w:val="both"/>
        <w:rPr>
          <w:rFonts w:ascii="Times New Roman" w:hAnsi="Times New Roman" w:cs="Times New Roman"/>
          <w:color w:val="FF0000"/>
          <w:sz w:val="24"/>
          <w:szCs w:val="24"/>
        </w:rPr>
      </w:pPr>
    </w:p>
    <w:p w:rsidR="00B80B3F" w:rsidRDefault="00B80B3F" w:rsidP="00B7593E">
      <w:pPr>
        <w:pStyle w:val="af2"/>
        <w:ind w:left="0"/>
        <w:jc w:val="both"/>
        <w:rPr>
          <w:rFonts w:ascii="Times New Roman" w:hAnsi="Times New Roman" w:cs="Times New Roman"/>
          <w:color w:val="FF0000"/>
          <w:sz w:val="24"/>
          <w:szCs w:val="24"/>
        </w:rPr>
      </w:pPr>
    </w:p>
    <w:p w:rsidR="00B7593E" w:rsidRPr="002244A6" w:rsidRDefault="00B7593E" w:rsidP="00B7593E">
      <w:pPr>
        <w:pStyle w:val="af2"/>
        <w:ind w:left="0"/>
        <w:jc w:val="both"/>
        <w:rPr>
          <w:rFonts w:ascii="Times New Roman" w:hAnsi="Times New Roman" w:cs="Times New Roman"/>
          <w:color w:val="FF0000"/>
          <w:sz w:val="24"/>
          <w:szCs w:val="24"/>
        </w:rPr>
      </w:pPr>
    </w:p>
    <w:p w:rsidR="008D24AF" w:rsidRPr="002244A6" w:rsidRDefault="008D24AF">
      <w:pPr>
        <w:rPr>
          <w:color w:val="FF0000"/>
        </w:rPr>
      </w:pPr>
    </w:p>
    <w:sectPr w:rsidR="008D24AF" w:rsidRPr="002244A6" w:rsidSect="00B7593E">
      <w:footerReference w:type="default" r:id="rId9"/>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02C" w:rsidRDefault="001D302C" w:rsidP="00B7593E">
      <w:pPr>
        <w:spacing w:after="0" w:line="240" w:lineRule="auto"/>
      </w:pPr>
      <w:r>
        <w:separator/>
      </w:r>
    </w:p>
  </w:endnote>
  <w:endnote w:type="continuationSeparator" w:id="0">
    <w:p w:rsidR="001D302C" w:rsidRDefault="001D302C" w:rsidP="00B759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6469"/>
      <w:docPartObj>
        <w:docPartGallery w:val="Page Numbers (Bottom of Page)"/>
        <w:docPartUnique/>
      </w:docPartObj>
    </w:sdtPr>
    <w:sdtContent>
      <w:p w:rsidR="001D302C" w:rsidRDefault="00BC68C2">
        <w:pPr>
          <w:pStyle w:val="af8"/>
          <w:jc w:val="right"/>
        </w:pPr>
        <w:fldSimple w:instr=" PAGE   \* MERGEFORMAT ">
          <w:r w:rsidR="00DB795A">
            <w:rPr>
              <w:noProof/>
            </w:rPr>
            <w:t>1</w:t>
          </w:r>
        </w:fldSimple>
      </w:p>
    </w:sdtContent>
  </w:sdt>
  <w:p w:rsidR="001D302C" w:rsidRDefault="001D302C">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02C" w:rsidRDefault="001D302C" w:rsidP="00B7593E">
      <w:pPr>
        <w:spacing w:after="0" w:line="240" w:lineRule="auto"/>
      </w:pPr>
      <w:r>
        <w:separator/>
      </w:r>
    </w:p>
  </w:footnote>
  <w:footnote w:type="continuationSeparator" w:id="0">
    <w:p w:rsidR="001D302C" w:rsidRDefault="001D302C" w:rsidP="00B759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1">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2">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3">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4">
    <w:nsid w:val="24C2711F"/>
    <w:multiLevelType w:val="hybridMultilevel"/>
    <w:tmpl w:val="BB32F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3D1661"/>
    <w:multiLevelType w:val="hybridMultilevel"/>
    <w:tmpl w:val="70E43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DD28E1"/>
    <w:multiLevelType w:val="multilevel"/>
    <w:tmpl w:val="EF007B34"/>
    <w:lvl w:ilvl="0">
      <w:start w:val="1"/>
      <w:numFmt w:val="decimal"/>
      <w:lvlText w:val="%1."/>
      <w:lvlJc w:val="left"/>
      <w:pPr>
        <w:ind w:left="72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852525D"/>
    <w:multiLevelType w:val="hybridMultilevel"/>
    <w:tmpl w:val="10A61B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F6C4777"/>
    <w:multiLevelType w:val="hybridMultilevel"/>
    <w:tmpl w:val="DEF021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6A06411B"/>
    <w:multiLevelType w:val="hybridMultilevel"/>
    <w:tmpl w:val="DFD0B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E864B3D"/>
    <w:multiLevelType w:val="multilevel"/>
    <w:tmpl w:val="69AC5CF2"/>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3E4D5E"/>
    <w:multiLevelType w:val="multilevel"/>
    <w:tmpl w:val="96A26C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3375C96"/>
    <w:multiLevelType w:val="hybridMultilevel"/>
    <w:tmpl w:val="62C69F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11"/>
  </w:num>
  <w:num w:numId="3">
    <w:abstractNumId w:val="1"/>
  </w:num>
  <w:num w:numId="4">
    <w:abstractNumId w:val="2"/>
  </w:num>
  <w:num w:numId="5">
    <w:abstractNumId w:val="12"/>
  </w:num>
  <w:num w:numId="6">
    <w:abstractNumId w:val="7"/>
  </w:num>
  <w:num w:numId="7">
    <w:abstractNumId w:val="0"/>
  </w:num>
  <w:num w:numId="8">
    <w:abstractNumId w:val="5"/>
  </w:num>
  <w:num w:numId="9">
    <w:abstractNumId w:val="3"/>
  </w:num>
  <w:num w:numId="10">
    <w:abstractNumId w:val="9"/>
  </w:num>
  <w:num w:numId="11">
    <w:abstractNumId w:val="8"/>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footnotePr>
    <w:footnote w:id="-1"/>
    <w:footnote w:id="0"/>
  </w:footnotePr>
  <w:endnotePr>
    <w:endnote w:id="-1"/>
    <w:endnote w:id="0"/>
  </w:endnotePr>
  <w:compat/>
  <w:rsids>
    <w:rsidRoot w:val="00B7593E"/>
    <w:rsid w:val="000233B1"/>
    <w:rsid w:val="00036114"/>
    <w:rsid w:val="000417B4"/>
    <w:rsid w:val="000B3D3D"/>
    <w:rsid w:val="000D58B7"/>
    <w:rsid w:val="001C40C9"/>
    <w:rsid w:val="001D302C"/>
    <w:rsid w:val="001D416F"/>
    <w:rsid w:val="001E1791"/>
    <w:rsid w:val="002244A6"/>
    <w:rsid w:val="00247C4A"/>
    <w:rsid w:val="002A4C65"/>
    <w:rsid w:val="002D4639"/>
    <w:rsid w:val="00316C2F"/>
    <w:rsid w:val="00366849"/>
    <w:rsid w:val="0045318F"/>
    <w:rsid w:val="0048608C"/>
    <w:rsid w:val="00494AB8"/>
    <w:rsid w:val="004B7B61"/>
    <w:rsid w:val="005C778B"/>
    <w:rsid w:val="0063074A"/>
    <w:rsid w:val="006C417A"/>
    <w:rsid w:val="006D5E28"/>
    <w:rsid w:val="00723D69"/>
    <w:rsid w:val="007805D5"/>
    <w:rsid w:val="007F5530"/>
    <w:rsid w:val="007F79A2"/>
    <w:rsid w:val="00896354"/>
    <w:rsid w:val="008D24AF"/>
    <w:rsid w:val="008D491F"/>
    <w:rsid w:val="00910771"/>
    <w:rsid w:val="00993E21"/>
    <w:rsid w:val="00A05EBF"/>
    <w:rsid w:val="00B7593E"/>
    <w:rsid w:val="00B80B3F"/>
    <w:rsid w:val="00BC68C2"/>
    <w:rsid w:val="00BF486D"/>
    <w:rsid w:val="00CA09AF"/>
    <w:rsid w:val="00CB59C2"/>
    <w:rsid w:val="00CD326C"/>
    <w:rsid w:val="00D16682"/>
    <w:rsid w:val="00D35AB7"/>
    <w:rsid w:val="00D43DB9"/>
    <w:rsid w:val="00D72EC5"/>
    <w:rsid w:val="00DB795A"/>
    <w:rsid w:val="00E172FC"/>
    <w:rsid w:val="00E35DEB"/>
    <w:rsid w:val="00E92294"/>
    <w:rsid w:val="00ED7276"/>
    <w:rsid w:val="00F12FA8"/>
    <w:rsid w:val="00F80326"/>
    <w:rsid w:val="00F846EC"/>
    <w:rsid w:val="00FE2E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93E"/>
    <w:rPr>
      <w:rFonts w:eastAsiaTheme="minorEastAsia"/>
      <w:lang w:eastAsia="ru-RU"/>
    </w:rPr>
  </w:style>
  <w:style w:type="paragraph" w:styleId="1">
    <w:name w:val="heading 1"/>
    <w:basedOn w:val="a"/>
    <w:next w:val="a"/>
    <w:link w:val="10"/>
    <w:uiPriority w:val="99"/>
    <w:qFormat/>
    <w:rsid w:val="00B7593E"/>
    <w:pPr>
      <w:keepNext/>
      <w:spacing w:after="0" w:line="240" w:lineRule="auto"/>
      <w:jc w:val="center"/>
      <w:outlineLvl w:val="0"/>
    </w:pPr>
    <w:rPr>
      <w:rFonts w:ascii="Calibri" w:eastAsia="Times New Roman" w:hAnsi="Calibri" w:cs="Calibr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7593E"/>
    <w:rPr>
      <w:rFonts w:ascii="Calibri" w:eastAsia="Times New Roman" w:hAnsi="Calibri" w:cs="Calibri"/>
      <w:b/>
      <w:bCs/>
      <w:sz w:val="24"/>
      <w:szCs w:val="24"/>
      <w:lang w:eastAsia="ru-RU"/>
    </w:rPr>
  </w:style>
  <w:style w:type="character" w:customStyle="1" w:styleId="Zag11">
    <w:name w:val="Zag_11"/>
    <w:rsid w:val="00B7593E"/>
  </w:style>
  <w:style w:type="paragraph" w:customStyle="1" w:styleId="NormalPP">
    <w:name w:val="Normal PP"/>
    <w:basedOn w:val="a"/>
    <w:uiPriority w:val="99"/>
    <w:rsid w:val="00B7593E"/>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6">
    <w:name w:val="Основной текст (6)_"/>
    <w:basedOn w:val="a0"/>
    <w:rsid w:val="00B7593E"/>
    <w:rPr>
      <w:rFonts w:ascii="Times New Roman" w:eastAsia="Times New Roman" w:hAnsi="Times New Roman" w:cs="Times New Roman"/>
      <w:b/>
      <w:bCs/>
      <w:i w:val="0"/>
      <w:iCs w:val="0"/>
      <w:smallCaps w:val="0"/>
      <w:strike w:val="0"/>
      <w:spacing w:val="9"/>
      <w:sz w:val="36"/>
      <w:szCs w:val="36"/>
      <w:u w:val="none"/>
    </w:rPr>
  </w:style>
  <w:style w:type="character" w:customStyle="1" w:styleId="60">
    <w:name w:val="Основной текст (6)"/>
    <w:basedOn w:val="6"/>
    <w:rsid w:val="00B7593E"/>
    <w:rPr>
      <w:color w:val="000000"/>
      <w:w w:val="100"/>
      <w:position w:val="0"/>
      <w:lang w:val="ru-RU" w:eastAsia="ru-RU" w:bidi="ru-RU"/>
    </w:rPr>
  </w:style>
  <w:style w:type="character" w:customStyle="1" w:styleId="a3">
    <w:name w:val="Основной текст_"/>
    <w:basedOn w:val="a0"/>
    <w:link w:val="5"/>
    <w:rsid w:val="00B7593E"/>
    <w:rPr>
      <w:rFonts w:ascii="Times New Roman" w:eastAsia="Times New Roman" w:hAnsi="Times New Roman" w:cs="Times New Roman"/>
      <w:sz w:val="26"/>
      <w:szCs w:val="26"/>
    </w:rPr>
  </w:style>
  <w:style w:type="character" w:customStyle="1" w:styleId="11">
    <w:name w:val="Основной текст1"/>
    <w:basedOn w:val="a3"/>
    <w:rsid w:val="00B7593E"/>
    <w:rPr>
      <w:color w:val="000000"/>
      <w:spacing w:val="0"/>
      <w:w w:val="100"/>
      <w:position w:val="0"/>
      <w:lang w:val="ru-RU" w:eastAsia="ru-RU" w:bidi="ru-RU"/>
    </w:rPr>
  </w:style>
  <w:style w:type="paragraph" w:customStyle="1" w:styleId="5">
    <w:name w:val="Основной текст5"/>
    <w:basedOn w:val="a"/>
    <w:link w:val="a3"/>
    <w:rsid w:val="00B7593E"/>
    <w:pPr>
      <w:widowControl w:val="0"/>
      <w:spacing w:after="900" w:line="0" w:lineRule="atLeast"/>
    </w:pPr>
    <w:rPr>
      <w:rFonts w:ascii="Times New Roman" w:eastAsia="Times New Roman" w:hAnsi="Times New Roman" w:cs="Times New Roman"/>
      <w:sz w:val="26"/>
      <w:szCs w:val="26"/>
      <w:lang w:eastAsia="en-US"/>
    </w:rPr>
  </w:style>
  <w:style w:type="character" w:customStyle="1" w:styleId="a4">
    <w:name w:val="Основной текст + Полужирный;Курсив"/>
    <w:basedOn w:val="a3"/>
    <w:rsid w:val="00B7593E"/>
    <w:rPr>
      <w:b/>
      <w:bCs/>
      <w:i/>
      <w:iCs/>
      <w:color w:val="000000"/>
      <w:spacing w:val="0"/>
      <w:w w:val="100"/>
      <w:position w:val="0"/>
      <w:lang w:val="ru-RU" w:eastAsia="ru-RU" w:bidi="ru-RU"/>
    </w:rPr>
  </w:style>
  <w:style w:type="character" w:customStyle="1" w:styleId="3">
    <w:name w:val="Основной текст3"/>
    <w:basedOn w:val="a3"/>
    <w:rsid w:val="00B7593E"/>
    <w:rPr>
      <w:color w:val="000000"/>
      <w:spacing w:val="0"/>
      <w:w w:val="100"/>
      <w:position w:val="0"/>
      <w:u w:val="single"/>
      <w:lang w:val="ru-RU" w:eastAsia="ru-RU" w:bidi="ru-RU"/>
    </w:rPr>
  </w:style>
  <w:style w:type="character" w:customStyle="1" w:styleId="7">
    <w:name w:val="Основной текст (7)_"/>
    <w:basedOn w:val="a0"/>
    <w:link w:val="70"/>
    <w:rsid w:val="00B7593E"/>
    <w:rPr>
      <w:rFonts w:ascii="Times New Roman" w:eastAsia="Times New Roman" w:hAnsi="Times New Roman" w:cs="Times New Roman"/>
      <w:b/>
      <w:bCs/>
      <w:i/>
      <w:iCs/>
      <w:sz w:val="26"/>
      <w:szCs w:val="26"/>
    </w:rPr>
  </w:style>
  <w:style w:type="character" w:customStyle="1" w:styleId="12">
    <w:name w:val="Заголовок №1 (2)_"/>
    <w:basedOn w:val="a0"/>
    <w:link w:val="120"/>
    <w:rsid w:val="00B7593E"/>
    <w:rPr>
      <w:rFonts w:ascii="Times New Roman" w:eastAsia="Times New Roman" w:hAnsi="Times New Roman" w:cs="Times New Roman"/>
      <w:b/>
      <w:bCs/>
      <w:i/>
      <w:iCs/>
      <w:sz w:val="26"/>
      <w:szCs w:val="26"/>
    </w:rPr>
  </w:style>
  <w:style w:type="character" w:customStyle="1" w:styleId="4">
    <w:name w:val="Основной текст4"/>
    <w:basedOn w:val="a3"/>
    <w:rsid w:val="00B7593E"/>
    <w:rPr>
      <w:color w:val="000000"/>
      <w:spacing w:val="0"/>
      <w:w w:val="100"/>
      <w:position w:val="0"/>
      <w:lang w:val="ru-RU" w:eastAsia="ru-RU" w:bidi="ru-RU"/>
    </w:rPr>
  </w:style>
  <w:style w:type="paragraph" w:customStyle="1" w:styleId="70">
    <w:name w:val="Основной текст (7)"/>
    <w:basedOn w:val="a"/>
    <w:link w:val="7"/>
    <w:rsid w:val="00B7593E"/>
    <w:pPr>
      <w:widowControl w:val="0"/>
      <w:spacing w:after="60" w:line="442" w:lineRule="exact"/>
      <w:jc w:val="both"/>
    </w:pPr>
    <w:rPr>
      <w:rFonts w:ascii="Times New Roman" w:eastAsia="Times New Roman" w:hAnsi="Times New Roman" w:cs="Times New Roman"/>
      <w:b/>
      <w:bCs/>
      <w:i/>
      <w:iCs/>
      <w:sz w:val="26"/>
      <w:szCs w:val="26"/>
      <w:lang w:eastAsia="en-US"/>
    </w:rPr>
  </w:style>
  <w:style w:type="paragraph" w:customStyle="1" w:styleId="120">
    <w:name w:val="Заголовок №1 (2)"/>
    <w:basedOn w:val="a"/>
    <w:link w:val="12"/>
    <w:rsid w:val="00B7593E"/>
    <w:pPr>
      <w:widowControl w:val="0"/>
      <w:spacing w:after="0" w:line="480" w:lineRule="exact"/>
      <w:ind w:firstLine="700"/>
      <w:jc w:val="both"/>
      <w:outlineLvl w:val="0"/>
    </w:pPr>
    <w:rPr>
      <w:rFonts w:ascii="Times New Roman" w:eastAsia="Times New Roman" w:hAnsi="Times New Roman" w:cs="Times New Roman"/>
      <w:b/>
      <w:bCs/>
      <w:i/>
      <w:iCs/>
      <w:sz w:val="26"/>
      <w:szCs w:val="26"/>
      <w:lang w:eastAsia="en-US"/>
    </w:rPr>
  </w:style>
  <w:style w:type="character" w:customStyle="1" w:styleId="s2">
    <w:name w:val="s2"/>
    <w:rsid w:val="00B7593E"/>
  </w:style>
  <w:style w:type="character" w:customStyle="1" w:styleId="s5">
    <w:name w:val="s5"/>
    <w:rsid w:val="00B7593E"/>
  </w:style>
  <w:style w:type="character" w:customStyle="1" w:styleId="s13">
    <w:name w:val="s13"/>
    <w:rsid w:val="00B7593E"/>
  </w:style>
  <w:style w:type="character" w:customStyle="1" w:styleId="s12">
    <w:name w:val="s12"/>
    <w:rsid w:val="00B7593E"/>
  </w:style>
  <w:style w:type="character" w:customStyle="1" w:styleId="s11">
    <w:name w:val="s11"/>
    <w:rsid w:val="00B7593E"/>
  </w:style>
  <w:style w:type="paragraph" w:styleId="a5">
    <w:name w:val="Body Text"/>
    <w:basedOn w:val="a"/>
    <w:link w:val="a6"/>
    <w:uiPriority w:val="99"/>
    <w:rsid w:val="00B7593E"/>
    <w:pPr>
      <w:suppressAutoHyphens/>
      <w:spacing w:after="120"/>
    </w:pPr>
    <w:rPr>
      <w:rFonts w:ascii="Calibri" w:eastAsia="Arial Unicode MS" w:hAnsi="Calibri" w:cs="Times New Roman"/>
      <w:color w:val="00000A"/>
      <w:kern w:val="1"/>
      <w:szCs w:val="20"/>
      <w:lang w:eastAsia="ar-SA"/>
    </w:rPr>
  </w:style>
  <w:style w:type="character" w:customStyle="1" w:styleId="a6">
    <w:name w:val="Основной текст Знак"/>
    <w:basedOn w:val="a0"/>
    <w:link w:val="a5"/>
    <w:uiPriority w:val="99"/>
    <w:rsid w:val="00B7593E"/>
    <w:rPr>
      <w:rFonts w:ascii="Calibri" w:eastAsia="Arial Unicode MS" w:hAnsi="Calibri" w:cs="Times New Roman"/>
      <w:color w:val="00000A"/>
      <w:kern w:val="1"/>
      <w:szCs w:val="20"/>
      <w:lang w:eastAsia="ar-SA"/>
    </w:rPr>
  </w:style>
  <w:style w:type="paragraph" w:styleId="a7">
    <w:name w:val="Normal (Web)"/>
    <w:basedOn w:val="a"/>
    <w:uiPriority w:val="99"/>
    <w:rsid w:val="00B7593E"/>
    <w:pPr>
      <w:autoSpaceDE w:val="0"/>
      <w:spacing w:before="130" w:after="130" w:line="360" w:lineRule="auto"/>
    </w:pPr>
    <w:rPr>
      <w:rFonts w:ascii="Times New Roman" w:eastAsia="Times New Roman" w:hAnsi="Times New Roman" w:cs="Times New Roman"/>
      <w:kern w:val="1"/>
      <w:sz w:val="24"/>
      <w:szCs w:val="24"/>
      <w:lang w:eastAsia="ar-SA"/>
    </w:rPr>
  </w:style>
  <w:style w:type="paragraph" w:styleId="a8">
    <w:name w:val="List Paragraph"/>
    <w:basedOn w:val="a"/>
    <w:uiPriority w:val="99"/>
    <w:qFormat/>
    <w:rsid w:val="00B7593E"/>
    <w:pPr>
      <w:ind w:left="720"/>
    </w:pPr>
    <w:rPr>
      <w:rFonts w:ascii="Calibri" w:eastAsia="Times New Roman" w:hAnsi="Calibri" w:cs="Times New Roman"/>
      <w:kern w:val="1"/>
      <w:lang w:eastAsia="ar-SA"/>
    </w:rPr>
  </w:style>
  <w:style w:type="paragraph" w:customStyle="1" w:styleId="2">
    <w:name w:val="Абзац списка2"/>
    <w:basedOn w:val="a"/>
    <w:rsid w:val="00B7593E"/>
    <w:pPr>
      <w:ind w:left="720"/>
    </w:pPr>
    <w:rPr>
      <w:rFonts w:ascii="Calibri" w:eastAsia="Times New Roman" w:hAnsi="Calibri" w:cs="Times New Roman"/>
      <w:kern w:val="1"/>
      <w:lang w:eastAsia="ar-SA"/>
    </w:rPr>
  </w:style>
  <w:style w:type="paragraph" w:customStyle="1" w:styleId="Standard">
    <w:name w:val="Standard"/>
    <w:rsid w:val="00B7593E"/>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p16">
    <w:name w:val="p16"/>
    <w:basedOn w:val="a"/>
    <w:rsid w:val="00B7593E"/>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5">
    <w:name w:val="p15"/>
    <w:basedOn w:val="a"/>
    <w:rsid w:val="00B7593E"/>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3">
    <w:name w:val="p23"/>
    <w:basedOn w:val="a"/>
    <w:rsid w:val="00B7593E"/>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2">
    <w:name w:val="p22"/>
    <w:basedOn w:val="a"/>
    <w:rsid w:val="00B7593E"/>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8">
    <w:name w:val="p28"/>
    <w:basedOn w:val="a"/>
    <w:rsid w:val="00B7593E"/>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0">
    <w:name w:val="p20"/>
    <w:basedOn w:val="a"/>
    <w:rsid w:val="00B7593E"/>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9">
    <w:name w:val="p19"/>
    <w:basedOn w:val="a"/>
    <w:rsid w:val="00B7593E"/>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9">
    <w:name w:val="p29"/>
    <w:basedOn w:val="a"/>
    <w:rsid w:val="00B7593E"/>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6">
    <w:name w:val="p6"/>
    <w:basedOn w:val="a"/>
    <w:rsid w:val="00B7593E"/>
    <w:pPr>
      <w:spacing w:before="280" w:after="280" w:line="240" w:lineRule="auto"/>
    </w:pPr>
    <w:rPr>
      <w:rFonts w:ascii="Times New Roman" w:eastAsia="Times New Roman" w:hAnsi="Times New Roman" w:cs="Times New Roman"/>
      <w:kern w:val="1"/>
      <w:sz w:val="24"/>
      <w:szCs w:val="24"/>
      <w:lang w:eastAsia="ar-SA"/>
    </w:rPr>
  </w:style>
  <w:style w:type="character" w:customStyle="1" w:styleId="a9">
    <w:name w:val="Символ сноски"/>
    <w:rsid w:val="00B7593E"/>
    <w:rPr>
      <w:vertAlign w:val="superscript"/>
    </w:rPr>
  </w:style>
  <w:style w:type="paragraph" w:customStyle="1" w:styleId="aa">
    <w:name w:val="Основной"/>
    <w:basedOn w:val="a"/>
    <w:rsid w:val="00B7593E"/>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customStyle="1" w:styleId="ab">
    <w:name w:val="Буллит"/>
    <w:basedOn w:val="aa"/>
    <w:rsid w:val="00B7593E"/>
    <w:pPr>
      <w:ind w:firstLine="244"/>
    </w:pPr>
  </w:style>
  <w:style w:type="paragraph" w:styleId="20">
    <w:name w:val="Body Text Indent 2"/>
    <w:basedOn w:val="a"/>
    <w:link w:val="21"/>
    <w:uiPriority w:val="99"/>
    <w:semiHidden/>
    <w:unhideWhenUsed/>
    <w:rsid w:val="00B7593E"/>
    <w:pPr>
      <w:spacing w:after="120" w:line="480" w:lineRule="auto"/>
      <w:ind w:left="283"/>
    </w:pPr>
  </w:style>
  <w:style w:type="character" w:customStyle="1" w:styleId="21">
    <w:name w:val="Основной текст с отступом 2 Знак"/>
    <w:basedOn w:val="a0"/>
    <w:link w:val="20"/>
    <w:uiPriority w:val="99"/>
    <w:semiHidden/>
    <w:rsid w:val="00B7593E"/>
    <w:rPr>
      <w:rFonts w:eastAsiaTheme="minorEastAsia"/>
      <w:lang w:eastAsia="ru-RU"/>
    </w:rPr>
  </w:style>
  <w:style w:type="paragraph" w:styleId="ac">
    <w:name w:val="No Spacing"/>
    <w:link w:val="ad"/>
    <w:uiPriority w:val="1"/>
    <w:qFormat/>
    <w:rsid w:val="00B7593E"/>
    <w:pPr>
      <w:suppressAutoHyphens/>
      <w:spacing w:after="0" w:line="240" w:lineRule="auto"/>
    </w:pPr>
    <w:rPr>
      <w:rFonts w:ascii="Calibri" w:eastAsia="Times New Roman" w:hAnsi="Calibri" w:cs="Times New Roman"/>
      <w:lang w:eastAsia="ar-SA"/>
    </w:rPr>
  </w:style>
  <w:style w:type="paragraph" w:customStyle="1" w:styleId="14TexstOSNOVA1012">
    <w:name w:val="14TexstOSNOVA_10/12"/>
    <w:basedOn w:val="a"/>
    <w:rsid w:val="00B7593E"/>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character" w:customStyle="1" w:styleId="apple-converted-space">
    <w:name w:val="apple-converted-space"/>
    <w:rsid w:val="00B7593E"/>
  </w:style>
  <w:style w:type="character" w:customStyle="1" w:styleId="apple-style-span">
    <w:name w:val="apple-style-span"/>
    <w:rsid w:val="00B7593E"/>
  </w:style>
  <w:style w:type="paragraph" w:customStyle="1" w:styleId="13">
    <w:name w:val="Абзац списка1"/>
    <w:basedOn w:val="a"/>
    <w:rsid w:val="00B7593E"/>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western">
    <w:name w:val="western"/>
    <w:basedOn w:val="a"/>
    <w:rsid w:val="00B7593E"/>
    <w:pPr>
      <w:spacing w:before="280" w:after="0" w:line="240" w:lineRule="auto"/>
    </w:pPr>
    <w:rPr>
      <w:rFonts w:ascii="Times New Roman" w:eastAsia="Times New Roman" w:hAnsi="Times New Roman" w:cs="Times New Roman"/>
      <w:color w:val="000000"/>
      <w:kern w:val="1"/>
      <w:sz w:val="24"/>
      <w:szCs w:val="24"/>
      <w:lang w:eastAsia="ar-SA"/>
    </w:rPr>
  </w:style>
  <w:style w:type="paragraph" w:customStyle="1" w:styleId="30">
    <w:name w:val="Заг 3"/>
    <w:basedOn w:val="a"/>
    <w:rsid w:val="00B7593E"/>
    <w:pPr>
      <w:keepNext/>
      <w:autoSpaceDE w:val="0"/>
      <w:spacing w:before="255" w:after="113" w:line="240" w:lineRule="atLeast"/>
      <w:jc w:val="center"/>
      <w:textAlignment w:val="center"/>
    </w:pPr>
    <w:rPr>
      <w:rFonts w:ascii="PragmaticaC" w:eastAsia="Times New Roman" w:hAnsi="PragmaticaC" w:cs="PragmaticaC"/>
      <w:b/>
      <w:bCs/>
      <w:i/>
      <w:iCs/>
      <w:color w:val="000000"/>
      <w:kern w:val="1"/>
      <w:sz w:val="23"/>
      <w:szCs w:val="23"/>
      <w:lang w:eastAsia="ar-SA"/>
    </w:rPr>
  </w:style>
  <w:style w:type="paragraph" w:styleId="ae">
    <w:name w:val="header"/>
    <w:basedOn w:val="a"/>
    <w:link w:val="af"/>
    <w:uiPriority w:val="99"/>
    <w:rsid w:val="00B7593E"/>
    <w:pPr>
      <w:tabs>
        <w:tab w:val="center" w:pos="4677"/>
        <w:tab w:val="right" w:pos="9355"/>
      </w:tabs>
      <w:spacing w:after="0" w:line="240" w:lineRule="auto"/>
    </w:pPr>
    <w:rPr>
      <w:rFonts w:ascii="Calibri" w:eastAsia="Arial Unicode MS" w:hAnsi="Calibri" w:cs="Times New Roman"/>
      <w:color w:val="00000A"/>
      <w:kern w:val="1"/>
      <w:szCs w:val="20"/>
      <w:lang w:eastAsia="ar-SA"/>
    </w:rPr>
  </w:style>
  <w:style w:type="character" w:customStyle="1" w:styleId="af">
    <w:name w:val="Верхний колонтитул Знак"/>
    <w:basedOn w:val="a0"/>
    <w:link w:val="ae"/>
    <w:uiPriority w:val="99"/>
    <w:rsid w:val="00B7593E"/>
    <w:rPr>
      <w:rFonts w:ascii="Calibri" w:eastAsia="Arial Unicode MS" w:hAnsi="Calibri" w:cs="Times New Roman"/>
      <w:color w:val="00000A"/>
      <w:kern w:val="1"/>
      <w:szCs w:val="20"/>
      <w:lang w:eastAsia="ar-SA"/>
    </w:rPr>
  </w:style>
  <w:style w:type="paragraph" w:customStyle="1" w:styleId="Default">
    <w:name w:val="Default"/>
    <w:rsid w:val="00B7593E"/>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14">
    <w:name w:val="Основной текст + Курсив1"/>
    <w:rsid w:val="00B7593E"/>
    <w:rPr>
      <w:rFonts w:ascii="Times New Roman" w:eastAsia="Arial Unicode MS" w:hAnsi="Times New Roman"/>
      <w:i/>
      <w:caps/>
      <w:color w:val="00000A"/>
      <w:spacing w:val="0"/>
      <w:kern w:val="1"/>
      <w:sz w:val="22"/>
      <w:lang w:val="ru-RU"/>
    </w:rPr>
  </w:style>
  <w:style w:type="paragraph" w:customStyle="1" w:styleId="af0">
    <w:name w:val="А ОСН ТЕКСТ"/>
    <w:basedOn w:val="a"/>
    <w:rsid w:val="00B7593E"/>
    <w:pPr>
      <w:spacing w:after="0" w:line="360" w:lineRule="auto"/>
      <w:ind w:firstLine="454"/>
      <w:jc w:val="both"/>
    </w:pPr>
    <w:rPr>
      <w:rFonts w:ascii="Times New Roman" w:eastAsia="Arial Unicode MS" w:hAnsi="Times New Roman" w:cs="Times New Roman"/>
      <w:caps/>
      <w:color w:val="000000"/>
      <w:kern w:val="1"/>
      <w:sz w:val="28"/>
      <w:szCs w:val="28"/>
      <w:lang w:eastAsia="ar-SA"/>
    </w:rPr>
  </w:style>
  <w:style w:type="paragraph" w:customStyle="1" w:styleId="af1">
    <w:name w:val="А_основной"/>
    <w:basedOn w:val="a"/>
    <w:qFormat/>
    <w:rsid w:val="00B7593E"/>
    <w:pPr>
      <w:spacing w:after="0" w:line="360" w:lineRule="auto"/>
      <w:ind w:firstLine="454"/>
      <w:jc w:val="both"/>
    </w:pPr>
    <w:rPr>
      <w:rFonts w:ascii="Times New Roman" w:eastAsia="Times New Roman" w:hAnsi="Times New Roman" w:cs="Times New Roman"/>
      <w:kern w:val="1"/>
      <w:sz w:val="28"/>
      <w:szCs w:val="28"/>
      <w:lang w:eastAsia="ar-SA"/>
    </w:rPr>
  </w:style>
  <w:style w:type="paragraph" w:customStyle="1" w:styleId="Pa7">
    <w:name w:val="Pa7"/>
    <w:basedOn w:val="a"/>
    <w:next w:val="a"/>
    <w:rsid w:val="00B7593E"/>
    <w:pPr>
      <w:autoSpaceDE w:val="0"/>
      <w:spacing w:after="0" w:line="241" w:lineRule="atLeast"/>
    </w:pPr>
    <w:rPr>
      <w:rFonts w:ascii="Times New Roman" w:eastAsia="Times New Roman" w:hAnsi="Times New Roman" w:cs="Times New Roman"/>
      <w:kern w:val="1"/>
      <w:sz w:val="24"/>
      <w:szCs w:val="24"/>
      <w:lang w:eastAsia="ar-SA"/>
    </w:rPr>
  </w:style>
  <w:style w:type="paragraph" w:customStyle="1" w:styleId="dash041e005f0431005f044b005f0447005f043d005f044b005f0439">
    <w:name w:val="dash041e_005f0431_005f044b_005f0447_005f043d_005f044b_005f0439"/>
    <w:basedOn w:val="a"/>
    <w:rsid w:val="00B7593E"/>
    <w:pPr>
      <w:spacing w:after="0" w:line="240" w:lineRule="auto"/>
    </w:pPr>
    <w:rPr>
      <w:rFonts w:ascii="Times New Roman" w:eastAsia="Times New Roman" w:hAnsi="Times New Roman" w:cs="Times New Roman"/>
      <w:kern w:val="1"/>
      <w:sz w:val="24"/>
      <w:szCs w:val="24"/>
      <w:lang w:eastAsia="ar-SA"/>
    </w:rPr>
  </w:style>
  <w:style w:type="paragraph" w:customStyle="1" w:styleId="ConsPlusCell">
    <w:name w:val="ConsPlusCell"/>
    <w:uiPriority w:val="99"/>
    <w:rsid w:val="00B759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Body Text Indent"/>
    <w:basedOn w:val="a"/>
    <w:link w:val="af3"/>
    <w:uiPriority w:val="99"/>
    <w:unhideWhenUsed/>
    <w:rsid w:val="00B7593E"/>
    <w:pPr>
      <w:spacing w:after="120"/>
      <w:ind w:left="283"/>
    </w:pPr>
  </w:style>
  <w:style w:type="character" w:customStyle="1" w:styleId="af3">
    <w:name w:val="Основной текст с отступом Знак"/>
    <w:basedOn w:val="a0"/>
    <w:link w:val="af2"/>
    <w:uiPriority w:val="99"/>
    <w:rsid w:val="00B7593E"/>
    <w:rPr>
      <w:rFonts w:eastAsiaTheme="minorEastAsia"/>
      <w:lang w:eastAsia="ru-RU"/>
    </w:rPr>
  </w:style>
  <w:style w:type="paragraph" w:styleId="af4">
    <w:name w:val="footnote text"/>
    <w:basedOn w:val="a"/>
    <w:link w:val="af5"/>
    <w:uiPriority w:val="99"/>
    <w:rsid w:val="00B7593E"/>
    <w:pPr>
      <w:spacing w:after="0" w:line="240" w:lineRule="auto"/>
    </w:pPr>
    <w:rPr>
      <w:rFonts w:ascii="Calibri" w:eastAsia="Arial Unicode MS" w:hAnsi="Calibri" w:cs="Times New Roman"/>
      <w:color w:val="00000A"/>
      <w:kern w:val="1"/>
      <w:sz w:val="20"/>
      <w:szCs w:val="20"/>
      <w:lang w:eastAsia="ar-SA"/>
    </w:rPr>
  </w:style>
  <w:style w:type="character" w:customStyle="1" w:styleId="af5">
    <w:name w:val="Текст сноски Знак"/>
    <w:basedOn w:val="a0"/>
    <w:link w:val="af4"/>
    <w:uiPriority w:val="99"/>
    <w:rsid w:val="00B7593E"/>
    <w:rPr>
      <w:rFonts w:ascii="Calibri" w:eastAsia="Arial Unicode MS" w:hAnsi="Calibri" w:cs="Times New Roman"/>
      <w:color w:val="00000A"/>
      <w:kern w:val="1"/>
      <w:sz w:val="20"/>
      <w:szCs w:val="20"/>
      <w:lang w:eastAsia="ar-SA"/>
    </w:rPr>
  </w:style>
  <w:style w:type="paragraph" w:customStyle="1" w:styleId="18TexstSPISOK1">
    <w:name w:val="18TexstSPISOK_1"/>
    <w:aliases w:val="1"/>
    <w:basedOn w:val="a"/>
    <w:rsid w:val="00B7593E"/>
    <w:pPr>
      <w:tabs>
        <w:tab w:val="left" w:pos="360"/>
        <w:tab w:val="left" w:pos="640"/>
      </w:tabs>
      <w:autoSpaceDE w:val="0"/>
      <w:spacing w:after="0" w:line="240" w:lineRule="atLeast"/>
      <w:ind w:left="640" w:hanging="300"/>
      <w:jc w:val="both"/>
      <w:textAlignment w:val="center"/>
    </w:pPr>
    <w:rPr>
      <w:rFonts w:ascii="PragmaticaC" w:eastAsia="Times New Roman" w:hAnsi="PragmaticaC" w:cs="PragmaticaC"/>
      <w:caps/>
      <w:color w:val="000000"/>
      <w:kern w:val="1"/>
      <w:sz w:val="20"/>
      <w:szCs w:val="20"/>
      <w:lang w:eastAsia="ar-SA"/>
    </w:rPr>
  </w:style>
  <w:style w:type="paragraph" w:customStyle="1" w:styleId="Textbody">
    <w:name w:val="Text body"/>
    <w:basedOn w:val="Standard"/>
    <w:rsid w:val="00B7593E"/>
    <w:pPr>
      <w:spacing w:after="120"/>
    </w:pPr>
  </w:style>
  <w:style w:type="character" w:styleId="af6">
    <w:name w:val="Hyperlink"/>
    <w:basedOn w:val="a0"/>
    <w:rsid w:val="00B7593E"/>
    <w:rPr>
      <w:color w:val="0000FF"/>
      <w:u w:val="single"/>
    </w:rPr>
  </w:style>
  <w:style w:type="character" w:customStyle="1" w:styleId="ad">
    <w:name w:val="Без интервала Знак"/>
    <w:basedOn w:val="a0"/>
    <w:link w:val="ac"/>
    <w:uiPriority w:val="1"/>
    <w:rsid w:val="00B7593E"/>
    <w:rPr>
      <w:rFonts w:ascii="Calibri" w:eastAsia="Times New Roman" w:hAnsi="Calibri" w:cs="Times New Roman"/>
      <w:lang w:eastAsia="ar-SA"/>
    </w:rPr>
  </w:style>
  <w:style w:type="paragraph" w:customStyle="1" w:styleId="ParagraphStyle">
    <w:name w:val="Paragraph Style"/>
    <w:rsid w:val="00B7593E"/>
    <w:pPr>
      <w:autoSpaceDE w:val="0"/>
      <w:autoSpaceDN w:val="0"/>
      <w:adjustRightInd w:val="0"/>
      <w:spacing w:after="0" w:line="240" w:lineRule="auto"/>
    </w:pPr>
    <w:rPr>
      <w:rFonts w:ascii="Arial" w:eastAsia="Calibri" w:hAnsi="Arial" w:cs="Arial"/>
      <w:sz w:val="24"/>
      <w:szCs w:val="24"/>
    </w:rPr>
  </w:style>
  <w:style w:type="character" w:customStyle="1" w:styleId="FontStyle38">
    <w:name w:val="Font Style38"/>
    <w:basedOn w:val="a0"/>
    <w:uiPriority w:val="99"/>
    <w:rsid w:val="00B7593E"/>
    <w:rPr>
      <w:rFonts w:ascii="Times New Roman" w:hAnsi="Times New Roman" w:cs="Times New Roman"/>
      <w:sz w:val="26"/>
      <w:szCs w:val="26"/>
    </w:rPr>
  </w:style>
  <w:style w:type="character" w:customStyle="1" w:styleId="af7">
    <w:name w:val="Гипертекстовая ссылка"/>
    <w:basedOn w:val="a0"/>
    <w:uiPriority w:val="99"/>
    <w:rsid w:val="00B7593E"/>
    <w:rPr>
      <w:color w:val="008000"/>
    </w:rPr>
  </w:style>
  <w:style w:type="paragraph" w:customStyle="1" w:styleId="Zag1">
    <w:name w:val="Zag_1"/>
    <w:basedOn w:val="a"/>
    <w:uiPriority w:val="99"/>
    <w:rsid w:val="00B7593E"/>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paragraph" w:styleId="af8">
    <w:name w:val="footer"/>
    <w:basedOn w:val="a"/>
    <w:link w:val="af9"/>
    <w:uiPriority w:val="99"/>
    <w:unhideWhenUsed/>
    <w:rsid w:val="00B7593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B7593E"/>
    <w:rPr>
      <w:rFonts w:eastAsiaTheme="minorEastAsia"/>
      <w:lang w:eastAsia="ru-RU"/>
    </w:rPr>
  </w:style>
  <w:style w:type="paragraph" w:customStyle="1" w:styleId="razdel">
    <w:name w:val="razdel"/>
    <w:basedOn w:val="a"/>
    <w:rsid w:val="00B7593E"/>
    <w:pPr>
      <w:spacing w:before="100" w:beforeAutospacing="1" w:after="100" w:afterAutospacing="1" w:line="240" w:lineRule="auto"/>
      <w:jc w:val="center"/>
    </w:pPr>
    <w:rPr>
      <w:rFonts w:ascii="Arial" w:eastAsia="Times New Roman" w:hAnsi="Arial" w:cs="Arial"/>
      <w:b/>
      <w:bCs/>
      <w:sz w:val="31"/>
      <w:szCs w:val="31"/>
    </w:rPr>
  </w:style>
  <w:style w:type="table" w:styleId="afa">
    <w:name w:val="Table Grid"/>
    <w:basedOn w:val="a1"/>
    <w:uiPriority w:val="59"/>
    <w:rsid w:val="008963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alloon Text"/>
    <w:basedOn w:val="a"/>
    <w:link w:val="afc"/>
    <w:uiPriority w:val="99"/>
    <w:semiHidden/>
    <w:unhideWhenUsed/>
    <w:rsid w:val="00DB795A"/>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DB795A"/>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5DB17D-0C6D-4E87-AEF6-CD3B7A412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81</Pages>
  <Words>33752</Words>
  <Characters>192389</Characters>
  <Application>Microsoft Office Word</Application>
  <DocSecurity>0</DocSecurity>
  <Lines>1603</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Аксенова</cp:lastModifiedBy>
  <cp:revision>15</cp:revision>
  <cp:lastPrinted>2017-04-11T14:58:00Z</cp:lastPrinted>
  <dcterms:created xsi:type="dcterms:W3CDTF">2017-02-12T08:23:00Z</dcterms:created>
  <dcterms:modified xsi:type="dcterms:W3CDTF">2017-04-12T06:34:00Z</dcterms:modified>
</cp:coreProperties>
</file>